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27" w:rsidRDefault="00262627" w:rsidP="00262627">
      <w:pPr>
        <w:pStyle w:val="sche4"/>
        <w:pBdr>
          <w:top w:val="single" w:sz="4" w:space="1" w:color="auto"/>
          <w:left w:val="single" w:sz="4" w:space="4" w:color="auto"/>
          <w:bottom w:val="single" w:sz="4" w:space="1" w:color="auto"/>
          <w:right w:val="single" w:sz="4" w:space="4" w:color="auto"/>
        </w:pBdr>
        <w:spacing w:after="80"/>
        <w:jc w:val="center"/>
        <w:rPr>
          <w:rFonts w:ascii="Calibri" w:hAnsi="Calibri" w:cs="Tahoma"/>
          <w:b/>
          <w:color w:val="000000"/>
          <w:sz w:val="28"/>
          <w:szCs w:val="28"/>
          <w:lang w:val="it-IT"/>
        </w:rPr>
      </w:pPr>
      <w:r>
        <w:rPr>
          <w:rFonts w:ascii="Calibri" w:hAnsi="Calibri" w:cs="Arial"/>
          <w:b/>
          <w:color w:val="000000"/>
          <w:sz w:val="28"/>
          <w:szCs w:val="28"/>
          <w:lang w:val="it-IT"/>
        </w:rPr>
        <w:t>Modello: ‹‹”</w:t>
      </w:r>
      <w:r w:rsidR="007D3755">
        <w:rPr>
          <w:rFonts w:ascii="Calibri" w:hAnsi="Calibri" w:cs="Arial"/>
          <w:b/>
          <w:color w:val="000000"/>
          <w:sz w:val="28"/>
          <w:szCs w:val="28"/>
          <w:lang w:val="it-IT"/>
        </w:rPr>
        <w:t>Documento</w:t>
      </w:r>
      <w:r>
        <w:rPr>
          <w:rFonts w:ascii="Calibri" w:hAnsi="Calibri" w:cs="Arial"/>
          <w:b/>
          <w:color w:val="000000"/>
          <w:sz w:val="28"/>
          <w:szCs w:val="28"/>
          <w:lang w:val="it-IT"/>
        </w:rPr>
        <w:t xml:space="preserve"> di Gara Unico Europeo” – Allegato “</w:t>
      </w:r>
      <w:r w:rsidR="000542F7">
        <w:rPr>
          <w:rFonts w:ascii="Calibri" w:hAnsi="Calibri" w:cs="Arial"/>
          <w:b/>
          <w:color w:val="000000"/>
          <w:sz w:val="28"/>
          <w:szCs w:val="28"/>
          <w:lang w:val="it-IT"/>
        </w:rPr>
        <w:t>4</w:t>
      </w:r>
      <w:r>
        <w:rPr>
          <w:rFonts w:ascii="Calibri" w:hAnsi="Calibri" w:cs="Arial"/>
          <w:b/>
          <w:color w:val="000000"/>
          <w:sz w:val="28"/>
          <w:szCs w:val="28"/>
          <w:lang w:val="it-IT"/>
        </w:rPr>
        <w:t>”</w:t>
      </w:r>
      <w:r>
        <w:rPr>
          <w:rFonts w:ascii="Calibri" w:hAnsi="Calibri" w:cs="Arial"/>
          <w:b/>
          <w:sz w:val="28"/>
          <w:szCs w:val="28"/>
          <w:lang w:val="it-IT"/>
        </w:rPr>
        <w:t>››</w:t>
      </w:r>
    </w:p>
    <w:p w:rsidR="00262627" w:rsidRPr="00E515C3" w:rsidRDefault="00262627" w:rsidP="00262627">
      <w:pPr>
        <w:pStyle w:val="sche4"/>
        <w:pBdr>
          <w:top w:val="single" w:sz="4" w:space="1" w:color="auto"/>
          <w:left w:val="single" w:sz="4" w:space="4" w:color="auto"/>
          <w:bottom w:val="single" w:sz="4" w:space="1" w:color="auto"/>
          <w:right w:val="single" w:sz="4" w:space="4" w:color="auto"/>
        </w:pBdr>
        <w:shd w:val="clear" w:color="auto" w:fill="FFFF00"/>
        <w:spacing w:before="120"/>
        <w:rPr>
          <w:rFonts w:ascii="Calibri" w:hAnsi="Calibri" w:cs="Tahoma"/>
          <w:b/>
          <w:color w:val="000000"/>
          <w:szCs w:val="18"/>
          <w:highlight w:val="yellow"/>
          <w:lang w:val="it-IT"/>
        </w:rPr>
      </w:pPr>
      <w:r>
        <w:rPr>
          <w:rFonts w:ascii="Calibri" w:hAnsi="Calibri" w:cs="Tahoma"/>
          <w:b/>
          <w:color w:val="000000"/>
          <w:sz w:val="22"/>
          <w:szCs w:val="22"/>
          <w:highlight w:val="yellow"/>
          <w:u w:val="double"/>
          <w:lang w:val="it-IT"/>
        </w:rPr>
        <w:t>AVVERTENZE</w:t>
      </w:r>
      <w:r>
        <w:rPr>
          <w:rFonts w:ascii="Calibri" w:hAnsi="Calibri" w:cs="Tahoma"/>
          <w:b/>
          <w:color w:val="000000"/>
          <w:sz w:val="22"/>
          <w:szCs w:val="22"/>
          <w:highlight w:val="yellow"/>
          <w:lang w:val="it-IT"/>
        </w:rPr>
        <w:t xml:space="preserve">: </w:t>
      </w:r>
      <w:r>
        <w:rPr>
          <w:rFonts w:ascii="Calibri" w:hAnsi="Calibri" w:cs="Tahoma"/>
          <w:b/>
          <w:color w:val="000000"/>
          <w:szCs w:val="18"/>
          <w:highlight w:val="yellow"/>
          <w:lang w:val="it-IT"/>
        </w:rPr>
        <w:t xml:space="preserve">Il modello è predisposto per l’utilizzo da parte di tutte le tipologie di </w:t>
      </w:r>
      <w:r>
        <w:rPr>
          <w:rFonts w:ascii="Calibri" w:hAnsi="Calibri" w:cs="Tahoma"/>
          <w:b/>
          <w:color w:val="000000"/>
          <w:u w:val="double"/>
          <w:lang w:val="it-IT"/>
        </w:rPr>
        <w:t xml:space="preserve">Operatori Economici, con idoneità individuale o plurisoggettiva, nonché </w:t>
      </w:r>
      <w:r w:rsidR="00CA2A52" w:rsidRPr="00E515C3">
        <w:rPr>
          <w:rFonts w:ascii="Calibri" w:hAnsi="Calibri" w:cs="Tahoma"/>
          <w:b/>
          <w:color w:val="000000"/>
          <w:highlight w:val="yellow"/>
          <w:u w:val="double"/>
          <w:lang w:val="it-IT"/>
        </w:rPr>
        <w:t>dalle i</w:t>
      </w:r>
      <w:r w:rsidRPr="00E515C3">
        <w:rPr>
          <w:rFonts w:ascii="Calibri" w:hAnsi="Calibri" w:cs="Tahoma"/>
          <w:b/>
          <w:color w:val="000000"/>
          <w:highlight w:val="yellow"/>
          <w:u w:val="double"/>
          <w:lang w:val="it-IT"/>
        </w:rPr>
        <w:t>mprese ausiliarie.</w:t>
      </w:r>
    </w:p>
    <w:p w:rsidR="00A37C62" w:rsidRPr="009E53AB" w:rsidRDefault="00A37C62" w:rsidP="00A37C62">
      <w:pPr>
        <w:pStyle w:val="sche4"/>
        <w:pBdr>
          <w:top w:val="single" w:sz="4" w:space="1" w:color="auto"/>
          <w:left w:val="single" w:sz="4" w:space="4" w:color="auto"/>
          <w:bottom w:val="single" w:sz="4" w:space="1" w:color="auto"/>
          <w:right w:val="single" w:sz="4" w:space="4" w:color="auto"/>
        </w:pBdr>
        <w:spacing w:before="240"/>
        <w:rPr>
          <w:rFonts w:asciiTheme="minorHAnsi" w:hAnsiTheme="minorHAnsi" w:cs="Tahoma"/>
          <w:color w:val="000000" w:themeColor="text1"/>
          <w:sz w:val="18"/>
          <w:szCs w:val="18"/>
          <w:lang w:val="it-IT"/>
        </w:rPr>
      </w:pPr>
      <w:bookmarkStart w:id="0" w:name="_Hlk532809115"/>
      <w:r w:rsidRPr="003C5492">
        <w:rPr>
          <w:rFonts w:asciiTheme="minorHAnsi" w:hAnsiTheme="minorHAnsi" w:cs="Tahoma"/>
          <w:b/>
          <w:color w:val="000000" w:themeColor="text1"/>
          <w:sz w:val="18"/>
          <w:szCs w:val="18"/>
          <w:lang w:val="it-IT"/>
        </w:rPr>
        <w:t xml:space="preserve">A </w:t>
      </w:r>
      <w:r>
        <w:rPr>
          <w:rFonts w:asciiTheme="minorHAnsi" w:hAnsiTheme="minorHAnsi" w:cs="Tahoma"/>
          <w:b/>
          <w:color w:val="000000" w:themeColor="text1"/>
          <w:sz w:val="18"/>
          <w:szCs w:val="18"/>
          <w:lang w:val="it-IT"/>
        </w:rPr>
        <w:t>rischio</w:t>
      </w:r>
      <w:r w:rsidRPr="003C5492">
        <w:rPr>
          <w:rFonts w:asciiTheme="minorHAnsi" w:hAnsiTheme="minorHAnsi" w:cs="Tahoma"/>
          <w:b/>
          <w:color w:val="000000" w:themeColor="text1"/>
          <w:sz w:val="18"/>
          <w:szCs w:val="18"/>
          <w:lang w:val="it-IT"/>
        </w:rPr>
        <w:t xml:space="preserve"> di esclusione dalla gara</w:t>
      </w:r>
      <w:r w:rsidRPr="003C5492">
        <w:rPr>
          <w:rFonts w:asciiTheme="minorHAnsi" w:hAnsiTheme="minorHAnsi" w:cs="Tahoma"/>
          <w:b/>
          <w:color w:val="000000" w:themeColor="text1"/>
          <w:sz w:val="18"/>
          <w:szCs w:val="16"/>
          <w:lang w:val="it-IT"/>
        </w:rPr>
        <w:t xml:space="preserve">, </w:t>
      </w:r>
      <w:r w:rsidR="007D202B" w:rsidRPr="00E114AE">
        <w:rPr>
          <w:rFonts w:ascii="Calibri" w:hAnsi="Calibri" w:cs="Tahoma"/>
          <w:color w:val="000000"/>
          <w:sz w:val="18"/>
          <w:szCs w:val="16"/>
          <w:lang w:val="it-IT"/>
        </w:rPr>
        <w:t>la dichiarazione multipla, sulla base del modello che segue</w:t>
      </w:r>
      <w:r w:rsidR="007D202B">
        <w:rPr>
          <w:rFonts w:ascii="Calibri" w:hAnsi="Calibri" w:cs="Tahoma"/>
          <w:color w:val="000000"/>
          <w:sz w:val="18"/>
          <w:szCs w:val="16"/>
          <w:lang w:val="it-IT"/>
        </w:rPr>
        <w:t>,</w:t>
      </w:r>
      <w:r w:rsidR="007D202B" w:rsidRPr="003C5492">
        <w:rPr>
          <w:rFonts w:asciiTheme="minorHAnsi" w:hAnsiTheme="minorHAnsi" w:cs="Tahoma"/>
          <w:b/>
          <w:color w:val="000000" w:themeColor="text1"/>
          <w:sz w:val="18"/>
          <w:szCs w:val="16"/>
          <w:lang w:val="it-IT"/>
        </w:rPr>
        <w:t xml:space="preserve"> </w:t>
      </w:r>
      <w:r w:rsidRPr="003C5492">
        <w:rPr>
          <w:rFonts w:asciiTheme="minorHAnsi" w:hAnsiTheme="minorHAnsi" w:cs="Tahoma"/>
          <w:b/>
          <w:color w:val="000000" w:themeColor="text1"/>
          <w:sz w:val="18"/>
          <w:szCs w:val="16"/>
          <w:lang w:val="it-IT"/>
        </w:rPr>
        <w:t xml:space="preserve">deve essere </w:t>
      </w:r>
      <w:r w:rsidRPr="006806BC">
        <w:rPr>
          <w:rFonts w:asciiTheme="minorHAnsi" w:hAnsiTheme="minorHAnsi" w:cs="Tahoma"/>
          <w:b/>
          <w:color w:val="000000" w:themeColor="text1"/>
          <w:szCs w:val="16"/>
          <w:u w:val="double"/>
          <w:lang w:val="it-IT"/>
        </w:rPr>
        <w:t xml:space="preserve">SOTTOSCRITTA </w:t>
      </w:r>
      <w:r w:rsidRPr="00B375B9">
        <w:rPr>
          <w:rFonts w:asciiTheme="minorHAnsi" w:hAnsiTheme="minorHAnsi" w:cstheme="minorHAnsi"/>
          <w:b/>
          <w:color w:val="000000" w:themeColor="text1"/>
          <w:u w:val="double"/>
          <w:lang w:val="it-IT"/>
        </w:rPr>
        <w:t>DIGITALMENTE</w:t>
      </w:r>
      <w:r w:rsidRPr="00B375B9">
        <w:rPr>
          <w:rFonts w:asciiTheme="minorHAnsi" w:hAnsiTheme="minorHAnsi" w:cstheme="minorHAnsi"/>
          <w:u w:val="double"/>
          <w:lang w:val="it-IT"/>
        </w:rPr>
        <w:t xml:space="preserve"> </w:t>
      </w:r>
      <w:r w:rsidRPr="00B375B9">
        <w:rPr>
          <w:rFonts w:asciiTheme="minorHAnsi" w:hAnsiTheme="minorHAnsi" w:cstheme="minorHAnsi"/>
          <w:b/>
          <w:u w:val="double"/>
          <w:lang w:val="it-IT"/>
        </w:rPr>
        <w:t>da un legale rappresentante di ciascun operatore eco</w:t>
      </w:r>
      <w:r w:rsidR="00CF2AE5">
        <w:rPr>
          <w:rFonts w:asciiTheme="minorHAnsi" w:hAnsiTheme="minorHAnsi" w:cstheme="minorHAnsi"/>
          <w:b/>
          <w:u w:val="double"/>
          <w:lang w:val="it-IT"/>
        </w:rPr>
        <w:t>nomico diversamente raggruppato</w:t>
      </w:r>
      <w:r w:rsidRPr="00B375B9">
        <w:rPr>
          <w:rFonts w:asciiTheme="minorHAnsi" w:hAnsiTheme="minorHAnsi" w:cstheme="minorHAnsi"/>
          <w:u w:val="double"/>
          <w:lang w:val="it-IT"/>
        </w:rPr>
        <w:t>.</w:t>
      </w:r>
    </w:p>
    <w:p w:rsidR="00A37C62" w:rsidRPr="00B375B9" w:rsidRDefault="00A37C62" w:rsidP="00A37C62">
      <w:pPr>
        <w:pStyle w:val="sche4"/>
        <w:pBdr>
          <w:top w:val="single" w:sz="4" w:space="1" w:color="auto"/>
          <w:left w:val="single" w:sz="4" w:space="4" w:color="auto"/>
          <w:bottom w:val="single" w:sz="4" w:space="1" w:color="auto"/>
          <w:right w:val="single" w:sz="4" w:space="4" w:color="auto"/>
        </w:pBdr>
        <w:spacing w:before="80"/>
        <w:rPr>
          <w:rFonts w:asciiTheme="minorHAnsi" w:hAnsiTheme="minorHAnsi" w:cs="Tahoma"/>
          <w:b/>
          <w:color w:val="000000" w:themeColor="text1"/>
          <w:sz w:val="18"/>
          <w:szCs w:val="18"/>
          <w:lang w:val="it-IT"/>
        </w:rPr>
      </w:pPr>
      <w:r w:rsidRPr="00B21A1D">
        <w:rPr>
          <w:rFonts w:asciiTheme="minorHAnsi" w:hAnsiTheme="minorHAnsi" w:cs="Tahoma"/>
          <w:color w:val="000000" w:themeColor="text1"/>
          <w:sz w:val="18"/>
          <w:szCs w:val="18"/>
          <w:lang w:val="it-IT"/>
        </w:rPr>
        <w:t xml:space="preserve">La dichiarazione può tuttavia essere </w:t>
      </w:r>
      <w:r w:rsidRPr="00B21A1D">
        <w:rPr>
          <w:rFonts w:asciiTheme="minorHAnsi" w:hAnsiTheme="minorHAnsi" w:cs="Tahoma"/>
          <w:b/>
          <w:color w:val="000000" w:themeColor="text1"/>
          <w:sz w:val="18"/>
          <w:szCs w:val="18"/>
          <w:lang w:val="it-IT"/>
        </w:rPr>
        <w:t>resa e sottoscritta digitalmente anche da un procuratore</w:t>
      </w:r>
      <w:r w:rsidRPr="00B21A1D">
        <w:rPr>
          <w:rFonts w:asciiTheme="minorHAnsi" w:hAnsiTheme="minorHAnsi" w:cs="Tahoma"/>
          <w:color w:val="000000" w:themeColor="text1"/>
          <w:sz w:val="18"/>
          <w:szCs w:val="18"/>
          <w:lang w:val="it-IT"/>
        </w:rPr>
        <w:t xml:space="preserve"> del legale </w:t>
      </w:r>
      <w:r w:rsidRPr="00B375B9">
        <w:rPr>
          <w:rFonts w:asciiTheme="minorHAnsi" w:hAnsiTheme="minorHAnsi" w:cs="Tahoma"/>
          <w:color w:val="000000" w:themeColor="text1"/>
          <w:sz w:val="18"/>
          <w:szCs w:val="18"/>
          <w:lang w:val="it-IT"/>
        </w:rPr>
        <w:t xml:space="preserve">rappresentante, in tal caso, sempre </w:t>
      </w:r>
      <w:r w:rsidRPr="00B375B9">
        <w:rPr>
          <w:rFonts w:asciiTheme="minorHAnsi" w:hAnsiTheme="minorHAnsi" w:cs="Tahoma"/>
          <w:b/>
          <w:color w:val="000000" w:themeColor="text1"/>
          <w:sz w:val="18"/>
          <w:szCs w:val="18"/>
          <w:lang w:val="it-IT"/>
        </w:rPr>
        <w:t>a rischio di esclusione dalla gara</w:t>
      </w:r>
      <w:r w:rsidRPr="00B375B9">
        <w:rPr>
          <w:rFonts w:asciiTheme="minorHAnsi" w:hAnsiTheme="minorHAnsi" w:cs="Tahoma"/>
          <w:color w:val="000000" w:themeColor="text1"/>
          <w:sz w:val="18"/>
          <w:szCs w:val="18"/>
          <w:lang w:val="it-IT"/>
        </w:rPr>
        <w:t xml:space="preserve">, </w:t>
      </w:r>
      <w:r>
        <w:rPr>
          <w:rFonts w:asciiTheme="minorHAnsi" w:hAnsiTheme="minorHAnsi" w:cs="Tahoma"/>
          <w:color w:val="000000" w:themeColor="text1"/>
          <w:sz w:val="18"/>
          <w:szCs w:val="18"/>
          <w:lang w:val="it-IT"/>
        </w:rPr>
        <w:t xml:space="preserve">il concorrente alternativamente </w:t>
      </w:r>
      <w:r w:rsidRPr="00B375B9">
        <w:rPr>
          <w:rFonts w:asciiTheme="minorHAnsi" w:hAnsiTheme="minorHAnsi" w:cs="Tahoma"/>
          <w:b/>
          <w:color w:val="000000" w:themeColor="text1"/>
          <w:sz w:val="18"/>
          <w:szCs w:val="18"/>
          <w:lang w:val="it-IT"/>
        </w:rPr>
        <w:t>allega:</w:t>
      </w:r>
    </w:p>
    <w:p w:rsidR="00A37C62" w:rsidRPr="00B375B9" w:rsidRDefault="00A37C62" w:rsidP="00D757ED">
      <w:pPr>
        <w:pStyle w:val="sche4"/>
        <w:numPr>
          <w:ilvl w:val="0"/>
          <w:numId w:val="6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sidRPr="00B375B9">
        <w:rPr>
          <w:rFonts w:asciiTheme="minorHAnsi" w:hAnsiTheme="minorHAnsi" w:cs="Tahoma"/>
          <w:color w:val="000000" w:themeColor="text1"/>
          <w:sz w:val="18"/>
          <w:szCs w:val="18"/>
          <w:lang w:val="it-IT"/>
        </w:rPr>
        <w:t>il file della procura sottoscritto dal notaio</w:t>
      </w:r>
      <w:r>
        <w:rPr>
          <w:rFonts w:asciiTheme="minorHAnsi" w:hAnsiTheme="minorHAnsi" w:cs="Tahoma"/>
          <w:color w:val="000000" w:themeColor="text1"/>
          <w:sz w:val="18"/>
          <w:szCs w:val="18"/>
          <w:lang w:val="it-IT"/>
        </w:rPr>
        <w:t>,</w:t>
      </w:r>
    </w:p>
    <w:p w:rsidR="00A37C62" w:rsidRPr="00B375B9" w:rsidRDefault="00A37C62" w:rsidP="00D757ED">
      <w:pPr>
        <w:pStyle w:val="sche4"/>
        <w:numPr>
          <w:ilvl w:val="0"/>
          <w:numId w:val="6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 xml:space="preserve">oppure </w:t>
      </w:r>
      <w:r w:rsidRPr="00B375B9">
        <w:rPr>
          <w:rFonts w:asciiTheme="minorHAnsi" w:hAnsiTheme="minorHAnsi" w:cs="Tahoma"/>
          <w:color w:val="000000" w:themeColor="text1"/>
          <w:sz w:val="18"/>
          <w:szCs w:val="18"/>
          <w:lang w:val="it-IT"/>
        </w:rPr>
        <w:t>copia autentica o copia conforme, ai sensi rispettivamente degli artt. 18 e 19 del d.p.r. 445/2000, solo se con firma digitale,</w:t>
      </w:r>
    </w:p>
    <w:p w:rsidR="00A37C62" w:rsidRPr="00B375B9" w:rsidRDefault="00A37C62" w:rsidP="00D757ED">
      <w:pPr>
        <w:pStyle w:val="sche4"/>
        <w:numPr>
          <w:ilvl w:val="0"/>
          <w:numId w:val="6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 xml:space="preserve">oppure </w:t>
      </w:r>
      <w:r w:rsidRPr="00B375B9">
        <w:rPr>
          <w:rFonts w:asciiTheme="minorHAnsi" w:hAnsiTheme="minorHAnsi" w:cs="Tahoma"/>
          <w:color w:val="000000" w:themeColor="text1"/>
          <w:sz w:val="18"/>
          <w:szCs w:val="18"/>
          <w:lang w:val="it-IT"/>
        </w:rPr>
        <w:t>originale o copia autentica o copia conforme, ai sensi rispettivamente degli artt. 18 e 19 del d.p.r. 445/2000, solo se con firma digitale, di altro documento equipollente dal quale si evincano chiaramente poteri e limiti della procura,</w:t>
      </w:r>
    </w:p>
    <w:p w:rsidR="00A37C62" w:rsidRPr="00B375B9" w:rsidRDefault="00A37C62" w:rsidP="00D757ED">
      <w:pPr>
        <w:pStyle w:val="sche4"/>
        <w:numPr>
          <w:ilvl w:val="0"/>
          <w:numId w:val="61"/>
        </w:numPr>
        <w:pBdr>
          <w:top w:val="single" w:sz="4" w:space="1" w:color="auto"/>
          <w:left w:val="single" w:sz="4" w:space="4" w:color="auto"/>
          <w:bottom w:val="single" w:sz="4" w:space="1" w:color="auto"/>
          <w:right w:val="single" w:sz="4" w:space="4" w:color="auto"/>
        </w:pBdr>
        <w:snapToGrid w:val="0"/>
        <w:spacing w:before="20"/>
        <w:ind w:left="170" w:hanging="170"/>
        <w:rPr>
          <w:rFonts w:asciiTheme="minorHAnsi" w:hAnsiTheme="minorHAnsi" w:cs="Tahoma"/>
          <w:color w:val="000000" w:themeColor="text1"/>
          <w:sz w:val="18"/>
          <w:szCs w:val="18"/>
          <w:lang w:val="it-IT"/>
        </w:rPr>
      </w:pPr>
      <w:r>
        <w:rPr>
          <w:rFonts w:asciiTheme="minorHAnsi" w:hAnsiTheme="minorHAnsi" w:cs="Tahoma"/>
          <w:color w:val="000000" w:themeColor="text1"/>
          <w:sz w:val="18"/>
          <w:szCs w:val="18"/>
          <w:lang w:val="it-IT"/>
        </w:rPr>
        <w:t xml:space="preserve">oppure </w:t>
      </w:r>
      <w:r w:rsidRPr="00B375B9">
        <w:rPr>
          <w:rFonts w:asciiTheme="minorHAnsi" w:hAnsiTheme="minorHAnsi" w:cs="Tahoma"/>
          <w:color w:val="000000" w:themeColor="text1"/>
          <w:sz w:val="18"/>
          <w:szCs w:val="18"/>
          <w:lang w:val="it-IT"/>
        </w:rPr>
        <w:t>dichiarazione sottoscritta digitalmente dal procuratore con la quale indica gli estremi della procura; resta fermo che in caso di aggiudicazione, il concorrente dovrà comprovare quanto dichiarato.</w:t>
      </w:r>
    </w:p>
    <w:bookmarkEnd w:id="0"/>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b/>
          <w:color w:val="000000"/>
          <w:sz w:val="18"/>
          <w:szCs w:val="18"/>
          <w:lang w:val="it-IT"/>
        </w:rPr>
        <w:t>Il modello deve essere completato in ogni sua parte</w:t>
      </w:r>
      <w:r>
        <w:rPr>
          <w:rFonts w:ascii="Calibri" w:hAnsi="Calibri" w:cs="Tahoma"/>
          <w:color w:val="000000"/>
          <w:sz w:val="18"/>
          <w:szCs w:val="18"/>
          <w:lang w:val="it-IT"/>
        </w:rPr>
        <w:t xml:space="preserve"> (tranne che per le parti non pertinenti con l’operatore economico/soggetto dichiarante); per eventuali Imprese/soggetti straniere/i, le singole specifiche dichiarazioni fanno riferimento alla normativa italiana (ove applicabile) o a quella equipollente vigente nel proprio Paese di appartenenza, ovvero agli analoghi Registri ed Enti: assicurativi – previdenziali – certificatori – giudiziari – ecc., del proprio Stato, rimanendo il singolo soggetto interessato competente e responsabile nell’individuazione della corrispondenza fra gli Enti – registri – ecc. italiani con quelli stranieri a cui viene fatto riferimento.</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180"/>
        <w:rPr>
          <w:rFonts w:ascii="Calibri" w:hAnsi="Calibri" w:cs="Tahoma"/>
          <w:color w:val="000000"/>
          <w:sz w:val="18"/>
          <w:szCs w:val="18"/>
          <w:lang w:val="it-IT"/>
        </w:rPr>
      </w:pPr>
      <w:r>
        <w:rPr>
          <w:rFonts w:ascii="Calibri" w:hAnsi="Calibri" w:cs="Tahoma"/>
          <w:color w:val="000000"/>
          <w:sz w:val="18"/>
          <w:szCs w:val="18"/>
          <w:lang w:val="it-IT"/>
        </w:rPr>
        <w:t xml:space="preserve">Il presente modello è messo a disposizione nei seguenti formati: </w:t>
      </w:r>
      <w:r w:rsidR="00A31D85">
        <w:rPr>
          <w:rFonts w:ascii="Calibri" w:hAnsi="Calibri" w:cs="Tahoma"/>
          <w:b/>
          <w:color w:val="000000"/>
          <w:szCs w:val="18"/>
          <w:lang w:val="it-IT"/>
        </w:rPr>
        <w:t xml:space="preserve">Word </w:t>
      </w:r>
      <w:r w:rsidR="006C2B5B">
        <w:rPr>
          <w:rFonts w:ascii="Calibri" w:hAnsi="Calibri" w:cs="Tahoma"/>
          <w:color w:val="000000"/>
          <w:szCs w:val="18"/>
          <w:lang w:val="it-IT"/>
        </w:rPr>
        <w:t>(.docx</w:t>
      </w:r>
      <w:r w:rsidR="00A31D85" w:rsidRPr="00A31D85">
        <w:rPr>
          <w:rFonts w:ascii="Calibri" w:hAnsi="Calibri" w:cs="Tahoma"/>
          <w:color w:val="000000"/>
          <w:szCs w:val="18"/>
          <w:lang w:val="it-IT"/>
        </w:rPr>
        <w:t xml:space="preserve">) </w:t>
      </w:r>
      <w:r w:rsidR="00A31D85">
        <w:rPr>
          <w:rFonts w:ascii="Calibri" w:hAnsi="Calibri" w:cs="Tahoma"/>
          <w:b/>
          <w:color w:val="000000"/>
          <w:szCs w:val="18"/>
          <w:lang w:val="it-IT"/>
        </w:rPr>
        <w:t>e</w:t>
      </w:r>
      <w:r>
        <w:rPr>
          <w:rFonts w:ascii="Calibri" w:hAnsi="Calibri" w:cs="Tahoma"/>
          <w:b/>
          <w:color w:val="000000"/>
          <w:szCs w:val="18"/>
          <w:lang w:val="it-IT"/>
        </w:rPr>
        <w:t xml:space="preserve"> PDF</w:t>
      </w:r>
      <w:r>
        <w:rPr>
          <w:rFonts w:ascii="Calibri" w:hAnsi="Calibri" w:cs="Tahoma"/>
          <w:color w:val="000000"/>
          <w:sz w:val="18"/>
          <w:szCs w:val="18"/>
          <w:lang w:val="it-IT"/>
        </w:rPr>
        <w:t>:</w:t>
      </w:r>
    </w:p>
    <w:p w:rsidR="00E515C3" w:rsidRDefault="00E515C3" w:rsidP="00D757ED">
      <w:pPr>
        <w:pStyle w:val="sche4"/>
        <w:numPr>
          <w:ilvl w:val="0"/>
          <w:numId w:val="59"/>
        </w:numPr>
        <w:pBdr>
          <w:top w:val="single" w:sz="4" w:space="1" w:color="auto"/>
          <w:left w:val="single" w:sz="4" w:space="4" w:color="auto"/>
          <w:bottom w:val="single" w:sz="4" w:space="1" w:color="auto"/>
          <w:right w:val="single" w:sz="4" w:space="4" w:color="auto"/>
        </w:pBdr>
        <w:spacing w:before="180"/>
        <w:ind w:left="284" w:hanging="284"/>
        <w:rPr>
          <w:rFonts w:ascii="Calibri" w:hAnsi="Calibri" w:cs="Tahoma"/>
          <w:color w:val="000000"/>
          <w:sz w:val="18"/>
          <w:szCs w:val="18"/>
          <w:lang w:val="it-IT"/>
        </w:rPr>
      </w:pPr>
      <w:r>
        <w:rPr>
          <w:rFonts w:ascii="Calibri" w:hAnsi="Calibri" w:cs="Tahoma"/>
          <w:color w:val="000000"/>
          <w:sz w:val="18"/>
          <w:szCs w:val="18"/>
          <w:lang w:val="it-IT"/>
        </w:rPr>
        <w:t xml:space="preserve">il modello in </w:t>
      </w:r>
      <w:r>
        <w:rPr>
          <w:rFonts w:ascii="Calibri" w:hAnsi="Calibri" w:cs="Tahoma"/>
          <w:b/>
          <w:color w:val="000000"/>
          <w:szCs w:val="18"/>
          <w:lang w:val="it-IT"/>
        </w:rPr>
        <w:t>formato Word</w:t>
      </w:r>
      <w:r>
        <w:rPr>
          <w:rFonts w:ascii="Calibri" w:hAnsi="Calibri" w:cs="Tahoma"/>
          <w:color w:val="000000"/>
          <w:szCs w:val="18"/>
          <w:lang w:val="it-IT"/>
        </w:rPr>
        <w:t xml:space="preserve"> </w:t>
      </w:r>
      <w:r>
        <w:rPr>
          <w:rFonts w:ascii="Calibri" w:hAnsi="Calibri" w:cs="Tahoma"/>
          <w:color w:val="000000"/>
          <w:sz w:val="18"/>
          <w:szCs w:val="18"/>
          <w:lang w:val="it-IT"/>
        </w:rPr>
        <w:t xml:space="preserve">può essere compilato a mano, oppure preferibilmente con un computer, ma in questo secondo caso, essendo protetto da password, per la compilazione sono disponibili solo i </w:t>
      </w:r>
      <w:r>
        <w:rPr>
          <w:rFonts w:ascii="Calibri" w:hAnsi="Calibri" w:cs="Tahoma"/>
          <w:color w:val="000000"/>
          <w:sz w:val="18"/>
          <w:szCs w:val="18"/>
          <w:u w:val="single"/>
          <w:lang w:val="it-IT"/>
        </w:rPr>
        <w:t>campi modulo</w:t>
      </w:r>
      <w:r>
        <w:rPr>
          <w:rFonts w:ascii="Calibri" w:hAnsi="Calibri" w:cs="Tahoma"/>
          <w:color w:val="000000"/>
          <w:sz w:val="18"/>
          <w:szCs w:val="18"/>
          <w:lang w:val="it-IT"/>
        </w:rPr>
        <w:t xml:space="preserve"> e le </w:t>
      </w:r>
      <w:r>
        <w:rPr>
          <w:rFonts w:ascii="Calibri" w:hAnsi="Calibri" w:cs="Tahoma"/>
          <w:color w:val="000000"/>
          <w:sz w:val="18"/>
          <w:szCs w:val="18"/>
          <w:u w:val="single"/>
          <w:lang w:val="it-IT"/>
        </w:rPr>
        <w:t>caselle modulo</w:t>
      </w:r>
      <w:r>
        <w:rPr>
          <w:rFonts w:ascii="Calibri" w:hAnsi="Calibri" w:cs="Tahoma"/>
          <w:color w:val="000000"/>
          <w:sz w:val="18"/>
          <w:szCs w:val="18"/>
          <w:lang w:val="it-IT"/>
        </w:rPr>
        <w:t>;</w:t>
      </w:r>
    </w:p>
    <w:p w:rsidR="00A31D85" w:rsidRDefault="00E515C3" w:rsidP="00E515C3">
      <w:pPr>
        <w:pStyle w:val="sche4"/>
        <w:pBdr>
          <w:top w:val="single" w:sz="4" w:space="1" w:color="auto"/>
          <w:left w:val="single" w:sz="4" w:space="4" w:color="auto"/>
          <w:bottom w:val="single" w:sz="4" w:space="1" w:color="auto"/>
          <w:right w:val="single" w:sz="4" w:space="4" w:color="auto"/>
        </w:pBdr>
        <w:spacing w:before="60"/>
        <w:ind w:left="284" w:hanging="284"/>
        <w:rPr>
          <w:rFonts w:asciiTheme="minorHAnsi" w:hAnsiTheme="minorHAnsi" w:cs="Tahoma"/>
          <w:color w:val="000000" w:themeColor="text1"/>
          <w:sz w:val="18"/>
          <w:szCs w:val="18"/>
          <w:lang w:val="it-IT"/>
        </w:rPr>
      </w:pPr>
      <w:r>
        <w:rPr>
          <w:rFonts w:ascii="Calibri" w:hAnsi="Calibri" w:cs="Tahoma"/>
          <w:b/>
          <w:color w:val="000000"/>
          <w:sz w:val="22"/>
          <w:szCs w:val="18"/>
          <w:lang w:val="it-IT"/>
        </w:rPr>
        <w:tab/>
      </w:r>
      <w:r w:rsidR="00A31D85" w:rsidRPr="00A31D85">
        <w:rPr>
          <w:rFonts w:asciiTheme="minorHAnsi" w:hAnsiTheme="minorHAnsi" w:cs="Tahoma"/>
          <w:color w:val="000000" w:themeColor="text1"/>
          <w:sz w:val="18"/>
          <w:szCs w:val="18"/>
          <w:lang w:val="it-IT"/>
        </w:rPr>
        <w:t>per poter visualizzare correttamente il documento è necessario entrare nel menù “Visualizza” (in alto a sinistra) e scegliere l’opzione “Modifica documento”;</w:t>
      </w:r>
    </w:p>
    <w:p w:rsidR="00E515C3" w:rsidRDefault="00A31D85" w:rsidP="00E515C3">
      <w:pPr>
        <w:pStyle w:val="sche4"/>
        <w:pBdr>
          <w:top w:val="single" w:sz="4" w:space="1" w:color="auto"/>
          <w:left w:val="single" w:sz="4" w:space="4" w:color="auto"/>
          <w:bottom w:val="single" w:sz="4" w:space="1" w:color="auto"/>
          <w:right w:val="single" w:sz="4" w:space="4" w:color="auto"/>
        </w:pBdr>
        <w:spacing w:before="60"/>
        <w:ind w:left="284" w:hanging="284"/>
        <w:rPr>
          <w:rFonts w:ascii="Calibri" w:hAnsi="Calibri" w:cs="Tahoma"/>
          <w:color w:val="000000"/>
          <w:sz w:val="18"/>
          <w:szCs w:val="18"/>
          <w:lang w:val="it-IT"/>
        </w:rPr>
      </w:pPr>
      <w:r>
        <w:rPr>
          <w:rFonts w:ascii="Calibri" w:hAnsi="Calibri" w:cs="Tahoma"/>
          <w:b/>
          <w:color w:val="000000"/>
          <w:sz w:val="22"/>
          <w:szCs w:val="18"/>
          <w:lang w:val="it-IT"/>
        </w:rPr>
        <w:tab/>
      </w:r>
      <w:r w:rsidR="00E515C3" w:rsidRPr="00E515C3">
        <w:rPr>
          <w:rFonts w:ascii="Calibri" w:hAnsi="Calibri" w:cs="Tahoma"/>
          <w:color w:val="000000"/>
          <w:sz w:val="18"/>
          <w:szCs w:val="18"/>
          <w:lang w:val="it-IT"/>
        </w:rPr>
        <w:t>adesso, per</w:t>
      </w:r>
      <w:r w:rsidR="00E515C3">
        <w:rPr>
          <w:rFonts w:ascii="Calibri" w:hAnsi="Calibri" w:cs="Tahoma"/>
          <w:color w:val="000000"/>
          <w:sz w:val="18"/>
          <w:szCs w:val="18"/>
          <w:lang w:val="it-IT"/>
        </w:rPr>
        <w:t xml:space="preserve"> poter compilare i </w:t>
      </w:r>
      <w:r w:rsidR="00E515C3">
        <w:rPr>
          <w:rFonts w:ascii="Calibri" w:hAnsi="Calibri" w:cs="Tahoma"/>
          <w:color w:val="000000"/>
          <w:sz w:val="18"/>
          <w:szCs w:val="18"/>
          <w:u w:val="single"/>
          <w:lang w:val="it-IT"/>
        </w:rPr>
        <w:t xml:space="preserve">campi </w:t>
      </w:r>
      <w:r w:rsidR="00E515C3" w:rsidRPr="00A31D85">
        <w:rPr>
          <w:rFonts w:ascii="Calibri" w:hAnsi="Calibri" w:cs="Tahoma"/>
          <w:color w:val="000000"/>
          <w:sz w:val="18"/>
          <w:szCs w:val="18"/>
          <w:lang w:val="it-IT"/>
        </w:rPr>
        <w:t>modulo</w:t>
      </w:r>
      <w:r>
        <w:rPr>
          <w:rFonts w:ascii="Calibri" w:hAnsi="Calibri" w:cs="Tahoma"/>
          <w:color w:val="000000"/>
          <w:sz w:val="18"/>
          <w:szCs w:val="18"/>
          <w:lang w:val="it-IT"/>
        </w:rPr>
        <w:t>,</w:t>
      </w:r>
      <w:r w:rsidR="00E515C3">
        <w:rPr>
          <w:rFonts w:ascii="Calibri" w:hAnsi="Calibri" w:cs="Tahoma"/>
          <w:color w:val="000000"/>
          <w:sz w:val="18"/>
          <w:szCs w:val="18"/>
          <w:lang w:val="it-IT"/>
        </w:rPr>
        <w:t xml:space="preserve"> è necessario cliccare con il puntatore del mouse sul campo prescelto, evidenziato sempre con: </w:t>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pacing w:val="24"/>
          <w:sz w:val="8"/>
          <w:szCs w:val="18"/>
          <w:highlight w:val="lightGray"/>
          <w:lang w:val="it-IT"/>
        </w:rPr>
        <w:sym w:font="Wingdings 2" w:char="F081"/>
      </w:r>
      <w:r w:rsidR="00E515C3">
        <w:rPr>
          <w:rFonts w:ascii="Calibri" w:hAnsi="Calibri" w:cs="Tahoma"/>
          <w:color w:val="000000"/>
          <w:sz w:val="18"/>
          <w:szCs w:val="18"/>
          <w:lang w:val="it-IT"/>
        </w:rPr>
        <w:t>, ed iniziare a scrivere;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60"/>
        <w:ind w:left="284" w:hanging="284"/>
        <w:rPr>
          <w:rFonts w:ascii="Calibri" w:hAnsi="Calibri" w:cs="Tahoma"/>
          <w:color w:val="000000"/>
          <w:sz w:val="18"/>
          <w:szCs w:val="18"/>
          <w:lang w:val="it-IT"/>
        </w:rPr>
      </w:pPr>
      <w:r>
        <w:rPr>
          <w:rFonts w:ascii="Calibri" w:hAnsi="Calibri" w:cs="Tahoma"/>
          <w:color w:val="000000"/>
          <w:sz w:val="18"/>
          <w:szCs w:val="18"/>
          <w:lang w:val="it-IT"/>
        </w:rPr>
        <w:tab/>
        <w:t xml:space="preserve">spuntando (cliccando con il puntatore del mouse) invece le </w:t>
      </w:r>
      <w:r>
        <w:rPr>
          <w:rFonts w:ascii="Calibri" w:hAnsi="Calibri" w:cs="Tahoma"/>
          <w:color w:val="000000"/>
          <w:sz w:val="18"/>
          <w:szCs w:val="18"/>
          <w:u w:val="single"/>
          <w:lang w:val="it-IT"/>
        </w:rPr>
        <w:t>caselle modulo</w:t>
      </w:r>
      <w:r>
        <w:rPr>
          <w:rFonts w:ascii="Calibri" w:hAnsi="Calibri" w:cs="Tahoma"/>
          <w:color w:val="000000"/>
          <w:sz w:val="18"/>
          <w:szCs w:val="18"/>
          <w:lang w:val="it-IT"/>
        </w:rPr>
        <w:t xml:space="preserve"> così evidenziate: </w:t>
      </w:r>
      <w:r>
        <w:rPr>
          <w:rFonts w:ascii="Calibri" w:hAnsi="Calibri" w:cs="Tahoma"/>
          <w:b/>
          <w:color w:val="0000FF"/>
          <w:sz w:val="36"/>
          <w:highlight w:val="lightGray"/>
          <w:shd w:val="clear" w:color="auto" w:fill="D9D9D9"/>
          <w:lang w:val="it-IT"/>
        </w:rPr>
        <w:sym w:font="Wingdings 2" w:char="F0A3"/>
      </w:r>
      <w:r>
        <w:rPr>
          <w:rFonts w:ascii="Calibri" w:hAnsi="Calibri" w:cs="Tahoma"/>
          <w:sz w:val="18"/>
          <w:lang w:val="it-IT"/>
        </w:rPr>
        <w:t xml:space="preserve"> </w:t>
      </w:r>
      <w:r>
        <w:rPr>
          <w:rFonts w:ascii="Calibri" w:hAnsi="Calibri" w:cs="Tahoma"/>
          <w:color w:val="000000"/>
          <w:sz w:val="18"/>
          <w:szCs w:val="18"/>
          <w:lang w:val="it-IT"/>
        </w:rPr>
        <w:t xml:space="preserve">al centro delle stesse apparirà ben visibile una </w:t>
      </w:r>
      <w:r>
        <w:rPr>
          <w:rFonts w:ascii="Calibri" w:hAnsi="Calibri" w:cs="Arial"/>
          <w:b/>
          <w:color w:val="0000FF"/>
          <w:sz w:val="24"/>
          <w:szCs w:val="18"/>
          <w:lang w:val="it-IT"/>
        </w:rPr>
        <w:t>X</w:t>
      </w:r>
      <w:r>
        <w:rPr>
          <w:rFonts w:ascii="Calibri" w:hAnsi="Calibri" w:cs="Tahoma"/>
          <w:color w:val="000000"/>
          <w:sz w:val="18"/>
          <w:szCs w:val="18"/>
          <w:lang w:val="it-IT"/>
        </w:rPr>
        <w:t xml:space="preserve"> </w:t>
      </w:r>
      <w:r>
        <w:rPr>
          <w:rFonts w:ascii="Calibri" w:hAnsi="Calibri" w:cs="Tahoma"/>
          <w:color w:val="000000"/>
          <w:sz w:val="22"/>
          <w:szCs w:val="18"/>
          <w:lang w:val="it-IT"/>
        </w:rPr>
        <w:t>(</w:t>
      </w:r>
      <w:r>
        <w:rPr>
          <w:rFonts w:ascii="Calibri" w:hAnsi="Calibri" w:cs="Tahoma"/>
          <w:color w:val="000000"/>
          <w:sz w:val="18"/>
          <w:szCs w:val="18"/>
          <w:lang w:val="it-IT"/>
        </w:rPr>
        <w:t xml:space="preserve">cfr.: </w:t>
      </w:r>
      <w:r>
        <w:rPr>
          <w:rFonts w:ascii="Calibri" w:hAnsi="Calibri" w:cs="Tahoma"/>
          <w:color w:val="000000"/>
          <w:sz w:val="18"/>
          <w:szCs w:val="18"/>
          <w:lang w:val="it-IT"/>
        </w:rPr>
        <w:sym w:font="Wingdings" w:char="F0E0"/>
      </w:r>
      <w:r>
        <w:rPr>
          <w:rFonts w:ascii="Calibri" w:hAnsi="Calibri" w:cs="Tahoma"/>
          <w:color w:val="000000"/>
          <w:sz w:val="18"/>
          <w:szCs w:val="18"/>
          <w:lang w:val="it-IT"/>
        </w:rPr>
        <w:t xml:space="preserve"> </w:t>
      </w:r>
      <w:r>
        <w:rPr>
          <w:rFonts w:ascii="Calibri" w:hAnsi="Calibri" w:cs="Tahoma"/>
          <w:b/>
          <w:color w:val="0000FF"/>
          <w:position w:val="-4"/>
          <w:sz w:val="32"/>
          <w:szCs w:val="18"/>
          <w:highlight w:val="lightGray"/>
        </w:rPr>
        <w:sym w:font="Wingdings 2" w:char="F054"/>
      </w:r>
      <w:r>
        <w:rPr>
          <w:rFonts w:ascii="Calibri" w:hAnsi="Calibri" w:cs="Tahoma"/>
          <w:color w:val="000000"/>
          <w:sz w:val="22"/>
          <w:szCs w:val="18"/>
          <w:lang w:val="it-IT"/>
        </w:rPr>
        <w:t>)</w:t>
      </w:r>
      <w:r>
        <w:rPr>
          <w:rFonts w:ascii="Calibri" w:hAnsi="Calibri" w:cs="Tahoma"/>
          <w:color w:val="000000"/>
          <w:sz w:val="18"/>
          <w:szCs w:val="18"/>
          <w:lang w:val="it-IT"/>
        </w:rPr>
        <w:t>, ad indicare la volontà della dichiarazione espressa.</w:t>
      </w:r>
    </w:p>
    <w:p w:rsidR="00E515C3" w:rsidRDefault="00E515C3" w:rsidP="00D757ED">
      <w:pPr>
        <w:pStyle w:val="sche4"/>
        <w:numPr>
          <w:ilvl w:val="0"/>
          <w:numId w:val="59"/>
        </w:numPr>
        <w:pBdr>
          <w:top w:val="single" w:sz="4" w:space="1" w:color="auto"/>
          <w:left w:val="single" w:sz="4" w:space="4" w:color="auto"/>
          <w:bottom w:val="single" w:sz="4" w:space="1" w:color="auto"/>
          <w:right w:val="single" w:sz="4" w:space="4" w:color="auto"/>
        </w:pBdr>
        <w:spacing w:before="180"/>
        <w:ind w:left="284" w:hanging="284"/>
        <w:rPr>
          <w:rFonts w:ascii="Calibri" w:hAnsi="Calibri" w:cs="Tahoma"/>
          <w:color w:val="000000"/>
          <w:sz w:val="18"/>
          <w:szCs w:val="18"/>
          <w:lang w:val="it-IT"/>
        </w:rPr>
      </w:pPr>
      <w:r>
        <w:rPr>
          <w:rFonts w:ascii="Calibri" w:hAnsi="Calibri" w:cs="Tahoma"/>
          <w:color w:val="000000"/>
          <w:sz w:val="18"/>
          <w:szCs w:val="18"/>
          <w:lang w:val="it-IT"/>
        </w:rPr>
        <w:t xml:space="preserve">Il modello disponibile invece nel </w:t>
      </w:r>
      <w:r>
        <w:rPr>
          <w:rFonts w:ascii="Calibri" w:hAnsi="Calibri" w:cs="Tahoma"/>
          <w:b/>
          <w:color w:val="000000"/>
          <w:szCs w:val="18"/>
          <w:lang w:val="it-IT"/>
        </w:rPr>
        <w:t>formato PDF</w:t>
      </w:r>
      <w:r>
        <w:rPr>
          <w:rFonts w:ascii="Calibri" w:hAnsi="Calibri" w:cs="Tahoma"/>
          <w:color w:val="000000"/>
          <w:sz w:val="18"/>
          <w:szCs w:val="18"/>
          <w:lang w:val="it-IT"/>
        </w:rPr>
        <w:t xml:space="preserve"> può essere utilizzato compilandolo solamente a mano.</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180"/>
        <w:rPr>
          <w:rFonts w:ascii="Calibri" w:hAnsi="Calibri" w:cs="Tahoma"/>
          <w:color w:val="000000"/>
          <w:sz w:val="18"/>
          <w:szCs w:val="18"/>
          <w:lang w:val="it-IT"/>
        </w:rPr>
      </w:pPr>
      <w:r>
        <w:rPr>
          <w:rFonts w:ascii="Calibri" w:hAnsi="Calibri" w:cs="Tahoma"/>
          <w:color w:val="000000"/>
          <w:sz w:val="18"/>
          <w:szCs w:val="18"/>
          <w:lang w:val="it-IT"/>
        </w:rPr>
        <w:t xml:space="preserve">Laddove sono presenti più opzioni per la medesima dichiarazione, </w:t>
      </w:r>
      <w:r>
        <w:rPr>
          <w:rFonts w:ascii="Calibri" w:hAnsi="Calibri" w:cs="Tahoma"/>
          <w:color w:val="000000"/>
          <w:sz w:val="18"/>
          <w:szCs w:val="18"/>
          <w:u w:val="single"/>
          <w:lang w:val="it-IT"/>
        </w:rPr>
        <w:t>è necessario spuntare (o barrare a mano possibilmente con una “</w:t>
      </w:r>
      <w:r>
        <w:rPr>
          <w:rFonts w:ascii="Calibri" w:hAnsi="Calibri" w:cs="Tahoma"/>
          <w:b/>
          <w:color w:val="000000"/>
          <w:szCs w:val="18"/>
          <w:u w:val="single"/>
          <w:lang w:val="it-IT"/>
        </w:rPr>
        <w:t>X</w:t>
      </w:r>
      <w:r>
        <w:rPr>
          <w:rFonts w:ascii="Calibri" w:hAnsi="Calibri" w:cs="Tahoma"/>
          <w:color w:val="000000"/>
          <w:sz w:val="18"/>
          <w:szCs w:val="18"/>
          <w:u w:val="single"/>
          <w:lang w:val="it-IT"/>
        </w:rPr>
        <w:t>”) la/e sola/e casella/e</w:t>
      </w:r>
      <w:r>
        <w:rPr>
          <w:rFonts w:ascii="Calibri" w:hAnsi="Calibri" w:cs="Tahoma"/>
          <w:color w:val="000000"/>
          <w:sz w:val="18"/>
          <w:szCs w:val="18"/>
          <w:lang w:val="it-IT"/>
        </w:rPr>
        <w:t xml:space="preserve"> </w:t>
      </w:r>
      <w:r>
        <w:rPr>
          <w:rFonts w:ascii="Calibri" w:hAnsi="Calibri" w:cs="Tahoma"/>
          <w:b/>
          <w:color w:val="0000FF"/>
          <w:sz w:val="36"/>
          <w:highlight w:val="lightGray"/>
          <w:shd w:val="clear" w:color="auto" w:fill="D9D9D9"/>
          <w:lang w:val="it-IT"/>
        </w:rPr>
        <w:sym w:font="Wingdings 2" w:char="F0A3"/>
      </w:r>
      <w:r>
        <w:rPr>
          <w:rFonts w:ascii="Calibri" w:hAnsi="Calibri" w:cs="Tahoma"/>
          <w:color w:val="000000"/>
          <w:sz w:val="18"/>
          <w:szCs w:val="18"/>
          <w:lang w:val="it-IT"/>
        </w:rPr>
        <w:t xml:space="preserve"> relativa/e alla/e situazione/i che si intende/</w:t>
      </w:r>
      <w:proofErr w:type="spellStart"/>
      <w:r>
        <w:rPr>
          <w:rFonts w:ascii="Calibri" w:hAnsi="Calibri" w:cs="Tahoma"/>
          <w:color w:val="000000"/>
          <w:sz w:val="18"/>
          <w:szCs w:val="18"/>
          <w:lang w:val="it-IT"/>
        </w:rPr>
        <w:t>ono</w:t>
      </w:r>
      <w:proofErr w:type="spellEnd"/>
      <w:r>
        <w:rPr>
          <w:rFonts w:ascii="Calibri" w:hAnsi="Calibri" w:cs="Tahoma"/>
          <w:color w:val="000000"/>
          <w:sz w:val="18"/>
          <w:szCs w:val="18"/>
          <w:lang w:val="it-IT"/>
        </w:rPr>
        <w:t xml:space="preserve"> dichiarare.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120"/>
        <w:rPr>
          <w:rFonts w:ascii="Calibri" w:hAnsi="Calibri" w:cs="Tahoma"/>
          <w:color w:val="000000"/>
          <w:sz w:val="18"/>
          <w:szCs w:val="18"/>
          <w:lang w:val="it-IT"/>
        </w:rPr>
      </w:pPr>
      <w:r>
        <w:rPr>
          <w:rFonts w:ascii="Calibri" w:hAnsi="Calibri" w:cs="Tahoma"/>
          <w:color w:val="000000"/>
          <w:sz w:val="18"/>
          <w:szCs w:val="18"/>
          <w:lang w:val="it-IT"/>
        </w:rPr>
        <w:t xml:space="preserve">Nel caso di caselle non adeguatamente ed inequivocabilmente spuntate o barrate </w:t>
      </w:r>
      <w:r>
        <w:rPr>
          <w:rFonts w:ascii="Calibri" w:hAnsi="Calibri" w:cs="Tahoma"/>
          <w:color w:val="000000"/>
          <w:sz w:val="18"/>
          <w:szCs w:val="18"/>
          <w:lang w:val="it-IT"/>
        </w:rPr>
        <w:sym w:font="Wingdings" w:char="F0E0"/>
      </w:r>
      <w:r>
        <w:rPr>
          <w:rFonts w:ascii="Calibri" w:hAnsi="Calibri" w:cs="Tahoma"/>
          <w:color w:val="000000"/>
          <w:sz w:val="18"/>
          <w:szCs w:val="18"/>
          <w:lang w:val="it-IT"/>
        </w:rPr>
        <w:t xml:space="preserve"> </w:t>
      </w:r>
      <w:r>
        <w:rPr>
          <w:rFonts w:ascii="Calibri" w:hAnsi="Calibri" w:cs="Tahoma"/>
          <w:b/>
          <w:color w:val="0000FF"/>
          <w:position w:val="-4"/>
          <w:sz w:val="32"/>
          <w:szCs w:val="18"/>
          <w:highlight w:val="lightGray"/>
        </w:rPr>
        <w:sym w:font="Wingdings 2" w:char="F053"/>
      </w:r>
      <w:r>
        <w:rPr>
          <w:rFonts w:ascii="Calibri" w:hAnsi="Calibri" w:cs="Tahoma"/>
          <w:color w:val="000000"/>
          <w:position w:val="-4"/>
          <w:sz w:val="18"/>
          <w:szCs w:val="18"/>
          <w:lang w:val="it-IT"/>
        </w:rPr>
        <w:t xml:space="preserve"> </w:t>
      </w:r>
      <w:r>
        <w:rPr>
          <w:rFonts w:ascii="Calibri" w:hAnsi="Calibri" w:cs="Tahoma"/>
          <w:color w:val="000000"/>
          <w:sz w:val="18"/>
          <w:szCs w:val="18"/>
          <w:lang w:val="it-IT"/>
        </w:rPr>
        <w:t>oppure</w:t>
      </w:r>
      <w:r>
        <w:rPr>
          <w:rFonts w:ascii="Calibri" w:hAnsi="Calibri"/>
          <w:color w:val="000000"/>
          <w:position w:val="-4"/>
          <w:sz w:val="24"/>
          <w:szCs w:val="24"/>
          <w:lang w:val="it-IT"/>
        </w:rPr>
        <w:t xml:space="preserve"> </w:t>
      </w:r>
      <w:r>
        <w:rPr>
          <w:rFonts w:ascii="Calibri" w:hAnsi="Calibri"/>
          <w:b/>
          <w:color w:val="0000FF"/>
          <w:position w:val="-4"/>
          <w:sz w:val="32"/>
          <w:szCs w:val="18"/>
          <w:highlight w:val="lightGray"/>
          <w:lang w:val="it-IT"/>
        </w:rPr>
        <w:sym w:font="Wingdings 2" w:char="F052"/>
      </w:r>
      <w:r>
        <w:rPr>
          <w:rFonts w:ascii="Calibri" w:hAnsi="Calibri" w:cs="Tahoma"/>
          <w:color w:val="000000"/>
          <w:sz w:val="18"/>
          <w:szCs w:val="18"/>
          <w:lang w:val="it-IT"/>
        </w:rPr>
        <w:t xml:space="preserve">, </w:t>
      </w:r>
      <w:r>
        <w:rPr>
          <w:rFonts w:ascii="Calibri" w:hAnsi="Calibri" w:cs="Tahoma"/>
          <w:color w:val="000000"/>
          <w:sz w:val="18"/>
          <w:szCs w:val="18"/>
          <w:u w:val="single"/>
          <w:lang w:val="it-IT"/>
        </w:rPr>
        <w:t>le relative singole dichiarazioni si intendono come non rese</w:t>
      </w:r>
      <w:r>
        <w:rPr>
          <w:rFonts w:ascii="Calibri" w:hAnsi="Calibri" w:cs="Tahoma"/>
          <w:color w:val="000000"/>
          <w:sz w:val="18"/>
          <w:szCs w:val="18"/>
          <w:lang w:val="it-IT"/>
        </w:rPr>
        <w:t xml:space="preserve">, con </w:t>
      </w:r>
      <w:r>
        <w:rPr>
          <w:rFonts w:ascii="Calibri" w:hAnsi="Calibri" w:cs="Tahoma"/>
          <w:b/>
          <w:color w:val="000000"/>
          <w:sz w:val="18"/>
          <w:szCs w:val="18"/>
          <w:lang w:val="it-IT"/>
        </w:rPr>
        <w:t>esclusione dalla gara</w:t>
      </w:r>
      <w:r>
        <w:rPr>
          <w:rFonts w:ascii="Calibri" w:hAnsi="Calibri" w:cs="Tahoma"/>
          <w:color w:val="000000"/>
          <w:sz w:val="18"/>
          <w:szCs w:val="18"/>
          <w:lang w:val="it-IT"/>
        </w:rPr>
        <w:t xml:space="preserve"> nel caso in cui si rientri in una delle cause previste dalla normativa e dal Disciplinare di gara.</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60"/>
        <w:rPr>
          <w:rFonts w:ascii="Calibri" w:hAnsi="Calibri" w:cs="Tahoma"/>
          <w:color w:val="000000"/>
          <w:sz w:val="18"/>
          <w:szCs w:val="18"/>
          <w:lang w:val="it-IT"/>
        </w:rPr>
      </w:pPr>
      <w:r>
        <w:rPr>
          <w:rFonts w:ascii="Calibri" w:hAnsi="Calibri" w:cs="Tahoma"/>
          <w:color w:val="000000"/>
          <w:sz w:val="18"/>
          <w:szCs w:val="18"/>
          <w:lang w:val="it-IT"/>
        </w:rPr>
        <w:t xml:space="preserve">Per contro, le dichiarazioni, che non prevedono alcuna casella/e </w:t>
      </w:r>
      <w:r>
        <w:rPr>
          <w:rFonts w:ascii="Calibri" w:hAnsi="Calibri" w:cs="Tahoma"/>
          <w:b/>
          <w:color w:val="0000FF"/>
          <w:sz w:val="36"/>
          <w:highlight w:val="lightGray"/>
          <w:shd w:val="clear" w:color="auto" w:fill="D9D9D9"/>
          <w:lang w:val="it-IT"/>
        </w:rPr>
        <w:sym w:font="Wingdings 2" w:char="F0A3"/>
      </w:r>
      <w:r>
        <w:rPr>
          <w:rFonts w:ascii="Calibri" w:hAnsi="Calibri" w:cs="Tahoma"/>
          <w:color w:val="000000"/>
          <w:position w:val="-2"/>
          <w:sz w:val="18"/>
          <w:szCs w:val="32"/>
          <w:lang w:val="it-IT"/>
        </w:rPr>
        <w:t>, si intendono automaticamente come rese ove non adeguatamente cancellate.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 xml:space="preserve">Alcune parti del modello D.G.U.E. che segue, evidenziate con colore grigio e con carattere </w:t>
      </w:r>
      <w:r>
        <w:rPr>
          <w:rFonts w:ascii="Calibri" w:hAnsi="Calibri" w:cs="Tahoma"/>
          <w:strike/>
          <w:color w:val="000000"/>
          <w:sz w:val="18"/>
          <w:szCs w:val="18"/>
          <w:shd w:val="clear" w:color="auto" w:fill="A6A6A6"/>
          <w:lang w:val="it-IT"/>
        </w:rPr>
        <w:t>barrato</w:t>
      </w:r>
      <w:r>
        <w:rPr>
          <w:rFonts w:ascii="Calibri" w:hAnsi="Calibri" w:cs="Tahoma"/>
          <w:color w:val="000000"/>
          <w:sz w:val="18"/>
          <w:szCs w:val="18"/>
          <w:shd w:val="clear" w:color="auto" w:fill="A6A6A6"/>
          <w:lang w:val="it-IT"/>
        </w:rPr>
        <w:t>,</w:t>
      </w:r>
      <w:r>
        <w:rPr>
          <w:rFonts w:ascii="Calibri" w:hAnsi="Calibri" w:cs="Tahoma"/>
          <w:color w:val="000000"/>
          <w:sz w:val="18"/>
          <w:szCs w:val="18"/>
          <w:lang w:val="it-IT"/>
        </w:rPr>
        <w:t xml:space="preserve"> non risultando pertinenti con l’affidamento della specifica fornitura in oggetto, non sono da compilare.</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Qualora le dichiarazioni siano rese utilizzando un diverso modello rispetto al presente messo a disposizione dall’Università, nello stesso non è assolutamente necessario riportare le note a piè di pagina, né tantomeno la presente pagina, essendo sufficienti, ma necessarie, solo le singole dichiarazioni, oltre chiaramente agli eventuali allegati richiamati.</w:t>
      </w:r>
    </w:p>
    <w:p w:rsidR="00B612D1" w:rsidRDefault="00B612D1" w:rsidP="00B612D1">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8"/>
          <w:lang w:val="it-IT"/>
        </w:rPr>
      </w:pPr>
      <w:r>
        <w:rPr>
          <w:rFonts w:ascii="Calibri" w:hAnsi="Calibri" w:cs="Tahoma"/>
          <w:color w:val="000000"/>
          <w:sz w:val="18"/>
          <w:szCs w:val="18"/>
          <w:lang w:val="it-IT"/>
        </w:rPr>
        <w:t>Per l’inserimento di tutte le dichiarazioni e/o tutti i dati richiesti si possono aggiungere uno o più fogli. Ogni inserimento sui fogli aggiuntivi deve riportare l’indicazione della lettera della dichiarazione cui si riferisce. Il DGUE così formato deve comunque risultare come un documento unico.</w:t>
      </w:r>
    </w:p>
    <w:p w:rsidR="00B612D1" w:rsidRDefault="00B612D1" w:rsidP="00B612D1">
      <w:pPr>
        <w:pStyle w:val="sche4"/>
        <w:widowControl/>
        <w:pBdr>
          <w:top w:val="single" w:sz="4" w:space="1" w:color="auto"/>
          <w:left w:val="single" w:sz="4" w:space="4" w:color="auto"/>
          <w:bottom w:val="single" w:sz="4" w:space="1" w:color="auto"/>
          <w:right w:val="single" w:sz="4" w:space="4" w:color="auto"/>
        </w:pBdr>
        <w:spacing w:before="80"/>
        <w:rPr>
          <w:rFonts w:ascii="Calibri" w:hAnsi="Calibri" w:cs="Tahoma"/>
          <w:b/>
          <w:color w:val="000000"/>
          <w:szCs w:val="18"/>
          <w:lang w:val="it-IT"/>
        </w:rPr>
      </w:pPr>
      <w:bookmarkStart w:id="1" w:name="_Hlk532804264"/>
      <w:r>
        <w:rPr>
          <w:rFonts w:ascii="Calibri" w:hAnsi="Calibri" w:cs="Tahoma"/>
          <w:b/>
          <w:color w:val="000000"/>
          <w:szCs w:val="18"/>
          <w:lang w:val="it-IT"/>
        </w:rPr>
        <w:t>Il concorrente deve compilare e sottoscrivere digitalmente il D.G.U.E., nonché inserirlo nella busta virtuale “A” – Documentazione Amministrativa.</w:t>
      </w:r>
      <w:bookmarkEnd w:id="1"/>
    </w:p>
    <w:p w:rsidR="00B612D1" w:rsidRPr="00FC7773" w:rsidRDefault="00B612D1" w:rsidP="00B612D1">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Cs w:val="18"/>
          <w:lang w:val="it-IT"/>
        </w:rPr>
      </w:pPr>
      <w:r w:rsidRPr="00FC7773">
        <w:rPr>
          <w:rFonts w:ascii="Calibri" w:hAnsi="Calibri" w:cs="Tahoma"/>
          <w:b/>
          <w:color w:val="000000"/>
          <w:szCs w:val="18"/>
          <w:lang w:val="it-IT"/>
        </w:rPr>
        <w:t>Il D.G.U.E. deve essere reso in lingua italiana</w:t>
      </w:r>
      <w:r w:rsidRPr="00FC7773">
        <w:rPr>
          <w:rFonts w:ascii="Calibri" w:hAnsi="Calibri" w:cs="Tahoma"/>
          <w:color w:val="000000"/>
          <w:szCs w:val="18"/>
          <w:lang w:val="it-IT"/>
        </w:rPr>
        <w:t>, oppure accompagnato da traduzione asseverata nella stessa lingua.</w:t>
      </w:r>
    </w:p>
    <w:p w:rsidR="00E515C3" w:rsidRDefault="00E515C3" w:rsidP="00E515C3">
      <w:pPr>
        <w:pStyle w:val="sche4"/>
        <w:pBdr>
          <w:top w:val="single" w:sz="4" w:space="1" w:color="auto"/>
          <w:left w:val="single" w:sz="4" w:space="4" w:color="auto"/>
          <w:bottom w:val="single" w:sz="4" w:space="1" w:color="auto"/>
          <w:right w:val="single" w:sz="4" w:space="4" w:color="auto"/>
        </w:pBdr>
        <w:spacing w:before="80"/>
        <w:rPr>
          <w:rFonts w:ascii="Calibri" w:hAnsi="Calibri" w:cs="Tahoma"/>
          <w:color w:val="000000"/>
          <w:sz w:val="18"/>
          <w:szCs w:val="16"/>
          <w:lang w:val="it-IT"/>
        </w:rPr>
      </w:pPr>
      <w:r>
        <w:rPr>
          <w:rFonts w:ascii="Calibri" w:hAnsi="Calibri" w:cs="Tahoma"/>
          <w:b/>
          <w:color w:val="000000"/>
          <w:sz w:val="18"/>
          <w:szCs w:val="16"/>
          <w:lang w:val="it-IT"/>
        </w:rPr>
        <w:t>Si invita</w:t>
      </w:r>
      <w:r>
        <w:rPr>
          <w:rFonts w:ascii="Calibri" w:hAnsi="Calibri" w:cs="Tahoma"/>
          <w:color w:val="000000"/>
          <w:sz w:val="18"/>
          <w:szCs w:val="16"/>
          <w:lang w:val="it-IT"/>
        </w:rPr>
        <w:t xml:space="preserve"> ad utilizzare il </w:t>
      </w:r>
      <w:r>
        <w:rPr>
          <w:rFonts w:ascii="Calibri" w:hAnsi="Calibri" w:cs="Tahoma"/>
          <w:b/>
          <w:color w:val="000000"/>
          <w:sz w:val="18"/>
          <w:szCs w:val="16"/>
          <w:lang w:val="it-IT"/>
        </w:rPr>
        <w:t>‹‹</w:t>
      </w:r>
      <w:r>
        <w:rPr>
          <w:rFonts w:ascii="Calibri" w:hAnsi="Calibri" w:cs="Tahoma"/>
          <w:color w:val="000000"/>
          <w:sz w:val="18"/>
          <w:szCs w:val="16"/>
          <w:lang w:val="it-IT"/>
        </w:rPr>
        <w:t>Modello</w:t>
      </w:r>
      <w:r>
        <w:rPr>
          <w:rFonts w:ascii="Calibri" w:hAnsi="Calibri" w:cs="Tahoma"/>
          <w:b/>
          <w:color w:val="000000"/>
          <w:sz w:val="18"/>
          <w:szCs w:val="16"/>
          <w:lang w:val="it-IT"/>
        </w:rPr>
        <w:t>››</w:t>
      </w:r>
      <w:r>
        <w:rPr>
          <w:rFonts w:ascii="Calibri" w:hAnsi="Calibri" w:cs="Tahoma"/>
          <w:color w:val="000000"/>
          <w:sz w:val="18"/>
          <w:szCs w:val="16"/>
          <w:lang w:val="it-IT"/>
        </w:rPr>
        <w:t xml:space="preserve"> che segue, predisposto dall’Università per semplificare gli adempimenti normativi, e la successiva verifica da parte dell’Università, nonché per ridurre la possibilità di commettere errori od omissioni che potrebbero comportare</w:t>
      </w:r>
      <w:r>
        <w:rPr>
          <w:rFonts w:ascii="Calibri" w:hAnsi="Calibri" w:cs="Tahoma"/>
          <w:color w:val="000000"/>
          <w:sz w:val="18"/>
          <w:szCs w:val="18"/>
          <w:lang w:val="it-IT"/>
        </w:rPr>
        <w:t xml:space="preserve"> l’</w:t>
      </w:r>
      <w:r>
        <w:rPr>
          <w:rFonts w:ascii="Calibri" w:hAnsi="Calibri" w:cs="Tahoma"/>
          <w:b/>
          <w:color w:val="000000"/>
          <w:sz w:val="18"/>
          <w:szCs w:val="18"/>
          <w:lang w:val="it-IT"/>
        </w:rPr>
        <w:t>esclusione dalla gara</w:t>
      </w:r>
      <w:r>
        <w:rPr>
          <w:rFonts w:ascii="Calibri" w:hAnsi="Calibri" w:cs="Tahoma"/>
          <w:color w:val="000000"/>
          <w:sz w:val="18"/>
          <w:szCs w:val="18"/>
          <w:lang w:val="it-IT"/>
        </w:rPr>
        <w:t xml:space="preserve"> o la richiesta del </w:t>
      </w:r>
      <w:r>
        <w:rPr>
          <w:rFonts w:ascii="Calibri" w:hAnsi="Calibri" w:cs="Tahoma"/>
          <w:b/>
          <w:color w:val="000000"/>
          <w:sz w:val="18"/>
          <w:szCs w:val="18"/>
          <w:lang w:val="it-IT"/>
        </w:rPr>
        <w:t>pagamento di una sanzione pecuniaria</w:t>
      </w:r>
      <w:r>
        <w:rPr>
          <w:rFonts w:ascii="Calibri" w:hAnsi="Calibri" w:cs="Tahoma"/>
          <w:color w:val="000000"/>
          <w:sz w:val="18"/>
          <w:szCs w:val="18"/>
          <w:lang w:val="it-IT"/>
        </w:rPr>
        <w:t xml:space="preserve"> per poter regolarizzare la dichiarazione</w:t>
      </w:r>
      <w:r>
        <w:rPr>
          <w:rFonts w:ascii="Calibri" w:hAnsi="Calibri" w:cs="Tahoma"/>
          <w:color w:val="000000"/>
          <w:sz w:val="18"/>
          <w:szCs w:val="16"/>
          <w:lang w:val="it-IT"/>
        </w:rPr>
        <w:t>.</w:t>
      </w:r>
    </w:p>
    <w:p w:rsidR="00262627" w:rsidRDefault="006445C1" w:rsidP="00262627">
      <w:pPr>
        <w:pStyle w:val="sche4"/>
        <w:pBdr>
          <w:top w:val="single" w:sz="4" w:space="1" w:color="auto"/>
          <w:left w:val="single" w:sz="4" w:space="4" w:color="auto"/>
          <w:bottom w:val="single" w:sz="4" w:space="1" w:color="auto"/>
          <w:right w:val="single" w:sz="4" w:space="4" w:color="auto"/>
        </w:pBdr>
        <w:spacing w:before="80"/>
        <w:jc w:val="center"/>
        <w:rPr>
          <w:rFonts w:ascii="Calibri" w:hAnsi="Calibri" w:cs="Tahoma"/>
          <w:color w:val="F3110B"/>
          <w:szCs w:val="16"/>
          <w:lang w:val="it-IT"/>
        </w:rPr>
      </w:pPr>
      <w:r w:rsidRPr="00E114AE">
        <w:rPr>
          <w:rFonts w:ascii="Calibri" w:hAnsi="Calibri" w:cs="Tahoma"/>
          <w:b/>
          <w:color w:val="F3110B"/>
          <w:sz w:val="22"/>
          <w:szCs w:val="24"/>
          <w:u w:val="double"/>
          <w:lang w:val="it-IT"/>
        </w:rPr>
        <w:t xml:space="preserve">NB: NON è necessario allegare la presente pagina </w:t>
      </w:r>
      <w:r>
        <w:rPr>
          <w:rFonts w:ascii="Calibri" w:hAnsi="Calibri" w:cs="Tahoma"/>
          <w:b/>
          <w:color w:val="F3110B"/>
          <w:sz w:val="22"/>
          <w:szCs w:val="24"/>
          <w:u w:val="double"/>
          <w:lang w:val="it-IT"/>
        </w:rPr>
        <w:t>al modello di D.G.U.E.</w:t>
      </w:r>
      <w:r w:rsidRPr="00E114AE">
        <w:rPr>
          <w:rFonts w:ascii="Calibri" w:hAnsi="Calibri" w:cs="Tahoma"/>
          <w:b/>
          <w:color w:val="F3110B"/>
          <w:sz w:val="22"/>
          <w:szCs w:val="24"/>
          <w:u w:val="double"/>
          <w:lang w:val="it-IT"/>
        </w:rPr>
        <w:t xml:space="preserve"> che segue.</w:t>
      </w:r>
    </w:p>
    <w:p w:rsidR="00262627" w:rsidRDefault="00262627" w:rsidP="00262627">
      <w:pPr>
        <w:pStyle w:val="sche4"/>
        <w:pBdr>
          <w:top w:val="single" w:sz="4" w:space="1" w:color="auto"/>
          <w:left w:val="single" w:sz="4" w:space="4" w:color="auto"/>
          <w:bottom w:val="single" w:sz="4" w:space="1" w:color="auto"/>
          <w:right w:val="single" w:sz="4" w:space="4" w:color="auto"/>
        </w:pBdr>
        <w:tabs>
          <w:tab w:val="left" w:pos="7425"/>
        </w:tabs>
        <w:jc w:val="center"/>
        <w:rPr>
          <w:rFonts w:ascii="Tahoma" w:hAnsi="Tahoma" w:cs="Tahoma"/>
          <w:color w:val="000000"/>
          <w:sz w:val="6"/>
          <w:szCs w:val="16"/>
          <w:lang w:val="it-IT"/>
        </w:rPr>
      </w:pPr>
    </w:p>
    <w:p w:rsidR="00262627" w:rsidRDefault="00262627" w:rsidP="00262627">
      <w:pPr>
        <w:pStyle w:val="sche22"/>
        <w:jc w:val="center"/>
        <w:rPr>
          <w:rFonts w:ascii="Tahoma" w:hAnsi="Tahoma" w:cs="Tahoma"/>
          <w:color w:val="000000"/>
          <w:sz w:val="6"/>
          <w:u w:val="double"/>
          <w:lang w:val="it-IT"/>
        </w:rPr>
      </w:pPr>
    </w:p>
    <w:p w:rsidR="00262627" w:rsidRDefault="00262627" w:rsidP="00262627">
      <w:pPr>
        <w:suppressAutoHyphens w:val="0"/>
        <w:spacing w:before="0" w:after="0"/>
        <w:rPr>
          <w:rFonts w:ascii="Tahoma" w:hAnsi="Tahoma" w:cs="Tahoma"/>
          <w:color w:val="000000"/>
          <w:sz w:val="12"/>
          <w:u w:val="double"/>
        </w:rPr>
        <w:sectPr w:rsidR="00262627" w:rsidSect="00644072">
          <w:headerReference w:type="even" r:id="rId8"/>
          <w:headerReference w:type="default" r:id="rId9"/>
          <w:footerReference w:type="even" r:id="rId10"/>
          <w:footerReference w:type="default" r:id="rId11"/>
          <w:headerReference w:type="first" r:id="rId12"/>
          <w:footerReference w:type="first" r:id="rId13"/>
          <w:endnotePr>
            <w:numFmt w:val="upperRoman"/>
          </w:endnotePr>
          <w:pgSz w:w="11906" w:h="16838"/>
          <w:pgMar w:top="1134" w:right="567" w:bottom="567" w:left="567" w:header="454" w:footer="454" w:gutter="0"/>
          <w:pgNumType w:start="2"/>
          <w:cols w:space="720"/>
        </w:sectPr>
      </w:pPr>
    </w:p>
    <w:p w:rsidR="00A23B3E" w:rsidRPr="000F5E99" w:rsidRDefault="00A23B3E" w:rsidP="00C56256">
      <w:pPr>
        <w:pStyle w:val="Titolo1"/>
        <w:keepNext w:val="0"/>
        <w:widowControl w:val="0"/>
        <w:suppressAutoHyphens w:val="0"/>
        <w:spacing w:before="0"/>
        <w:jc w:val="center"/>
        <w:rPr>
          <w:rFonts w:ascii="Calibri" w:hAnsi="Calibri" w:cs="Tahoma"/>
          <w:kern w:val="0"/>
          <w:sz w:val="32"/>
          <w:szCs w:val="32"/>
        </w:rPr>
      </w:pPr>
      <w:r w:rsidRPr="000F5E99">
        <w:rPr>
          <w:rFonts w:ascii="Calibri" w:hAnsi="Calibri" w:cs="Tahoma"/>
          <w:kern w:val="0"/>
          <w:sz w:val="32"/>
        </w:rPr>
        <w:lastRenderedPageBreak/>
        <w:t>Allegato</w:t>
      </w:r>
    </w:p>
    <w:p w:rsidR="00A23B3E" w:rsidRPr="00485A99" w:rsidRDefault="00501CEA" w:rsidP="00C56256">
      <w:pPr>
        <w:pStyle w:val="Annexetitre"/>
        <w:widowControl w:val="0"/>
        <w:suppressAutoHyphens w:val="0"/>
        <w:spacing w:before="360" w:after="0"/>
        <w:rPr>
          <w:rFonts w:ascii="Calibri" w:hAnsi="Calibri" w:cs="Tahoma"/>
          <w:kern w:val="0"/>
          <w:szCs w:val="20"/>
          <w:u w:val="none"/>
        </w:rPr>
      </w:pPr>
      <w:r w:rsidRPr="00485A99">
        <w:rPr>
          <w:rFonts w:ascii="Calibri" w:hAnsi="Calibri" w:cs="Tahoma"/>
          <w:kern w:val="0"/>
          <w:szCs w:val="16"/>
          <w:u w:val="none"/>
        </w:rPr>
        <w:t xml:space="preserve">Modello di formulario per il </w:t>
      </w:r>
      <w:r w:rsidRPr="00485A99">
        <w:rPr>
          <w:rFonts w:ascii="Calibri" w:hAnsi="Calibri" w:cs="Tahoma"/>
          <w:i/>
          <w:kern w:val="0"/>
          <w:szCs w:val="16"/>
          <w:u w:val="none"/>
        </w:rPr>
        <w:t xml:space="preserve">Documento di Gara Unico </w:t>
      </w:r>
      <w:r w:rsidRPr="002C006E">
        <w:rPr>
          <w:rFonts w:ascii="Calibri" w:hAnsi="Calibri" w:cs="Tahoma"/>
          <w:i/>
          <w:kern w:val="0"/>
          <w:szCs w:val="16"/>
          <w:u w:val="none"/>
        </w:rPr>
        <w:t>Europeo</w:t>
      </w:r>
      <w:r w:rsidR="002C006E">
        <w:rPr>
          <w:rFonts w:ascii="Calibri" w:hAnsi="Calibri" w:cs="Tahoma"/>
          <w:i/>
          <w:kern w:val="0"/>
          <w:szCs w:val="16"/>
          <w:u w:val="none"/>
        </w:rPr>
        <w:t xml:space="preserve"> (</w:t>
      </w:r>
      <w:r w:rsidR="002C006E" w:rsidRPr="00227E4A">
        <w:rPr>
          <w:rFonts w:ascii="Arial Black" w:hAnsi="Arial Black" w:cs="Tahoma"/>
          <w:b w:val="0"/>
          <w:i/>
          <w:kern w:val="0"/>
          <w:szCs w:val="16"/>
          <w:u w:val="none"/>
        </w:rPr>
        <w:t>D.G.U.E.</w:t>
      </w:r>
      <w:r w:rsidR="002C006E">
        <w:rPr>
          <w:rFonts w:ascii="Calibri" w:hAnsi="Calibri" w:cs="Tahoma"/>
          <w:i/>
          <w:kern w:val="0"/>
          <w:szCs w:val="16"/>
          <w:u w:val="none"/>
        </w:rPr>
        <w:t>)</w:t>
      </w:r>
    </w:p>
    <w:p w:rsidR="00A23B3E" w:rsidRPr="00485A99" w:rsidRDefault="000F5E99" w:rsidP="00E608D9">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240" w:after="240"/>
        <w:ind w:left="953" w:right="-255" w:hanging="851"/>
        <w:jc w:val="both"/>
        <w:rPr>
          <w:rFonts w:ascii="Calibri" w:hAnsi="Calibri" w:cs="Tahoma"/>
          <w:kern w:val="0"/>
          <w:sz w:val="22"/>
        </w:rPr>
      </w:pPr>
      <w:r w:rsidRPr="00485A99">
        <w:rPr>
          <w:rFonts w:ascii="Calibri" w:hAnsi="Calibri" w:cs="Tahoma"/>
          <w:kern w:val="0"/>
          <w:sz w:val="22"/>
        </w:rPr>
        <w:t>Parte I</w:t>
      </w:r>
      <w:r w:rsidRPr="00485A99">
        <w:rPr>
          <w:rFonts w:ascii="Calibri" w:hAnsi="Calibri" w:cs="Tahoma"/>
          <w:kern w:val="0"/>
          <w:sz w:val="22"/>
        </w:rPr>
        <w:tab/>
      </w:r>
      <w:r w:rsidR="00A23B3E" w:rsidRPr="00485A99">
        <w:rPr>
          <w:rFonts w:ascii="Calibri" w:hAnsi="Calibri" w:cs="Tahoma"/>
          <w:kern w:val="0"/>
          <w:sz w:val="22"/>
        </w:rPr>
        <w:t>Informazioni sulla procedura di appalto e sull'amministrazione aggiudicatrice o ente aggiudicatore</w:t>
      </w:r>
    </w:p>
    <w:p w:rsidR="007B423F" w:rsidRPr="00D9403B" w:rsidRDefault="007B423F"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b/>
          <w:kern w:val="0"/>
          <w:sz w:val="10"/>
          <w:szCs w:val="20"/>
        </w:rPr>
      </w:pPr>
    </w:p>
    <w:p w:rsidR="007B423F" w:rsidRPr="005F5D1D" w:rsidRDefault="009A52D5"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left" w:pos="4678"/>
          <w:tab w:val="left" w:pos="7797"/>
        </w:tabs>
        <w:suppressAutoHyphens w:val="0"/>
        <w:spacing w:before="0" w:after="0"/>
        <w:ind w:left="102" w:right="-255"/>
        <w:jc w:val="both"/>
        <w:rPr>
          <w:rFonts w:asciiTheme="minorHAnsi" w:hAnsiTheme="minorHAnsi" w:cs="Tahoma"/>
          <w:color w:val="000000"/>
          <w:sz w:val="18"/>
          <w:szCs w:val="18"/>
        </w:rPr>
      </w:pPr>
      <w:r w:rsidRPr="009A52D5">
        <w:rPr>
          <w:rFonts w:ascii="Calibri" w:hAnsi="Calibri" w:cs="Tahoma"/>
          <w:b/>
          <w:kern w:val="0"/>
          <w:sz w:val="20"/>
          <w:szCs w:val="20"/>
          <w:highlight w:val="green"/>
        </w:rPr>
        <w:t xml:space="preserve">MEPA </w:t>
      </w:r>
      <w:proofErr w:type="gramStart"/>
      <w:r w:rsidRPr="009A52D5">
        <w:rPr>
          <w:rFonts w:ascii="Calibri" w:hAnsi="Calibri" w:cs="Tahoma"/>
          <w:b/>
          <w:kern w:val="0"/>
          <w:sz w:val="20"/>
          <w:szCs w:val="20"/>
          <w:highlight w:val="green"/>
        </w:rPr>
        <w:t>GARA  XXX</w:t>
      </w:r>
      <w:proofErr w:type="gramEnd"/>
      <w:r w:rsidR="007426DF" w:rsidRPr="005F5D1D">
        <w:rPr>
          <w:rFonts w:asciiTheme="minorHAnsi" w:hAnsiTheme="minorHAnsi" w:cs="Tahoma"/>
          <w:color w:val="000000"/>
          <w:sz w:val="18"/>
          <w:szCs w:val="18"/>
        </w:rPr>
        <w:tab/>
      </w:r>
      <w:r w:rsidR="007B423F" w:rsidRPr="009A52D5">
        <w:rPr>
          <w:rFonts w:asciiTheme="minorHAnsi" w:hAnsiTheme="minorHAnsi" w:cs="Tahoma"/>
          <w:b/>
          <w:color w:val="000000"/>
          <w:sz w:val="20"/>
          <w:szCs w:val="20"/>
          <w:highlight w:val="green"/>
        </w:rPr>
        <w:t>Data:</w:t>
      </w:r>
      <w:r w:rsidRPr="009A52D5">
        <w:rPr>
          <w:rFonts w:asciiTheme="minorHAnsi" w:hAnsiTheme="minorHAnsi" w:cs="Tahoma"/>
          <w:b/>
          <w:color w:val="000000"/>
          <w:sz w:val="20"/>
          <w:szCs w:val="20"/>
          <w:highlight w:val="green"/>
        </w:rPr>
        <w:t xml:space="preserve"> XXX</w:t>
      </w:r>
      <w:r w:rsidR="007426DF" w:rsidRPr="005F5D1D">
        <w:rPr>
          <w:rFonts w:asciiTheme="minorHAnsi" w:hAnsiTheme="minorHAnsi" w:cs="Tahoma"/>
          <w:color w:val="000000"/>
          <w:sz w:val="20"/>
          <w:szCs w:val="18"/>
        </w:rPr>
        <w:tab/>
      </w:r>
      <w:r w:rsidR="007B423F" w:rsidRPr="005F5D1D">
        <w:rPr>
          <w:rFonts w:asciiTheme="minorHAnsi" w:hAnsiTheme="minorHAnsi" w:cs="Tahoma"/>
          <w:color w:val="000000"/>
          <w:sz w:val="20"/>
          <w:szCs w:val="18"/>
        </w:rPr>
        <w:t xml:space="preserve"> </w:t>
      </w:r>
    </w:p>
    <w:p w:rsidR="007B423F" w:rsidRPr="007B423F" w:rsidRDefault="007B423F"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b/>
          <w:w w:val="0"/>
          <w:kern w:val="0"/>
          <w:sz w:val="10"/>
          <w:szCs w:val="20"/>
        </w:rPr>
      </w:pPr>
    </w:p>
    <w:p w:rsidR="00A23B3E" w:rsidRPr="000F5E99" w:rsidRDefault="00A23B3E" w:rsidP="00C56256">
      <w:pPr>
        <w:pStyle w:val="SectionTitle"/>
        <w:keepNext w:val="0"/>
        <w:widowControl w:val="0"/>
        <w:suppressAutoHyphens w:val="0"/>
        <w:spacing w:before="360"/>
        <w:rPr>
          <w:rFonts w:ascii="Calibri" w:hAnsi="Calibri" w:cs="Tahoma"/>
          <w:w w:val="0"/>
          <w:kern w:val="0"/>
          <w:sz w:val="18"/>
          <w:szCs w:val="15"/>
        </w:rPr>
      </w:pPr>
      <w:r w:rsidRPr="000F5E99">
        <w:rPr>
          <w:rFonts w:ascii="Calibri" w:hAnsi="Calibri" w:cs="Tahoma"/>
          <w:b w:val="0"/>
          <w:caps/>
          <w:kern w:val="0"/>
          <w:sz w:val="20"/>
          <w:szCs w:val="16"/>
        </w:rPr>
        <w:t>Informazioni sulla procedura di appalto</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8E1EA8" w:rsidTr="00262627">
        <w:trPr>
          <w:trHeight w:val="349"/>
        </w:trPr>
        <w:tc>
          <w:tcPr>
            <w:tcW w:w="453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1711CA" w:rsidRDefault="00A23B3E" w:rsidP="00C21E6C">
            <w:pPr>
              <w:widowControl w:val="0"/>
              <w:suppressAutoHyphens w:val="0"/>
              <w:spacing w:after="60"/>
              <w:jc w:val="both"/>
              <w:rPr>
                <w:rFonts w:ascii="Calibri" w:hAnsi="Calibri" w:cs="Tahoma"/>
                <w:kern w:val="0"/>
                <w:sz w:val="20"/>
                <w:szCs w:val="20"/>
              </w:rPr>
            </w:pPr>
            <w:r w:rsidRPr="001711CA">
              <w:rPr>
                <w:rFonts w:ascii="Calibri" w:hAnsi="Calibri" w:cs="Tahoma"/>
                <w:b/>
                <w:kern w:val="0"/>
                <w:sz w:val="20"/>
                <w:szCs w:val="20"/>
              </w:rPr>
              <w:t>Identità del committente</w:t>
            </w:r>
            <w:r w:rsidRPr="001711CA">
              <w:rPr>
                <w:rFonts w:ascii="Calibri" w:hAnsi="Calibri" w:cs="Tahoma"/>
                <w:kern w:val="0"/>
                <w:sz w:val="20"/>
                <w:szCs w:val="20"/>
                <w:vertAlign w:val="superscript"/>
              </w:rPr>
              <w:t xml:space="preserve"> </w:t>
            </w:r>
            <w:r w:rsidRPr="001711CA">
              <w:rPr>
                <w:rFonts w:ascii="Calibri" w:hAnsi="Calibri" w:cs="Tahoma"/>
                <w:kern w:val="0"/>
                <w:sz w:val="20"/>
                <w:szCs w:val="20"/>
              </w:rPr>
              <w:t>(</w:t>
            </w:r>
            <w:r w:rsidRPr="001711CA">
              <w:rPr>
                <w:rStyle w:val="Rimandonotaapidipagina"/>
                <w:rFonts w:ascii="Calibri" w:hAnsi="Calibri" w:cs="Tahoma"/>
                <w:b/>
                <w:kern w:val="0"/>
                <w:sz w:val="20"/>
                <w:szCs w:val="20"/>
              </w:rPr>
              <w:footnoteReference w:id="1"/>
            </w:r>
            <w:r w:rsidRPr="001711CA">
              <w:rPr>
                <w:rFonts w:ascii="Calibri" w:hAnsi="Calibri" w:cs="Tahoma"/>
                <w:kern w:val="0"/>
                <w:sz w:val="20"/>
                <w:szCs w:val="20"/>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1711CA" w:rsidRDefault="00A23B3E" w:rsidP="00C21E6C">
            <w:pPr>
              <w:widowControl w:val="0"/>
              <w:suppressAutoHyphens w:val="0"/>
              <w:spacing w:after="60"/>
              <w:jc w:val="both"/>
              <w:rPr>
                <w:rFonts w:ascii="Calibri" w:hAnsi="Calibri" w:cs="Tahoma"/>
                <w:kern w:val="0"/>
                <w:sz w:val="20"/>
                <w:szCs w:val="20"/>
              </w:rPr>
            </w:pPr>
            <w:r w:rsidRPr="001711CA">
              <w:rPr>
                <w:rFonts w:ascii="Calibri" w:hAnsi="Calibri" w:cs="Tahoma"/>
                <w:b/>
                <w:kern w:val="0"/>
                <w:sz w:val="20"/>
                <w:szCs w:val="20"/>
              </w:rPr>
              <w:t>Risposta:</w:t>
            </w:r>
          </w:p>
        </w:tc>
      </w:tr>
      <w:tr w:rsidR="00FE66E7" w:rsidRPr="000F5E99" w:rsidTr="00262627">
        <w:trPr>
          <w:trHeight w:val="397"/>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FE66E7" w:rsidRPr="006F2AA0" w:rsidRDefault="00FE66E7" w:rsidP="00227E4A">
            <w:pPr>
              <w:widowControl w:val="0"/>
              <w:suppressAutoHyphens w:val="0"/>
              <w:spacing w:after="60"/>
              <w:jc w:val="both"/>
              <w:rPr>
                <w:rFonts w:ascii="Calibri" w:hAnsi="Calibri" w:cs="Tahoma"/>
                <w:color w:val="000000"/>
                <w:kern w:val="0"/>
                <w:sz w:val="18"/>
                <w:szCs w:val="18"/>
              </w:rPr>
            </w:pPr>
            <w:r w:rsidRPr="006F2AA0">
              <w:rPr>
                <w:rFonts w:ascii="Calibri" w:hAnsi="Calibri" w:cs="Tahoma"/>
                <w:color w:val="000000"/>
                <w:kern w:val="0"/>
                <w:sz w:val="18"/>
                <w:szCs w:val="18"/>
              </w:rPr>
              <w:t xml:space="preserve">Nome: </w:t>
            </w:r>
          </w:p>
        </w:tc>
        <w:tc>
          <w:tcPr>
            <w:tcW w:w="5726" w:type="dxa"/>
            <w:tcBorders>
              <w:top w:val="single" w:sz="4" w:space="0" w:color="00000A"/>
              <w:left w:val="single" w:sz="4" w:space="0" w:color="00000A"/>
              <w:bottom w:val="dashed" w:sz="4" w:space="0" w:color="00000A"/>
              <w:right w:val="single" w:sz="4" w:space="0" w:color="00000A"/>
            </w:tcBorders>
            <w:shd w:val="clear" w:color="auto" w:fill="auto"/>
            <w:vAlign w:val="bottom"/>
          </w:tcPr>
          <w:p w:rsidR="00FE66E7" w:rsidRPr="006C2B5B" w:rsidRDefault="002C006E" w:rsidP="00227E4A">
            <w:pPr>
              <w:widowControl w:val="0"/>
              <w:suppressAutoHyphens w:val="0"/>
              <w:spacing w:after="60"/>
              <w:jc w:val="both"/>
              <w:rPr>
                <w:rFonts w:ascii="Calibri" w:hAnsi="Calibri" w:cs="Tahoma"/>
                <w:kern w:val="0"/>
                <w:sz w:val="18"/>
                <w:szCs w:val="18"/>
              </w:rPr>
            </w:pPr>
            <w:r w:rsidRPr="006C2B5B">
              <w:rPr>
                <w:rFonts w:ascii="Calibri" w:hAnsi="Calibri" w:cs="Tahoma"/>
                <w:kern w:val="0"/>
                <w:sz w:val="18"/>
                <w:szCs w:val="18"/>
              </w:rPr>
              <w:t>Università degli Studi di Trieste</w:t>
            </w:r>
          </w:p>
        </w:tc>
      </w:tr>
      <w:tr w:rsidR="00FE66E7" w:rsidRPr="000F5E99" w:rsidTr="00262627">
        <w:trPr>
          <w:trHeight w:val="397"/>
        </w:trPr>
        <w:tc>
          <w:tcPr>
            <w:tcW w:w="4535" w:type="dxa"/>
            <w:tcBorders>
              <w:top w:val="dashed" w:sz="4" w:space="0" w:color="00000A"/>
              <w:left w:val="single" w:sz="4" w:space="0" w:color="00000A"/>
              <w:bottom w:val="single" w:sz="4" w:space="0" w:color="00000A"/>
              <w:right w:val="single" w:sz="4" w:space="0" w:color="00000A"/>
            </w:tcBorders>
            <w:shd w:val="clear" w:color="auto" w:fill="FFFFFF"/>
          </w:tcPr>
          <w:p w:rsidR="00FE66E7" w:rsidRPr="006F2AA0" w:rsidRDefault="00FE66E7" w:rsidP="00227E4A">
            <w:pPr>
              <w:widowControl w:val="0"/>
              <w:suppressAutoHyphens w:val="0"/>
              <w:spacing w:after="60"/>
              <w:jc w:val="both"/>
              <w:rPr>
                <w:rFonts w:ascii="Calibri" w:hAnsi="Calibri" w:cs="Tahoma"/>
                <w:color w:val="000000"/>
                <w:kern w:val="0"/>
                <w:sz w:val="18"/>
                <w:szCs w:val="18"/>
              </w:rPr>
            </w:pPr>
            <w:r w:rsidRPr="006F2AA0">
              <w:rPr>
                <w:rFonts w:ascii="Calibri" w:hAnsi="Calibri" w:cs="Tahoma"/>
                <w:color w:val="000000"/>
                <w:kern w:val="0"/>
                <w:sz w:val="18"/>
                <w:szCs w:val="18"/>
              </w:rPr>
              <w:t>Codice fiscale:</w:t>
            </w:r>
          </w:p>
        </w:tc>
        <w:tc>
          <w:tcPr>
            <w:tcW w:w="5726" w:type="dxa"/>
            <w:tcBorders>
              <w:top w:val="dashed" w:sz="4" w:space="0" w:color="00000A"/>
              <w:left w:val="single" w:sz="4" w:space="0" w:color="00000A"/>
              <w:bottom w:val="single" w:sz="4" w:space="0" w:color="00000A"/>
              <w:right w:val="single" w:sz="4" w:space="0" w:color="00000A"/>
            </w:tcBorders>
            <w:shd w:val="clear" w:color="auto" w:fill="auto"/>
            <w:vAlign w:val="bottom"/>
          </w:tcPr>
          <w:p w:rsidR="00FE66E7" w:rsidRPr="006C2B5B" w:rsidRDefault="002C006E" w:rsidP="00227E4A">
            <w:pPr>
              <w:widowControl w:val="0"/>
              <w:suppressAutoHyphens w:val="0"/>
              <w:spacing w:after="60"/>
              <w:jc w:val="both"/>
              <w:rPr>
                <w:rFonts w:ascii="Calibri" w:hAnsi="Calibri" w:cs="Tahoma"/>
                <w:spacing w:val="20"/>
                <w:kern w:val="18"/>
                <w:sz w:val="18"/>
                <w:szCs w:val="18"/>
              </w:rPr>
            </w:pPr>
            <w:r w:rsidRPr="006C2B5B">
              <w:rPr>
                <w:rFonts w:asciiTheme="minorHAnsi" w:hAnsiTheme="minorHAnsi" w:cs="Tahoma"/>
                <w:color w:val="000000"/>
                <w:spacing w:val="20"/>
                <w:kern w:val="18"/>
                <w:sz w:val="18"/>
                <w:szCs w:val="18"/>
              </w:rPr>
              <w:t>80013890324</w:t>
            </w:r>
          </w:p>
        </w:tc>
      </w:tr>
      <w:tr w:rsidR="00A23B3E" w:rsidRPr="000F5E99" w:rsidTr="00C206ED">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A23B3E" w:rsidRPr="006F2AA0" w:rsidRDefault="00A23B3E" w:rsidP="00C21E6C">
            <w:pPr>
              <w:widowControl w:val="0"/>
              <w:suppressAutoHyphens w:val="0"/>
              <w:spacing w:after="60"/>
              <w:jc w:val="both"/>
              <w:rPr>
                <w:rFonts w:ascii="Calibri" w:hAnsi="Calibri" w:cs="Tahoma"/>
                <w:kern w:val="0"/>
                <w:sz w:val="18"/>
                <w:szCs w:val="18"/>
              </w:rPr>
            </w:pPr>
            <w:r w:rsidRPr="001711CA">
              <w:rPr>
                <w:rFonts w:ascii="Calibri" w:hAnsi="Calibri" w:cs="Tahoma"/>
                <w:b/>
                <w:kern w:val="0"/>
                <w:sz w:val="20"/>
                <w:szCs w:val="18"/>
              </w:rPr>
              <w:t>Di quale appalto si tratta?</w:t>
            </w:r>
          </w:p>
        </w:tc>
        <w:tc>
          <w:tcPr>
            <w:tcW w:w="5726" w:type="dxa"/>
            <w:tcBorders>
              <w:top w:val="single" w:sz="4" w:space="0" w:color="00000A"/>
              <w:left w:val="single" w:sz="4" w:space="0" w:color="00000A"/>
              <w:bottom w:val="single" w:sz="4" w:space="0" w:color="00000A"/>
              <w:right w:val="single" w:sz="4" w:space="0" w:color="00000A"/>
            </w:tcBorders>
            <w:shd w:val="clear" w:color="auto" w:fill="auto"/>
            <w:vAlign w:val="bottom"/>
          </w:tcPr>
          <w:p w:rsidR="0040005D" w:rsidRPr="00C960FC" w:rsidRDefault="00A23B3E" w:rsidP="00C21E6C">
            <w:pPr>
              <w:widowControl w:val="0"/>
              <w:suppressAutoHyphens w:val="0"/>
              <w:spacing w:after="60"/>
              <w:jc w:val="both"/>
              <w:rPr>
                <w:rFonts w:ascii="Calibri" w:hAnsi="Calibri" w:cs="Tahoma"/>
                <w:kern w:val="0"/>
                <w:sz w:val="20"/>
                <w:szCs w:val="18"/>
              </w:rPr>
            </w:pPr>
            <w:r w:rsidRPr="00AC43EC">
              <w:rPr>
                <w:rFonts w:ascii="Calibri" w:hAnsi="Calibri" w:cs="Tahoma"/>
                <w:b/>
                <w:kern w:val="0"/>
                <w:sz w:val="20"/>
                <w:szCs w:val="18"/>
              </w:rPr>
              <w:t>Risposta:</w:t>
            </w:r>
            <w:r w:rsidR="009A52D5" w:rsidRPr="00AC43EC">
              <w:rPr>
                <w:rFonts w:ascii="Calibri" w:hAnsi="Calibri" w:cs="Tahoma"/>
                <w:b/>
                <w:kern w:val="0"/>
                <w:sz w:val="20"/>
                <w:szCs w:val="18"/>
              </w:rPr>
              <w:t xml:space="preserve"> FORNITURA</w:t>
            </w:r>
          </w:p>
        </w:tc>
      </w:tr>
      <w:tr w:rsidR="00A23B3E" w:rsidRPr="000F5E99" w:rsidTr="00C206ED">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005D" w:rsidRDefault="00A23B3E" w:rsidP="00227E4A">
            <w:pPr>
              <w:widowControl w:val="0"/>
              <w:suppressAutoHyphens w:val="0"/>
              <w:spacing w:after="60"/>
              <w:jc w:val="both"/>
              <w:rPr>
                <w:rFonts w:ascii="Calibri" w:hAnsi="Calibri" w:cs="Tahoma"/>
                <w:kern w:val="0"/>
                <w:sz w:val="18"/>
                <w:szCs w:val="18"/>
              </w:rPr>
            </w:pPr>
            <w:r w:rsidRPr="0040005D">
              <w:rPr>
                <w:rFonts w:ascii="Calibri" w:hAnsi="Calibri" w:cs="Tahoma"/>
                <w:kern w:val="0"/>
                <w:sz w:val="18"/>
                <w:szCs w:val="18"/>
              </w:rPr>
              <w:t xml:space="preserve">Titolo o breve descrizione dell'appalto </w:t>
            </w:r>
            <w:r w:rsidRPr="0040005D">
              <w:rPr>
                <w:rFonts w:ascii="Calibri" w:hAnsi="Calibri" w:cs="Tahoma"/>
                <w:kern w:val="0"/>
                <w:sz w:val="20"/>
                <w:szCs w:val="18"/>
              </w:rPr>
              <w:t>(</w:t>
            </w:r>
            <w:r w:rsidRPr="0040005D">
              <w:rPr>
                <w:rStyle w:val="Rimandonotaapidipagina"/>
                <w:rFonts w:ascii="Calibri" w:hAnsi="Calibri" w:cs="Tahoma"/>
                <w:b/>
                <w:kern w:val="0"/>
                <w:sz w:val="20"/>
                <w:szCs w:val="18"/>
              </w:rPr>
              <w:footnoteReference w:id="2"/>
            </w:r>
            <w:r w:rsidR="006F2AA0" w:rsidRPr="006F2AA0">
              <w:rPr>
                <w:rFonts w:ascii="Calibri" w:hAnsi="Calibri" w:cs="Tahoma"/>
                <w:kern w:val="0"/>
                <w:sz w:val="20"/>
                <w:szCs w:val="18"/>
              </w:rPr>
              <w:t>)</w:t>
            </w:r>
            <w:r w:rsidRPr="0040005D">
              <w:rPr>
                <w:rFonts w:ascii="Calibri" w:hAnsi="Calibri" w:cs="Tahoma"/>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484E66" w:rsidRPr="0020555C" w:rsidRDefault="00CA6BC8" w:rsidP="00CA6BC8">
            <w:pPr>
              <w:spacing w:before="360"/>
              <w:jc w:val="both"/>
              <w:rPr>
                <w:rFonts w:ascii="Calibri" w:hAnsi="Calibri" w:cs="Tahoma"/>
                <w:kern w:val="0"/>
                <w:sz w:val="18"/>
                <w:szCs w:val="18"/>
                <w:highlight w:val="cyan"/>
              </w:rPr>
            </w:pPr>
            <w:r w:rsidRPr="00AC43EC">
              <w:rPr>
                <w:sz w:val="20"/>
                <w:szCs w:val="20"/>
              </w:rPr>
              <w:t xml:space="preserve">fornitura e posa in opera di un " </w:t>
            </w:r>
            <w:proofErr w:type="spellStart"/>
            <w:r w:rsidRPr="00AC43EC">
              <w:rPr>
                <w:b/>
                <w:sz w:val="20"/>
                <w:szCs w:val="20"/>
              </w:rPr>
              <w:t>Citofluorimetro</w:t>
            </w:r>
            <w:proofErr w:type="spellEnd"/>
            <w:r w:rsidRPr="00AC43EC">
              <w:rPr>
                <w:b/>
                <w:sz w:val="20"/>
                <w:szCs w:val="20"/>
              </w:rPr>
              <w:t xml:space="preserve"> </w:t>
            </w:r>
            <w:proofErr w:type="spellStart"/>
            <w:r w:rsidRPr="00AC43EC">
              <w:rPr>
                <w:b/>
                <w:sz w:val="20"/>
                <w:szCs w:val="20"/>
              </w:rPr>
              <w:t>cell</w:t>
            </w:r>
            <w:proofErr w:type="spellEnd"/>
            <w:r w:rsidRPr="00AC43EC">
              <w:rPr>
                <w:b/>
                <w:sz w:val="20"/>
                <w:szCs w:val="20"/>
              </w:rPr>
              <w:t xml:space="preserve"> </w:t>
            </w:r>
            <w:proofErr w:type="spellStart"/>
            <w:r w:rsidRPr="00AC43EC">
              <w:rPr>
                <w:b/>
                <w:sz w:val="20"/>
                <w:szCs w:val="20"/>
              </w:rPr>
              <w:t>sorter</w:t>
            </w:r>
            <w:proofErr w:type="spellEnd"/>
            <w:r w:rsidRPr="00AC43EC">
              <w:rPr>
                <w:b/>
                <w:sz w:val="20"/>
                <w:szCs w:val="20"/>
              </w:rPr>
              <w:t xml:space="preserve"> compatto e da banco</w:t>
            </w:r>
            <w:r w:rsidRPr="00AC43EC">
              <w:rPr>
                <w:sz w:val="20"/>
                <w:szCs w:val="20"/>
              </w:rPr>
              <w:t>"</w:t>
            </w:r>
          </w:p>
        </w:tc>
      </w:tr>
      <w:tr w:rsidR="00A23B3E" w:rsidRPr="000F5E99" w:rsidTr="00C206ED">
        <w:trPr>
          <w:trHeight w:val="85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0005D" w:rsidRDefault="00A23B3E" w:rsidP="00227E4A">
            <w:pPr>
              <w:widowControl w:val="0"/>
              <w:suppressAutoHyphens w:val="0"/>
              <w:spacing w:after="60"/>
              <w:jc w:val="both"/>
              <w:rPr>
                <w:rFonts w:ascii="Calibri" w:hAnsi="Calibri" w:cs="Tahoma"/>
                <w:kern w:val="0"/>
                <w:sz w:val="18"/>
                <w:szCs w:val="18"/>
              </w:rPr>
            </w:pPr>
            <w:r w:rsidRPr="0040005D">
              <w:rPr>
                <w:rFonts w:ascii="Calibri" w:hAnsi="Calibri" w:cs="Tahoma"/>
                <w:kern w:val="0"/>
                <w:sz w:val="18"/>
                <w:szCs w:val="18"/>
              </w:rPr>
              <w:t>Numero di riferimento attribuito al fascicolo dall'amministrazione aggiudicatrice o ente aggiudicatore (ove esistente</w:t>
            </w:r>
            <w:r w:rsidRPr="003E14F5">
              <w:rPr>
                <w:rFonts w:ascii="Calibri" w:hAnsi="Calibri" w:cs="Tahoma"/>
                <w:color w:val="000000" w:themeColor="text1"/>
                <w:kern w:val="0"/>
                <w:sz w:val="18"/>
                <w:szCs w:val="18"/>
              </w:rPr>
              <w:t xml:space="preserve">) </w:t>
            </w:r>
            <w:r w:rsidRPr="003E14F5">
              <w:rPr>
                <w:rFonts w:ascii="Calibri" w:hAnsi="Calibri" w:cs="Tahoma"/>
                <w:color w:val="000000" w:themeColor="text1"/>
                <w:kern w:val="0"/>
                <w:sz w:val="20"/>
                <w:szCs w:val="18"/>
              </w:rPr>
              <w:t>(</w:t>
            </w:r>
            <w:r w:rsidRPr="003E14F5">
              <w:rPr>
                <w:rStyle w:val="Rimandonotaapidipagina"/>
                <w:rFonts w:ascii="Calibri" w:hAnsi="Calibri" w:cs="Tahoma"/>
                <w:b/>
                <w:color w:val="000000" w:themeColor="text1"/>
                <w:kern w:val="0"/>
                <w:sz w:val="20"/>
                <w:szCs w:val="18"/>
              </w:rPr>
              <w:footnoteReference w:id="3"/>
            </w:r>
            <w:r w:rsidRPr="003E14F5">
              <w:rPr>
                <w:rFonts w:ascii="Calibri" w:hAnsi="Calibri" w:cs="Tahoma"/>
                <w:color w:val="000000" w:themeColor="text1"/>
                <w:kern w:val="0"/>
                <w:sz w:val="20"/>
                <w:szCs w:val="18"/>
              </w:rPr>
              <w:t>)</w:t>
            </w:r>
            <w:r w:rsidRPr="003E14F5">
              <w:rPr>
                <w:rFonts w:ascii="Calibri" w:hAnsi="Calibri" w:cs="Tahoma"/>
                <w:color w:val="000000" w:themeColor="text1"/>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A23B3E" w:rsidRPr="00D34260" w:rsidRDefault="00A23B3E" w:rsidP="00227E4A">
            <w:pPr>
              <w:widowControl w:val="0"/>
              <w:suppressAutoHyphens w:val="0"/>
              <w:spacing w:after="60"/>
              <w:jc w:val="both"/>
              <w:rPr>
                <w:rFonts w:ascii="Calibri" w:hAnsi="Calibri" w:cs="Tahoma"/>
                <w:kern w:val="0"/>
                <w:sz w:val="18"/>
                <w:szCs w:val="18"/>
                <w:highlight w:val="yellow"/>
              </w:rPr>
            </w:pPr>
          </w:p>
        </w:tc>
      </w:tr>
      <w:tr w:rsidR="0020555C" w:rsidRPr="000F5E99" w:rsidTr="0020555C">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0555C" w:rsidRPr="00B03C2C" w:rsidRDefault="0020555C" w:rsidP="00CF2AE5">
            <w:pPr>
              <w:widowControl w:val="0"/>
              <w:suppressAutoHyphens w:val="0"/>
              <w:spacing w:after="60"/>
              <w:jc w:val="both"/>
              <w:rPr>
                <w:rFonts w:ascii="Calibri" w:hAnsi="Calibri" w:cs="Tahoma"/>
                <w:color w:val="000000"/>
                <w:kern w:val="0"/>
                <w:sz w:val="18"/>
                <w:szCs w:val="14"/>
              </w:rPr>
            </w:pPr>
            <w:r w:rsidRPr="00B03C2C">
              <w:rPr>
                <w:rFonts w:ascii="Calibri" w:hAnsi="Calibri" w:cs="Tahoma"/>
                <w:b/>
                <w:color w:val="000000"/>
                <w:kern w:val="0"/>
                <w:sz w:val="18"/>
                <w:szCs w:val="14"/>
              </w:rPr>
              <w:t>C.I.G.</w:t>
            </w:r>
            <w:r w:rsidR="00CF2AE5" w:rsidRPr="00B03C2C">
              <w:rPr>
                <w:rFonts w:ascii="Calibri" w:hAnsi="Calibri" w:cs="Tahoma"/>
                <w:color w:val="000000"/>
                <w:kern w:val="0"/>
                <w:sz w:val="18"/>
                <w:szCs w:val="14"/>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uto"/>
          </w:tcPr>
          <w:p w:rsidR="0020555C" w:rsidRPr="00B03C2C" w:rsidRDefault="00B03C2C" w:rsidP="0020555C">
            <w:pPr>
              <w:widowControl w:val="0"/>
              <w:suppressAutoHyphens w:val="0"/>
              <w:spacing w:after="60"/>
              <w:jc w:val="both"/>
              <w:rPr>
                <w:rFonts w:ascii="Calibri" w:hAnsi="Calibri" w:cs="Tahoma"/>
                <w:b/>
                <w:spacing w:val="34"/>
                <w:kern w:val="20"/>
                <w:sz w:val="18"/>
                <w:szCs w:val="18"/>
              </w:rPr>
            </w:pPr>
            <w:r w:rsidRPr="00B03C2C">
              <w:rPr>
                <w:rFonts w:ascii="Calibri" w:hAnsi="Calibri" w:cs="Calibri"/>
                <w:b/>
                <w:bCs/>
                <w:iCs/>
                <w:spacing w:val="34"/>
                <w:kern w:val="20"/>
                <w:sz w:val="18"/>
                <w:szCs w:val="24"/>
              </w:rPr>
              <w:t>8420667A3A</w:t>
            </w:r>
          </w:p>
        </w:tc>
      </w:tr>
      <w:tr w:rsidR="00FB011E" w:rsidRPr="000F5E99" w:rsidTr="005A5986">
        <w:trPr>
          <w:trHeight w:val="397"/>
        </w:trPr>
        <w:tc>
          <w:tcPr>
            <w:tcW w:w="4535" w:type="dxa"/>
            <w:tcBorders>
              <w:top w:val="dashSmallGap" w:sz="4" w:space="0" w:color="00000A"/>
              <w:left w:val="single" w:sz="4" w:space="0" w:color="00000A"/>
              <w:bottom w:val="dashSmallGap" w:sz="4" w:space="0" w:color="00000A"/>
              <w:right w:val="single" w:sz="4" w:space="0" w:color="00000A"/>
            </w:tcBorders>
            <w:shd w:val="clear" w:color="auto" w:fill="auto"/>
          </w:tcPr>
          <w:p w:rsidR="00FB011E" w:rsidRPr="00B03C2C" w:rsidRDefault="00FB011E" w:rsidP="00227E4A">
            <w:pPr>
              <w:widowControl w:val="0"/>
              <w:suppressAutoHyphens w:val="0"/>
              <w:spacing w:after="60"/>
              <w:jc w:val="both"/>
              <w:rPr>
                <w:rFonts w:ascii="Calibri" w:hAnsi="Calibri" w:cs="Tahoma"/>
                <w:color w:val="000000"/>
                <w:kern w:val="0"/>
                <w:sz w:val="18"/>
                <w:szCs w:val="14"/>
              </w:rPr>
            </w:pPr>
            <w:r w:rsidRPr="00B03C2C">
              <w:rPr>
                <w:rFonts w:ascii="Calibri" w:hAnsi="Calibri" w:cs="Tahoma"/>
                <w:b/>
                <w:color w:val="000000"/>
                <w:kern w:val="0"/>
                <w:sz w:val="18"/>
                <w:szCs w:val="14"/>
              </w:rPr>
              <w:t>C</w:t>
            </w:r>
            <w:r w:rsidR="00AC506C" w:rsidRPr="00B03C2C">
              <w:rPr>
                <w:rFonts w:ascii="Calibri" w:hAnsi="Calibri" w:cs="Tahoma"/>
                <w:b/>
                <w:color w:val="000000"/>
                <w:kern w:val="0"/>
                <w:sz w:val="18"/>
                <w:szCs w:val="14"/>
              </w:rPr>
              <w:t>.</w:t>
            </w:r>
            <w:r w:rsidRPr="00B03C2C">
              <w:rPr>
                <w:rFonts w:ascii="Calibri" w:hAnsi="Calibri" w:cs="Tahoma"/>
                <w:b/>
                <w:color w:val="000000"/>
                <w:kern w:val="0"/>
                <w:sz w:val="18"/>
                <w:szCs w:val="14"/>
              </w:rPr>
              <w:t>U</w:t>
            </w:r>
            <w:r w:rsidR="00AC506C" w:rsidRPr="00B03C2C">
              <w:rPr>
                <w:rFonts w:ascii="Calibri" w:hAnsi="Calibri" w:cs="Tahoma"/>
                <w:b/>
                <w:color w:val="000000"/>
                <w:kern w:val="0"/>
                <w:sz w:val="18"/>
                <w:szCs w:val="14"/>
              </w:rPr>
              <w:t>.</w:t>
            </w:r>
            <w:r w:rsidRPr="00B03C2C">
              <w:rPr>
                <w:rFonts w:ascii="Calibri" w:hAnsi="Calibri" w:cs="Tahoma"/>
                <w:b/>
                <w:color w:val="000000"/>
                <w:kern w:val="0"/>
                <w:sz w:val="18"/>
                <w:szCs w:val="14"/>
              </w:rPr>
              <w:t>P</w:t>
            </w:r>
            <w:r w:rsidR="00AC506C" w:rsidRPr="00B03C2C">
              <w:rPr>
                <w:rFonts w:ascii="Calibri" w:hAnsi="Calibri" w:cs="Tahoma"/>
                <w:b/>
                <w:color w:val="000000"/>
                <w:kern w:val="0"/>
                <w:sz w:val="18"/>
                <w:szCs w:val="14"/>
              </w:rPr>
              <w:t>.</w:t>
            </w:r>
            <w:r w:rsidRPr="00B03C2C">
              <w:rPr>
                <w:rFonts w:ascii="Calibri" w:hAnsi="Calibri" w:cs="Tahoma"/>
                <w:color w:val="000000"/>
                <w:kern w:val="0"/>
                <w:sz w:val="18"/>
                <w:szCs w:val="14"/>
              </w:rPr>
              <w:t xml:space="preserve"> (ove previsto):</w:t>
            </w:r>
          </w:p>
        </w:tc>
        <w:tc>
          <w:tcPr>
            <w:tcW w:w="5726" w:type="dxa"/>
            <w:tcBorders>
              <w:top w:val="dashSmallGap" w:sz="4" w:space="0" w:color="00000A"/>
              <w:left w:val="single" w:sz="4" w:space="0" w:color="00000A"/>
              <w:bottom w:val="dashSmallGap" w:sz="4" w:space="0" w:color="00000A"/>
              <w:right w:val="single" w:sz="4" w:space="0" w:color="00000A"/>
            </w:tcBorders>
            <w:shd w:val="clear" w:color="auto" w:fill="auto"/>
          </w:tcPr>
          <w:p w:rsidR="00FB011E" w:rsidRPr="00B03C2C" w:rsidRDefault="005A5986" w:rsidP="00227E4A">
            <w:pPr>
              <w:widowControl w:val="0"/>
              <w:suppressAutoHyphens w:val="0"/>
              <w:spacing w:after="60"/>
              <w:jc w:val="both"/>
              <w:rPr>
                <w:rFonts w:ascii="Calibri" w:hAnsi="Calibri" w:cs="Tahoma"/>
                <w:kern w:val="0"/>
                <w:sz w:val="18"/>
                <w:szCs w:val="18"/>
              </w:rPr>
            </w:pPr>
            <w:r w:rsidRPr="00B03C2C">
              <w:rPr>
                <w:rFonts w:ascii="Calibri" w:hAnsi="Calibri" w:cs="Arial"/>
                <w:b/>
                <w:color w:val="000000"/>
                <w:sz w:val="20"/>
                <w:u w:val="single"/>
              </w:rPr>
              <w:t>CUP: J97G17000020008</w:t>
            </w:r>
          </w:p>
        </w:tc>
      </w:tr>
      <w:tr w:rsidR="00FB011E" w:rsidRPr="000F5E99" w:rsidTr="00262627">
        <w:trPr>
          <w:trHeight w:val="624"/>
        </w:trPr>
        <w:tc>
          <w:tcPr>
            <w:tcW w:w="4535" w:type="dxa"/>
            <w:tcBorders>
              <w:top w:val="dashSmallGap" w:sz="4" w:space="0" w:color="00000A"/>
              <w:left w:val="single" w:sz="4" w:space="0" w:color="00000A"/>
              <w:bottom w:val="single" w:sz="4" w:space="0" w:color="00000A"/>
              <w:right w:val="single" w:sz="4" w:space="0" w:color="00000A"/>
            </w:tcBorders>
            <w:shd w:val="clear" w:color="auto" w:fill="FFFFFF"/>
          </w:tcPr>
          <w:p w:rsidR="00FB011E" w:rsidRPr="00B03C2C" w:rsidRDefault="00FB011E" w:rsidP="00227E4A">
            <w:pPr>
              <w:widowControl w:val="0"/>
              <w:suppressAutoHyphens w:val="0"/>
              <w:spacing w:after="60"/>
              <w:jc w:val="both"/>
              <w:rPr>
                <w:rFonts w:ascii="Calibri" w:hAnsi="Calibri" w:cs="Tahoma"/>
                <w:color w:val="000000"/>
                <w:kern w:val="0"/>
                <w:sz w:val="18"/>
                <w:szCs w:val="14"/>
              </w:rPr>
            </w:pPr>
            <w:r w:rsidRPr="00B03C2C">
              <w:rPr>
                <w:rFonts w:ascii="Calibri" w:hAnsi="Calibri" w:cs="Tahoma"/>
                <w:color w:val="000000"/>
                <w:kern w:val="0"/>
                <w:sz w:val="18"/>
                <w:szCs w:val="18"/>
              </w:rPr>
              <w:t>Codice progetto (ove l’appalto sia finanziato o cofinanziato con fondi europei):</w:t>
            </w:r>
          </w:p>
        </w:tc>
        <w:tc>
          <w:tcPr>
            <w:tcW w:w="5726" w:type="dxa"/>
            <w:tcBorders>
              <w:top w:val="dashSmallGap" w:sz="4" w:space="0" w:color="00000A"/>
              <w:left w:val="single" w:sz="4" w:space="0" w:color="00000A"/>
              <w:bottom w:val="single" w:sz="4" w:space="0" w:color="00000A"/>
              <w:right w:val="single" w:sz="4" w:space="0" w:color="00000A"/>
            </w:tcBorders>
            <w:shd w:val="clear" w:color="auto" w:fill="auto"/>
          </w:tcPr>
          <w:p w:rsidR="00FB011E" w:rsidRPr="00B03C2C" w:rsidRDefault="00FB011E" w:rsidP="00227E4A">
            <w:pPr>
              <w:widowControl w:val="0"/>
              <w:suppressAutoHyphens w:val="0"/>
              <w:spacing w:after="60"/>
              <w:jc w:val="both"/>
              <w:rPr>
                <w:rFonts w:ascii="Calibri" w:hAnsi="Calibri" w:cs="Tahoma"/>
                <w:kern w:val="0"/>
                <w:sz w:val="18"/>
                <w:szCs w:val="18"/>
              </w:rPr>
            </w:pPr>
          </w:p>
        </w:tc>
      </w:tr>
    </w:tbl>
    <w:p w:rsidR="00A23B3E" w:rsidRDefault="00A23B3E" w:rsidP="00227E4A">
      <w:pPr>
        <w:widowControl w:val="0"/>
        <w:suppressAutoHyphens w:val="0"/>
        <w:spacing w:before="360" w:after="0"/>
        <w:rPr>
          <w:rFonts w:ascii="Calibri" w:hAnsi="Calibri" w:cs="Tahoma"/>
          <w:b/>
          <w:kern w:val="0"/>
          <w:sz w:val="20"/>
          <w:szCs w:val="18"/>
        </w:rPr>
      </w:pPr>
    </w:p>
    <w:tbl>
      <w:tblPr>
        <w:tblStyle w:val="Grigliatabella"/>
        <w:tblW w:w="10206" w:type="dxa"/>
        <w:tblInd w:w="-5" w:type="dxa"/>
        <w:shd w:val="clear" w:color="auto" w:fill="D9D9D9" w:themeFill="background1" w:themeFillShade="D9"/>
        <w:tblLook w:val="04A0" w:firstRow="1" w:lastRow="0" w:firstColumn="1" w:lastColumn="0" w:noHBand="0" w:noVBand="1"/>
      </w:tblPr>
      <w:tblGrid>
        <w:gridCol w:w="10206"/>
      </w:tblGrid>
      <w:tr w:rsidR="00227E4A" w:rsidRPr="00227E4A" w:rsidTr="00227E4A">
        <w:tc>
          <w:tcPr>
            <w:tcW w:w="10206" w:type="dxa"/>
            <w:shd w:val="clear" w:color="auto" w:fill="D9D9D9" w:themeFill="background1" w:themeFillShade="D9"/>
          </w:tcPr>
          <w:p w:rsidR="00BC780D" w:rsidRDefault="00227E4A" w:rsidP="00E608D9">
            <w:pPr>
              <w:widowControl w:val="0"/>
              <w:suppressAutoHyphens w:val="0"/>
              <w:jc w:val="center"/>
              <w:rPr>
                <w:rFonts w:ascii="Calibri" w:hAnsi="Calibri" w:cs="Tahoma"/>
                <w:b/>
                <w:kern w:val="0"/>
                <w:szCs w:val="18"/>
              </w:rPr>
            </w:pPr>
            <w:r w:rsidRPr="00BC780D">
              <w:rPr>
                <w:rFonts w:ascii="Calibri" w:hAnsi="Calibri" w:cs="Tahoma"/>
                <w:b/>
                <w:kern w:val="0"/>
                <w:szCs w:val="18"/>
              </w:rPr>
              <w:t>Tutte le altre informazio</w:t>
            </w:r>
            <w:r w:rsidR="00BC780D">
              <w:rPr>
                <w:rFonts w:ascii="Calibri" w:hAnsi="Calibri" w:cs="Tahoma"/>
                <w:b/>
                <w:kern w:val="0"/>
                <w:szCs w:val="18"/>
              </w:rPr>
              <w:t>ni in tutte le sezioni del DGUE</w:t>
            </w:r>
          </w:p>
          <w:p w:rsidR="00227E4A" w:rsidRPr="00227E4A" w:rsidRDefault="00227E4A" w:rsidP="00E608D9">
            <w:pPr>
              <w:widowControl w:val="0"/>
              <w:suppressAutoHyphens w:val="0"/>
              <w:jc w:val="center"/>
              <w:rPr>
                <w:rFonts w:ascii="Calibri" w:hAnsi="Calibri" w:cs="Tahoma"/>
                <w:b/>
                <w:kern w:val="0"/>
                <w:sz w:val="22"/>
                <w:szCs w:val="18"/>
              </w:rPr>
            </w:pPr>
            <w:r w:rsidRPr="00BC780D">
              <w:rPr>
                <w:rFonts w:ascii="Calibri" w:hAnsi="Calibri" w:cs="Tahoma"/>
                <w:b/>
                <w:kern w:val="0"/>
                <w:szCs w:val="18"/>
              </w:rPr>
              <w:t>devono essere inserite dall'operatore economico</w:t>
            </w:r>
          </w:p>
        </w:tc>
      </w:tr>
    </w:tbl>
    <w:p w:rsidR="00F53EB7" w:rsidRPr="0089334D" w:rsidRDefault="00F53EB7" w:rsidP="0089334D">
      <w:pPr>
        <w:pStyle w:val="ChapterTitle"/>
        <w:keepNext w:val="0"/>
        <w:widowControl w:val="0"/>
        <w:suppressAutoHyphens w:val="0"/>
        <w:spacing w:before="0" w:after="0"/>
        <w:jc w:val="both"/>
        <w:rPr>
          <w:rFonts w:ascii="Calibri" w:hAnsi="Calibri" w:cs="Tahoma"/>
          <w:b w:val="0"/>
          <w:kern w:val="0"/>
          <w:sz w:val="18"/>
          <w:szCs w:val="18"/>
        </w:rPr>
      </w:pPr>
    </w:p>
    <w:p w:rsidR="00227E4A" w:rsidRPr="0089334D" w:rsidRDefault="00227E4A" w:rsidP="0089334D">
      <w:pPr>
        <w:pStyle w:val="ChapterTitle"/>
        <w:keepNext w:val="0"/>
        <w:widowControl w:val="0"/>
        <w:suppressAutoHyphens w:val="0"/>
        <w:spacing w:before="0" w:after="0"/>
        <w:jc w:val="both"/>
        <w:rPr>
          <w:rFonts w:ascii="Calibri" w:hAnsi="Calibri" w:cs="Tahoma"/>
          <w:b w:val="0"/>
          <w:kern w:val="0"/>
          <w:sz w:val="18"/>
          <w:szCs w:val="18"/>
        </w:rPr>
        <w:sectPr w:rsidR="00227E4A" w:rsidRPr="0089334D" w:rsidSect="00644072">
          <w:footerReference w:type="default" r:id="rId14"/>
          <w:pgSz w:w="11907" w:h="16897" w:code="1"/>
          <w:pgMar w:top="1418" w:right="1077" w:bottom="1134" w:left="964" w:header="720" w:footer="720" w:gutter="0"/>
          <w:pgNumType w:start="1"/>
          <w:cols w:space="720"/>
          <w:docGrid w:linePitch="240" w:charSpace="-6145"/>
        </w:sectPr>
      </w:pPr>
    </w:p>
    <w:p w:rsidR="00992A83" w:rsidRPr="00992A83" w:rsidRDefault="00992A83" w:rsidP="00992A83">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0" w:after="0"/>
        <w:ind w:left="851" w:right="-323" w:hanging="851"/>
        <w:jc w:val="both"/>
        <w:rPr>
          <w:rFonts w:ascii="Calibri" w:hAnsi="Calibri" w:cs="Tahoma"/>
          <w:kern w:val="0"/>
          <w:sz w:val="12"/>
          <w:szCs w:val="18"/>
        </w:rPr>
      </w:pPr>
    </w:p>
    <w:p w:rsidR="00A23B3E" w:rsidRPr="00D9403B" w:rsidRDefault="001361F7" w:rsidP="00992A83">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0" w:after="0" w:line="480" w:lineRule="auto"/>
        <w:ind w:left="851" w:right="-323" w:hanging="851"/>
        <w:jc w:val="both"/>
        <w:rPr>
          <w:rFonts w:ascii="Calibri" w:hAnsi="Calibri" w:cs="Tahoma"/>
          <w:caps/>
          <w:kern w:val="0"/>
          <w:sz w:val="20"/>
          <w:szCs w:val="16"/>
        </w:rPr>
      </w:pPr>
      <w:r>
        <w:rPr>
          <w:rFonts w:ascii="Calibri" w:hAnsi="Calibri" w:cs="Tahoma"/>
          <w:kern w:val="0"/>
          <w:sz w:val="22"/>
          <w:szCs w:val="18"/>
        </w:rPr>
        <w:t>Parte II:</w:t>
      </w:r>
      <w:r>
        <w:rPr>
          <w:rFonts w:ascii="Calibri" w:hAnsi="Calibri" w:cs="Tahoma"/>
          <w:kern w:val="0"/>
          <w:sz w:val="22"/>
          <w:szCs w:val="18"/>
        </w:rPr>
        <w:tab/>
      </w:r>
      <w:r w:rsidR="00A23B3E" w:rsidRPr="00D9403B">
        <w:rPr>
          <w:rFonts w:ascii="Calibri" w:hAnsi="Calibri" w:cs="Tahoma"/>
          <w:kern w:val="0"/>
          <w:sz w:val="22"/>
          <w:szCs w:val="18"/>
        </w:rPr>
        <w:t>Informazioni sull'operatore economico</w:t>
      </w:r>
    </w:p>
    <w:p w:rsidR="00A23B3E" w:rsidRPr="00D9403B" w:rsidRDefault="00A23B3E" w:rsidP="00BC780D">
      <w:pPr>
        <w:pStyle w:val="SectionTitle"/>
        <w:keepNext w:val="0"/>
        <w:widowControl w:val="0"/>
        <w:suppressAutoHyphens w:val="0"/>
        <w:spacing w:after="240"/>
        <w:rPr>
          <w:rFonts w:ascii="Calibri" w:hAnsi="Calibri" w:cs="Tahoma"/>
          <w:kern w:val="0"/>
          <w:sz w:val="18"/>
          <w:szCs w:val="14"/>
        </w:rPr>
      </w:pPr>
      <w:r w:rsidRPr="00D9403B">
        <w:rPr>
          <w:rFonts w:ascii="Calibri" w:hAnsi="Calibri" w:cs="Tahoma"/>
          <w:caps/>
          <w:kern w:val="0"/>
          <w:sz w:val="20"/>
          <w:szCs w:val="16"/>
        </w:rPr>
        <w:t>A:</w:t>
      </w:r>
      <w:r w:rsidRPr="00D9403B">
        <w:rPr>
          <w:rFonts w:ascii="Calibri" w:hAnsi="Calibri" w:cs="Tahoma"/>
          <w:b w:val="0"/>
          <w:caps/>
          <w:kern w:val="0"/>
          <w:sz w:val="20"/>
          <w:szCs w:val="16"/>
        </w:rPr>
        <w:t xml:space="preserve"> Informazioni sull'operatore economico</w:t>
      </w:r>
    </w:p>
    <w:tbl>
      <w:tblPr>
        <w:tblW w:w="10264" w:type="dxa"/>
        <w:tblInd w:w="-20" w:type="dxa"/>
        <w:tblBorders>
          <w:left w:val="single" w:sz="4" w:space="0" w:color="00000A"/>
          <w:bottom w:val="single" w:sz="4" w:space="0" w:color="00000A"/>
          <w:right w:val="single" w:sz="4" w:space="0" w:color="00000A"/>
          <w:insideV w:val="single" w:sz="4" w:space="0" w:color="00000A"/>
        </w:tblBorders>
        <w:tblLayout w:type="fixed"/>
        <w:tblCellMar>
          <w:left w:w="93" w:type="dxa"/>
        </w:tblCellMar>
        <w:tblLook w:val="0000" w:firstRow="0" w:lastRow="0" w:firstColumn="0" w:lastColumn="0" w:noHBand="0" w:noVBand="0"/>
      </w:tblPr>
      <w:tblGrid>
        <w:gridCol w:w="1134"/>
        <w:gridCol w:w="3402"/>
        <w:gridCol w:w="2494"/>
        <w:gridCol w:w="3234"/>
      </w:tblGrid>
      <w:tr w:rsidR="00344480" w:rsidRPr="001361F7" w:rsidTr="006619E3">
        <w:trPr>
          <w:trHeight w:val="397"/>
        </w:trPr>
        <w:tc>
          <w:tcPr>
            <w:tcW w:w="4536" w:type="dxa"/>
            <w:gridSpan w:val="2"/>
            <w:tcBorders>
              <w:top w:val="single" w:sz="4" w:space="0" w:color="00000A"/>
              <w:bottom w:val="single" w:sz="4" w:space="0" w:color="00000A"/>
            </w:tcBorders>
            <w:shd w:val="clear" w:color="auto" w:fill="auto"/>
          </w:tcPr>
          <w:p w:rsidR="00A23B3E" w:rsidRPr="001361F7" w:rsidRDefault="00A23B3E" w:rsidP="00A3078F">
            <w:pPr>
              <w:widowControl w:val="0"/>
              <w:tabs>
                <w:tab w:val="right" w:pos="4420"/>
              </w:tabs>
              <w:suppressAutoHyphens w:val="0"/>
              <w:spacing w:after="60"/>
              <w:jc w:val="both"/>
              <w:rPr>
                <w:rFonts w:ascii="Calibri" w:hAnsi="Calibri" w:cs="Tahoma"/>
                <w:kern w:val="0"/>
                <w:sz w:val="20"/>
                <w:szCs w:val="18"/>
              </w:rPr>
            </w:pPr>
            <w:r w:rsidRPr="001361F7">
              <w:rPr>
                <w:rFonts w:ascii="Calibri" w:hAnsi="Calibri" w:cs="Tahoma"/>
                <w:b/>
                <w:kern w:val="0"/>
                <w:sz w:val="20"/>
                <w:szCs w:val="18"/>
              </w:rPr>
              <w:t>Dati identificativi</w:t>
            </w:r>
          </w:p>
        </w:tc>
        <w:tc>
          <w:tcPr>
            <w:tcW w:w="5728" w:type="dxa"/>
            <w:gridSpan w:val="2"/>
            <w:tcBorders>
              <w:top w:val="single" w:sz="4" w:space="0" w:color="00000A"/>
              <w:bottom w:val="single" w:sz="4" w:space="0" w:color="00000A"/>
            </w:tcBorders>
            <w:shd w:val="clear" w:color="auto" w:fill="auto"/>
          </w:tcPr>
          <w:p w:rsidR="00A23B3E" w:rsidRPr="001361F7" w:rsidRDefault="00A23B3E" w:rsidP="00A3078F">
            <w:pPr>
              <w:pStyle w:val="Text1"/>
              <w:widowControl w:val="0"/>
              <w:suppressAutoHyphens w:val="0"/>
              <w:spacing w:after="60"/>
              <w:ind w:left="0"/>
              <w:jc w:val="both"/>
              <w:rPr>
                <w:rFonts w:ascii="Calibri" w:hAnsi="Calibri" w:cs="Tahoma"/>
                <w:kern w:val="0"/>
                <w:sz w:val="20"/>
                <w:szCs w:val="18"/>
              </w:rPr>
            </w:pPr>
            <w:r w:rsidRPr="001361F7">
              <w:rPr>
                <w:rFonts w:ascii="Calibri" w:hAnsi="Calibri" w:cs="Tahoma"/>
                <w:b/>
                <w:kern w:val="0"/>
                <w:sz w:val="20"/>
                <w:szCs w:val="18"/>
              </w:rPr>
              <w:t>Risposta:</w:t>
            </w:r>
          </w:p>
        </w:tc>
      </w:tr>
      <w:tr w:rsidR="00344480" w:rsidRPr="00D873DF" w:rsidTr="006619E3">
        <w:trPr>
          <w:trHeight w:val="340"/>
        </w:trPr>
        <w:tc>
          <w:tcPr>
            <w:tcW w:w="4536" w:type="dxa"/>
            <w:gridSpan w:val="2"/>
            <w:tcBorders>
              <w:top w:val="single" w:sz="4" w:space="0" w:color="00000A"/>
              <w:bottom w:val="single" w:sz="4" w:space="0" w:color="00000A"/>
            </w:tcBorders>
            <w:shd w:val="clear" w:color="auto" w:fill="auto"/>
          </w:tcPr>
          <w:p w:rsidR="00A23B3E" w:rsidRPr="00D873DF" w:rsidRDefault="00A23B3E" w:rsidP="00C82F9E">
            <w:pPr>
              <w:pStyle w:val="NumPar1"/>
              <w:widowControl w:val="0"/>
              <w:suppressAutoHyphens w:val="0"/>
              <w:spacing w:after="60"/>
              <w:jc w:val="both"/>
              <w:rPr>
                <w:rFonts w:ascii="Calibri" w:hAnsi="Calibri" w:cs="Tahoma"/>
                <w:kern w:val="0"/>
                <w:sz w:val="18"/>
                <w:szCs w:val="18"/>
              </w:rPr>
            </w:pPr>
            <w:r w:rsidRPr="00D873DF">
              <w:rPr>
                <w:rFonts w:ascii="Calibri" w:hAnsi="Calibri" w:cs="Tahoma"/>
                <w:kern w:val="0"/>
                <w:sz w:val="18"/>
                <w:szCs w:val="18"/>
              </w:rPr>
              <w:t>Nome</w:t>
            </w:r>
            <w:r w:rsidR="00186220">
              <w:rPr>
                <w:rFonts w:ascii="Calibri" w:hAnsi="Calibri" w:cs="Tahoma"/>
                <w:kern w:val="0"/>
                <w:sz w:val="18"/>
                <w:szCs w:val="18"/>
              </w:rPr>
              <w:t>/cognome, ovvero denominazione</w:t>
            </w:r>
            <w:r w:rsidRPr="00D873DF">
              <w:rPr>
                <w:rFonts w:ascii="Calibri" w:hAnsi="Calibri" w:cs="Tahoma"/>
                <w:kern w:val="0"/>
                <w:sz w:val="18"/>
                <w:szCs w:val="18"/>
              </w:rPr>
              <w:t>:</w:t>
            </w:r>
          </w:p>
        </w:tc>
        <w:tc>
          <w:tcPr>
            <w:tcW w:w="5728" w:type="dxa"/>
            <w:gridSpan w:val="2"/>
            <w:tcBorders>
              <w:top w:val="single" w:sz="4" w:space="0" w:color="00000A"/>
              <w:bottom w:val="single" w:sz="4" w:space="0" w:color="00000A"/>
            </w:tcBorders>
            <w:shd w:val="clear" w:color="auto" w:fill="auto"/>
            <w:vAlign w:val="center"/>
          </w:tcPr>
          <w:p w:rsidR="00A23B3E" w:rsidRPr="00871091" w:rsidRDefault="00DB0625" w:rsidP="00C82F9E">
            <w:pPr>
              <w:pStyle w:val="Text1"/>
              <w:widowControl w:val="0"/>
              <w:suppressAutoHyphens w:val="0"/>
              <w:spacing w:after="60"/>
              <w:ind w:left="-57"/>
              <w:jc w:val="both"/>
              <w:rPr>
                <w:rFonts w:ascii="Calibri" w:hAnsi="Calibri" w:cs="Tahoma"/>
                <w:kern w:val="0"/>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D4593E"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00D4593E"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340"/>
        </w:trPr>
        <w:tc>
          <w:tcPr>
            <w:tcW w:w="4536" w:type="dxa"/>
            <w:gridSpan w:val="2"/>
            <w:tcBorders>
              <w:top w:val="single" w:sz="4" w:space="0" w:color="00000A"/>
              <w:bottom w:val="dotted" w:sz="4" w:space="0" w:color="00000A"/>
            </w:tcBorders>
            <w:shd w:val="clear" w:color="auto" w:fill="auto"/>
          </w:tcPr>
          <w:p w:rsidR="001711CA" w:rsidRPr="004745EB" w:rsidRDefault="001711CA" w:rsidP="009A352B">
            <w:pPr>
              <w:pStyle w:val="Text1"/>
              <w:widowControl w:val="0"/>
              <w:suppressAutoHyphens w:val="0"/>
              <w:spacing w:after="20"/>
              <w:ind w:left="0"/>
              <w:jc w:val="both"/>
              <w:rPr>
                <w:rFonts w:ascii="Calibri" w:hAnsi="Calibri" w:cs="Tahoma"/>
                <w:kern w:val="0"/>
                <w:sz w:val="18"/>
                <w:szCs w:val="18"/>
              </w:rPr>
            </w:pPr>
            <w:r w:rsidRPr="004745EB">
              <w:rPr>
                <w:rFonts w:ascii="Calibri" w:hAnsi="Calibri" w:cs="Tahoma"/>
                <w:kern w:val="0"/>
                <w:sz w:val="18"/>
                <w:szCs w:val="18"/>
              </w:rPr>
              <w:t>Partita IVA, se applicabile:</w:t>
            </w:r>
          </w:p>
        </w:tc>
        <w:tc>
          <w:tcPr>
            <w:tcW w:w="5728" w:type="dxa"/>
            <w:gridSpan w:val="2"/>
            <w:tcBorders>
              <w:top w:val="single" w:sz="4" w:space="0" w:color="00000A"/>
              <w:bottom w:val="dotted" w:sz="4" w:space="0" w:color="00000A"/>
            </w:tcBorders>
            <w:shd w:val="clear" w:color="auto" w:fill="auto"/>
          </w:tcPr>
          <w:p w:rsidR="001711CA" w:rsidRPr="00871091" w:rsidRDefault="00DB0625" w:rsidP="009A352B">
            <w:pPr>
              <w:pStyle w:val="Text1"/>
              <w:widowControl w:val="0"/>
              <w:suppressAutoHyphens w:val="0"/>
              <w:spacing w:after="20"/>
              <w:ind w:left="-57"/>
              <w:jc w:val="both"/>
              <w:rPr>
                <w:rFonts w:ascii="Calibri" w:hAnsi="Calibri" w:cs="Tahoma"/>
                <w:kern w:val="0"/>
                <w:sz w:val="10"/>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0712CB"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794"/>
        </w:trPr>
        <w:tc>
          <w:tcPr>
            <w:tcW w:w="4536" w:type="dxa"/>
            <w:gridSpan w:val="2"/>
            <w:tcBorders>
              <w:top w:val="dotted" w:sz="4" w:space="0" w:color="00000A"/>
              <w:bottom w:val="single" w:sz="4" w:space="0" w:color="00000A"/>
            </w:tcBorders>
            <w:shd w:val="clear" w:color="auto" w:fill="auto"/>
          </w:tcPr>
          <w:p w:rsidR="001711CA" w:rsidRPr="004745EB" w:rsidRDefault="001711CA" w:rsidP="00186220">
            <w:pPr>
              <w:pStyle w:val="Text1"/>
              <w:widowControl w:val="0"/>
              <w:suppressAutoHyphens w:val="0"/>
              <w:spacing w:before="80" w:after="60"/>
              <w:ind w:left="0"/>
              <w:jc w:val="both"/>
              <w:rPr>
                <w:rFonts w:ascii="Calibri" w:hAnsi="Calibri" w:cs="Tahoma"/>
                <w:kern w:val="0"/>
                <w:sz w:val="18"/>
                <w:szCs w:val="18"/>
              </w:rPr>
            </w:pPr>
            <w:r w:rsidRPr="004745EB">
              <w:rPr>
                <w:rFonts w:ascii="Calibri" w:hAnsi="Calibri" w:cs="Tahoma"/>
                <w:kern w:val="0"/>
                <w:sz w:val="18"/>
                <w:szCs w:val="18"/>
              </w:rPr>
              <w:t>Se non è applicabile un numero di partita IVA indicare un altro numero di identificazione nazionale, se richiesto e applicabile</w:t>
            </w:r>
          </w:p>
        </w:tc>
        <w:tc>
          <w:tcPr>
            <w:tcW w:w="5728" w:type="dxa"/>
            <w:gridSpan w:val="2"/>
            <w:tcBorders>
              <w:top w:val="dotted" w:sz="4" w:space="0" w:color="00000A"/>
              <w:bottom w:val="single" w:sz="4" w:space="0" w:color="00000A"/>
            </w:tcBorders>
            <w:shd w:val="clear" w:color="auto" w:fill="auto"/>
          </w:tcPr>
          <w:p w:rsidR="001711CA" w:rsidRPr="00871091" w:rsidRDefault="00DB0625" w:rsidP="00186220">
            <w:pPr>
              <w:pStyle w:val="Text1"/>
              <w:widowControl w:val="0"/>
              <w:suppressAutoHyphens w:val="0"/>
              <w:spacing w:before="80" w:after="6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0712CB"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397"/>
        </w:trPr>
        <w:tc>
          <w:tcPr>
            <w:tcW w:w="4536" w:type="dxa"/>
            <w:gridSpan w:val="2"/>
            <w:tcBorders>
              <w:top w:val="single" w:sz="4" w:space="0" w:color="00000A"/>
              <w:bottom w:val="single" w:sz="4" w:space="0" w:color="00000A"/>
            </w:tcBorders>
            <w:shd w:val="clear" w:color="auto" w:fill="auto"/>
          </w:tcPr>
          <w:p w:rsidR="00A23B3E" w:rsidRPr="004745EB" w:rsidRDefault="00A23B3E" w:rsidP="00E52AEA">
            <w:pPr>
              <w:pStyle w:val="Text1"/>
              <w:widowControl w:val="0"/>
              <w:suppressAutoHyphens w:val="0"/>
              <w:spacing w:after="60"/>
              <w:ind w:left="0"/>
              <w:jc w:val="both"/>
              <w:rPr>
                <w:rFonts w:ascii="Calibri" w:hAnsi="Calibri" w:cs="Tahoma"/>
                <w:kern w:val="0"/>
                <w:sz w:val="18"/>
                <w:szCs w:val="18"/>
              </w:rPr>
            </w:pPr>
            <w:r w:rsidRPr="004745EB">
              <w:rPr>
                <w:rFonts w:ascii="Calibri" w:hAnsi="Calibri" w:cs="Tahoma"/>
                <w:kern w:val="0"/>
                <w:sz w:val="18"/>
                <w:szCs w:val="18"/>
              </w:rPr>
              <w:t xml:space="preserve">Indirizzo postale: </w:t>
            </w:r>
          </w:p>
        </w:tc>
        <w:tc>
          <w:tcPr>
            <w:tcW w:w="5728" w:type="dxa"/>
            <w:gridSpan w:val="2"/>
            <w:tcBorders>
              <w:top w:val="single" w:sz="4" w:space="0" w:color="00000A"/>
              <w:bottom w:val="single" w:sz="4" w:space="0" w:color="00000A"/>
            </w:tcBorders>
            <w:shd w:val="clear" w:color="auto" w:fill="auto"/>
            <w:vAlign w:val="bottom"/>
          </w:tcPr>
          <w:p w:rsidR="00A23B3E" w:rsidRPr="00871091" w:rsidRDefault="00DB0625" w:rsidP="00E52AEA">
            <w:pPr>
              <w:pStyle w:val="Text1"/>
              <w:widowControl w:val="0"/>
              <w:suppressAutoHyphens w:val="0"/>
              <w:spacing w:after="60"/>
              <w:ind w:left="-57"/>
              <w:jc w:val="both"/>
              <w:rPr>
                <w:rFonts w:ascii="Calibri" w:hAnsi="Calibri" w:cs="Tahoma"/>
                <w:kern w:val="0"/>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1361F7"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001361F7"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6619E3">
        <w:trPr>
          <w:trHeight w:val="397"/>
        </w:trPr>
        <w:tc>
          <w:tcPr>
            <w:tcW w:w="1134" w:type="dxa"/>
            <w:vMerge w:val="restart"/>
            <w:tcBorders>
              <w:top w:val="single" w:sz="4" w:space="0" w:color="00000A"/>
            </w:tcBorders>
            <w:shd w:val="clear" w:color="auto" w:fill="auto"/>
            <w:vAlign w:val="center"/>
          </w:tcPr>
          <w:p w:rsidR="00C92B01" w:rsidRPr="00E25FCB" w:rsidRDefault="00C92B01" w:rsidP="006073EC">
            <w:pPr>
              <w:pStyle w:val="Text1"/>
              <w:widowControl w:val="0"/>
              <w:suppressAutoHyphens w:val="0"/>
              <w:spacing w:after="20"/>
              <w:ind w:left="0"/>
              <w:rPr>
                <w:rFonts w:ascii="Calibri" w:hAnsi="Calibri" w:cs="Tahoma"/>
                <w:color w:val="000000"/>
                <w:kern w:val="0"/>
                <w:sz w:val="18"/>
                <w:szCs w:val="18"/>
              </w:rPr>
            </w:pPr>
            <w:r w:rsidRPr="004745EB">
              <w:rPr>
                <w:rFonts w:ascii="Calibri" w:hAnsi="Calibri" w:cs="Tahoma"/>
                <w:color w:val="000000"/>
                <w:kern w:val="0"/>
                <w:sz w:val="18"/>
                <w:szCs w:val="18"/>
              </w:rPr>
              <w:t xml:space="preserve">Persone di contatto </w:t>
            </w:r>
            <w:r w:rsidRPr="004745EB">
              <w:rPr>
                <w:rFonts w:ascii="Calibri" w:hAnsi="Calibri" w:cs="Tahoma"/>
                <w:color w:val="000000"/>
                <w:kern w:val="0"/>
                <w:sz w:val="20"/>
                <w:szCs w:val="20"/>
              </w:rPr>
              <w:t>(</w:t>
            </w:r>
            <w:r w:rsidRPr="004745EB">
              <w:rPr>
                <w:rStyle w:val="Rimandonotaapidipagina"/>
                <w:rFonts w:ascii="Calibri" w:hAnsi="Calibri" w:cs="Tahoma"/>
                <w:b/>
                <w:color w:val="000000"/>
                <w:kern w:val="0"/>
                <w:sz w:val="20"/>
                <w:szCs w:val="20"/>
              </w:rPr>
              <w:footnoteReference w:id="4"/>
            </w:r>
            <w:r w:rsidRPr="004745EB">
              <w:rPr>
                <w:rFonts w:ascii="Calibri" w:hAnsi="Calibri" w:cs="Tahoma"/>
                <w:color w:val="000000"/>
                <w:kern w:val="0"/>
                <w:sz w:val="20"/>
                <w:szCs w:val="20"/>
              </w:rPr>
              <w:t>)</w:t>
            </w:r>
            <w:r w:rsidRPr="004745EB">
              <w:rPr>
                <w:rFonts w:ascii="Calibri" w:hAnsi="Calibri" w:cs="Tahoma"/>
                <w:color w:val="000000"/>
                <w:kern w:val="0"/>
                <w:sz w:val="18"/>
                <w:szCs w:val="18"/>
              </w:rPr>
              <w:t>:</w:t>
            </w:r>
          </w:p>
        </w:tc>
        <w:tc>
          <w:tcPr>
            <w:tcW w:w="3402" w:type="dxa"/>
            <w:tcBorders>
              <w:top w:val="single" w:sz="4" w:space="0" w:color="00000A"/>
              <w:bottom w:val="single" w:sz="4" w:space="0" w:color="00000A"/>
            </w:tcBorders>
            <w:shd w:val="clear" w:color="auto" w:fill="auto"/>
            <w:vAlign w:val="center"/>
          </w:tcPr>
          <w:p w:rsidR="00C92B01" w:rsidRPr="008E1EA8" w:rsidRDefault="00C92B01" w:rsidP="00286853">
            <w:pPr>
              <w:widowControl w:val="0"/>
              <w:suppressAutoHyphens w:val="0"/>
              <w:spacing w:before="60" w:after="20"/>
              <w:jc w:val="center"/>
              <w:rPr>
                <w:rFonts w:asciiTheme="minorHAnsi" w:hAnsiTheme="minorHAnsi" w:cs="Tahoma"/>
                <w:color w:val="000000"/>
                <w:sz w:val="18"/>
                <w:szCs w:val="18"/>
                <w:highlight w:val="lightGray"/>
              </w:rPr>
            </w:pPr>
            <w:r w:rsidRPr="004426DC">
              <w:rPr>
                <w:rFonts w:asciiTheme="minorHAnsi" w:hAnsiTheme="minorHAnsi" w:cs="Tahoma"/>
                <w:color w:val="000000"/>
                <w:sz w:val="18"/>
                <w:szCs w:val="18"/>
              </w:rPr>
              <w:t>Nome e cognome</w:t>
            </w:r>
          </w:p>
        </w:tc>
        <w:tc>
          <w:tcPr>
            <w:tcW w:w="2494" w:type="dxa"/>
            <w:tcBorders>
              <w:top w:val="single" w:sz="4" w:space="0" w:color="00000A"/>
              <w:bottom w:val="single" w:sz="4" w:space="0" w:color="00000A"/>
            </w:tcBorders>
            <w:shd w:val="clear" w:color="auto" w:fill="auto"/>
            <w:vAlign w:val="center"/>
          </w:tcPr>
          <w:p w:rsidR="00C92B01" w:rsidRPr="007D3549" w:rsidRDefault="00C92B01" w:rsidP="00F95E97">
            <w:pPr>
              <w:widowControl w:val="0"/>
              <w:spacing w:before="60" w:after="20"/>
              <w:ind w:left="-57"/>
              <w:jc w:val="center"/>
              <w:rPr>
                <w:rFonts w:ascii="Calibri" w:hAnsi="Calibri" w:cs="Tahoma"/>
                <w:kern w:val="0"/>
                <w:sz w:val="18"/>
                <w:szCs w:val="18"/>
              </w:rPr>
            </w:pPr>
            <w:r w:rsidRPr="004745EB">
              <w:rPr>
                <w:rFonts w:ascii="Calibri" w:hAnsi="Calibri" w:cs="Tahoma"/>
                <w:color w:val="000000"/>
                <w:kern w:val="0"/>
                <w:sz w:val="18"/>
                <w:szCs w:val="18"/>
              </w:rPr>
              <w:t>Telefono</w:t>
            </w:r>
            <w:r>
              <w:rPr>
                <w:rFonts w:ascii="Calibri" w:hAnsi="Calibri" w:cs="Tahoma"/>
                <w:color w:val="000000"/>
                <w:kern w:val="0"/>
                <w:sz w:val="18"/>
                <w:szCs w:val="18"/>
              </w:rPr>
              <w:t>:</w:t>
            </w:r>
          </w:p>
        </w:tc>
        <w:tc>
          <w:tcPr>
            <w:tcW w:w="3234" w:type="dxa"/>
            <w:tcBorders>
              <w:top w:val="single" w:sz="4" w:space="0" w:color="00000A"/>
              <w:bottom w:val="single" w:sz="4" w:space="0" w:color="00000A"/>
            </w:tcBorders>
            <w:shd w:val="clear" w:color="auto" w:fill="auto"/>
            <w:vAlign w:val="center"/>
          </w:tcPr>
          <w:p w:rsidR="00C92B01" w:rsidRPr="007D3549" w:rsidRDefault="00C92B01" w:rsidP="00F95E97">
            <w:pPr>
              <w:pStyle w:val="Text1"/>
              <w:widowControl w:val="0"/>
              <w:suppressAutoHyphens w:val="0"/>
              <w:spacing w:before="60" w:after="20"/>
              <w:ind w:left="-57"/>
              <w:jc w:val="center"/>
              <w:rPr>
                <w:rFonts w:ascii="Calibri" w:hAnsi="Calibri" w:cs="Tahoma"/>
                <w:kern w:val="0"/>
                <w:sz w:val="18"/>
                <w:szCs w:val="18"/>
              </w:rPr>
            </w:pPr>
            <w:proofErr w:type="gramStart"/>
            <w:r w:rsidRPr="004745EB">
              <w:rPr>
                <w:rFonts w:ascii="Calibri" w:hAnsi="Calibri" w:cs="Tahoma"/>
                <w:color w:val="000000"/>
                <w:kern w:val="0"/>
                <w:sz w:val="18"/>
                <w:szCs w:val="18"/>
              </w:rPr>
              <w:t xml:space="preserve">PEC </w:t>
            </w:r>
            <w:r>
              <w:rPr>
                <w:rFonts w:ascii="Calibri" w:hAnsi="Calibri" w:cs="Tahoma"/>
                <w:color w:val="000000"/>
                <w:kern w:val="0"/>
                <w:sz w:val="18"/>
                <w:szCs w:val="18"/>
              </w:rPr>
              <w:t xml:space="preserve"> </w:t>
            </w:r>
            <w:r w:rsidRPr="004745EB">
              <w:rPr>
                <w:rFonts w:ascii="Calibri" w:hAnsi="Calibri" w:cs="Tahoma"/>
                <w:color w:val="000000"/>
                <w:kern w:val="0"/>
                <w:sz w:val="18"/>
                <w:szCs w:val="18"/>
              </w:rPr>
              <w:t>o</w:t>
            </w:r>
            <w:proofErr w:type="gramEnd"/>
            <w:r>
              <w:rPr>
                <w:rFonts w:ascii="Calibri" w:hAnsi="Calibri" w:cs="Tahoma"/>
                <w:color w:val="000000"/>
                <w:kern w:val="0"/>
                <w:sz w:val="18"/>
                <w:szCs w:val="18"/>
              </w:rPr>
              <w:t xml:space="preserve"> </w:t>
            </w:r>
            <w:r w:rsidRPr="004745EB">
              <w:rPr>
                <w:rFonts w:ascii="Calibri" w:hAnsi="Calibri" w:cs="Tahoma"/>
                <w:color w:val="000000"/>
                <w:kern w:val="0"/>
                <w:sz w:val="18"/>
                <w:szCs w:val="18"/>
              </w:rPr>
              <w:t xml:space="preserve"> e-mail:</w:t>
            </w:r>
          </w:p>
        </w:tc>
      </w:tr>
      <w:tr w:rsidR="00C92B01" w:rsidRPr="000F5E99" w:rsidTr="006619E3">
        <w:trPr>
          <w:trHeight w:val="340"/>
        </w:trPr>
        <w:tc>
          <w:tcPr>
            <w:tcW w:w="1134" w:type="dxa"/>
            <w:vMerge/>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single"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single"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single"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6619E3">
        <w:trPr>
          <w:trHeight w:val="340"/>
        </w:trPr>
        <w:tc>
          <w:tcPr>
            <w:tcW w:w="1134" w:type="dxa"/>
            <w:vMerge/>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dotted"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dotted" w:sz="4" w:space="0" w:color="00000A"/>
              <w:bottom w:val="dotted" w:sz="4" w:space="0" w:color="00000A"/>
            </w:tcBorders>
            <w:shd w:val="clear" w:color="auto" w:fill="auto"/>
          </w:tcPr>
          <w:p w:rsidR="00C92B01" w:rsidRPr="00871091" w:rsidRDefault="00DB0625" w:rsidP="007D3549">
            <w:pPr>
              <w:widowControl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C92B01" w:rsidRPr="000F5E99" w:rsidTr="006619E3">
        <w:trPr>
          <w:trHeight w:val="340"/>
        </w:trPr>
        <w:tc>
          <w:tcPr>
            <w:tcW w:w="1134" w:type="dxa"/>
            <w:vMerge/>
            <w:tcBorders>
              <w:bottom w:val="dotted" w:sz="4" w:space="0" w:color="00000A"/>
            </w:tcBorders>
            <w:shd w:val="clear" w:color="auto" w:fill="auto"/>
          </w:tcPr>
          <w:p w:rsidR="00C92B01" w:rsidRPr="004745EB" w:rsidRDefault="00C92B01" w:rsidP="007D3549">
            <w:pPr>
              <w:pStyle w:val="Text1"/>
              <w:widowControl w:val="0"/>
              <w:suppressAutoHyphens w:val="0"/>
              <w:spacing w:after="20"/>
              <w:ind w:left="0"/>
              <w:jc w:val="both"/>
              <w:rPr>
                <w:rFonts w:ascii="Calibri" w:hAnsi="Calibri" w:cs="Tahoma"/>
                <w:color w:val="000000"/>
                <w:kern w:val="0"/>
                <w:sz w:val="18"/>
                <w:szCs w:val="18"/>
              </w:rPr>
            </w:pPr>
          </w:p>
        </w:tc>
        <w:tc>
          <w:tcPr>
            <w:tcW w:w="3402"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2494"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c>
          <w:tcPr>
            <w:tcW w:w="3234" w:type="dxa"/>
            <w:tcBorders>
              <w:top w:val="dotted" w:sz="4" w:space="0" w:color="00000A"/>
              <w:bottom w:val="dotted" w:sz="4" w:space="0" w:color="00000A"/>
            </w:tcBorders>
            <w:shd w:val="clear" w:color="auto" w:fill="auto"/>
          </w:tcPr>
          <w:p w:rsidR="00C92B01" w:rsidRPr="00871091" w:rsidRDefault="00DB0625" w:rsidP="007D3549">
            <w:pPr>
              <w:widowControl w:val="0"/>
              <w:suppressAutoHyphens w:val="0"/>
              <w:spacing w:after="2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C92B01"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00C92B01"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E52AEA" w:rsidRPr="000F5E99" w:rsidTr="006619E3">
        <w:trPr>
          <w:trHeight w:val="340"/>
        </w:trPr>
        <w:tc>
          <w:tcPr>
            <w:tcW w:w="4536" w:type="dxa"/>
            <w:gridSpan w:val="2"/>
            <w:tcBorders>
              <w:top w:val="dotted" w:sz="4" w:space="0" w:color="00000A"/>
              <w:bottom w:val="single" w:sz="12" w:space="0" w:color="00000A"/>
            </w:tcBorders>
            <w:shd w:val="clear" w:color="auto" w:fill="auto"/>
          </w:tcPr>
          <w:p w:rsidR="00E52AEA" w:rsidRPr="006F609A" w:rsidRDefault="00E52AEA" w:rsidP="00E52AEA">
            <w:pPr>
              <w:widowControl w:val="0"/>
              <w:suppressAutoHyphens w:val="0"/>
              <w:spacing w:after="60"/>
              <w:ind w:left="-57"/>
              <w:jc w:val="both"/>
              <w:rPr>
                <w:rFonts w:asciiTheme="minorHAnsi" w:hAnsiTheme="minorHAnsi" w:cs="Tahoma"/>
                <w:color w:val="000000"/>
                <w:sz w:val="18"/>
                <w:szCs w:val="18"/>
                <w:highlight w:val="lightGray"/>
              </w:rPr>
            </w:pPr>
            <w:r w:rsidRPr="006F609A">
              <w:rPr>
                <w:rFonts w:asciiTheme="minorHAnsi" w:hAnsiTheme="minorHAnsi" w:cs="Tahoma"/>
                <w:color w:val="000000"/>
                <w:kern w:val="0"/>
                <w:sz w:val="18"/>
                <w:szCs w:val="18"/>
              </w:rPr>
              <w:t>indirizzo Internet o sito web) (</w:t>
            </w:r>
            <w:r w:rsidRPr="006F609A">
              <w:rPr>
                <w:rFonts w:asciiTheme="minorHAnsi" w:hAnsiTheme="minorHAnsi" w:cs="Tahoma"/>
                <w:i/>
                <w:color w:val="000000"/>
                <w:kern w:val="0"/>
                <w:sz w:val="18"/>
                <w:szCs w:val="18"/>
              </w:rPr>
              <w:t>ove esistente</w:t>
            </w:r>
            <w:r w:rsidRPr="006F609A">
              <w:rPr>
                <w:rFonts w:asciiTheme="minorHAnsi" w:hAnsiTheme="minorHAnsi" w:cs="Tahoma"/>
                <w:color w:val="000000"/>
                <w:kern w:val="0"/>
                <w:sz w:val="18"/>
                <w:szCs w:val="18"/>
              </w:rPr>
              <w:t>):</w:t>
            </w:r>
          </w:p>
        </w:tc>
        <w:tc>
          <w:tcPr>
            <w:tcW w:w="5728" w:type="dxa"/>
            <w:gridSpan w:val="2"/>
            <w:tcBorders>
              <w:top w:val="dotted" w:sz="4" w:space="0" w:color="00000A"/>
              <w:bottom w:val="single" w:sz="12" w:space="0" w:color="00000A"/>
            </w:tcBorders>
            <w:shd w:val="clear" w:color="auto" w:fill="auto"/>
          </w:tcPr>
          <w:p w:rsidR="00E52AEA" w:rsidRPr="00871091" w:rsidRDefault="00DB0625" w:rsidP="00E52AEA">
            <w:pPr>
              <w:widowControl w:val="0"/>
              <w:suppressAutoHyphens w:val="0"/>
              <w:spacing w:after="60"/>
              <w:ind w:left="-57"/>
              <w:jc w:val="both"/>
              <w:rPr>
                <w:rFonts w:asciiTheme="minorHAnsi" w:hAnsiTheme="minorHAnsi" w:cs="Tahoma"/>
                <w:color w:val="000000"/>
                <w:sz w:val="18"/>
                <w:szCs w:val="18"/>
                <w:highlight w:val="lightGray"/>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E52AEA"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00E52AEA"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397"/>
        </w:trPr>
        <w:tc>
          <w:tcPr>
            <w:tcW w:w="4536" w:type="dxa"/>
            <w:gridSpan w:val="2"/>
            <w:tcBorders>
              <w:top w:val="single" w:sz="12" w:space="0" w:color="00000A"/>
              <w:left w:val="single" w:sz="8" w:space="0" w:color="00000A"/>
              <w:bottom w:val="single" w:sz="8" w:space="0" w:color="00000A"/>
              <w:right w:val="single" w:sz="8" w:space="0" w:color="00000A"/>
            </w:tcBorders>
            <w:shd w:val="clear" w:color="auto" w:fill="auto"/>
          </w:tcPr>
          <w:p w:rsidR="00A23B3E" w:rsidRPr="00616B9B" w:rsidRDefault="00A23B3E" w:rsidP="009A352B">
            <w:pPr>
              <w:pStyle w:val="Text1"/>
              <w:widowControl w:val="0"/>
              <w:suppressAutoHyphens w:val="0"/>
              <w:spacing w:after="60"/>
              <w:ind w:left="0"/>
              <w:jc w:val="both"/>
              <w:rPr>
                <w:rFonts w:ascii="Calibri" w:hAnsi="Calibri" w:cs="Tahoma"/>
                <w:kern w:val="0"/>
                <w:sz w:val="20"/>
                <w:szCs w:val="20"/>
              </w:rPr>
            </w:pPr>
            <w:r w:rsidRPr="00616B9B">
              <w:rPr>
                <w:rFonts w:ascii="Calibri" w:hAnsi="Calibri" w:cs="Tahoma"/>
                <w:b/>
                <w:kern w:val="0"/>
                <w:sz w:val="20"/>
                <w:szCs w:val="20"/>
              </w:rPr>
              <w:t>Informazioni generali:</w:t>
            </w:r>
          </w:p>
        </w:tc>
        <w:tc>
          <w:tcPr>
            <w:tcW w:w="5728" w:type="dxa"/>
            <w:gridSpan w:val="2"/>
            <w:tcBorders>
              <w:top w:val="single" w:sz="12" w:space="0" w:color="00000A"/>
              <w:left w:val="single" w:sz="8" w:space="0" w:color="00000A"/>
              <w:bottom w:val="single" w:sz="8" w:space="0" w:color="00000A"/>
              <w:right w:val="single" w:sz="8" w:space="0" w:color="00000A"/>
            </w:tcBorders>
            <w:shd w:val="clear" w:color="auto" w:fill="auto"/>
          </w:tcPr>
          <w:p w:rsidR="00A23B3E" w:rsidRPr="00616B9B" w:rsidRDefault="004745EB" w:rsidP="009A352B">
            <w:pPr>
              <w:widowControl w:val="0"/>
              <w:suppressAutoHyphens w:val="0"/>
              <w:spacing w:after="60"/>
              <w:jc w:val="both"/>
              <w:rPr>
                <w:rFonts w:ascii="Calibri" w:hAnsi="Calibri" w:cs="Tahoma"/>
                <w:kern w:val="0"/>
                <w:sz w:val="20"/>
                <w:szCs w:val="20"/>
              </w:rPr>
            </w:pPr>
            <w:r w:rsidRPr="00616B9B">
              <w:rPr>
                <w:rFonts w:ascii="Calibri" w:hAnsi="Calibri" w:cs="Tahoma"/>
                <w:b/>
                <w:kern w:val="0"/>
                <w:sz w:val="20"/>
                <w:szCs w:val="20"/>
              </w:rPr>
              <w:t>Risposta:</w:t>
            </w:r>
            <w:r w:rsidRPr="00616B9B">
              <w:rPr>
                <w:rFonts w:ascii="Calibri" w:hAnsi="Calibri" w:cs="Tahoma"/>
                <w:kern w:val="0"/>
                <w:sz w:val="20"/>
                <w:szCs w:val="20"/>
              </w:rPr>
              <w:t xml:space="preserve"> </w:t>
            </w:r>
          </w:p>
        </w:tc>
      </w:tr>
      <w:tr w:rsidR="00344480" w:rsidRPr="000F5E99" w:rsidTr="006619E3">
        <w:tc>
          <w:tcPr>
            <w:tcW w:w="4536" w:type="dxa"/>
            <w:gridSpan w:val="2"/>
            <w:tcBorders>
              <w:top w:val="single" w:sz="8" w:space="0" w:color="00000A"/>
              <w:left w:val="single" w:sz="4" w:space="0" w:color="00000A"/>
              <w:bottom w:val="single" w:sz="4" w:space="0" w:color="00000A"/>
            </w:tcBorders>
            <w:shd w:val="clear" w:color="auto" w:fill="auto"/>
          </w:tcPr>
          <w:p w:rsidR="00A23B3E" w:rsidRPr="00415B6C" w:rsidRDefault="00A23B3E" w:rsidP="00BC780D">
            <w:pPr>
              <w:pStyle w:val="Text1"/>
              <w:widowControl w:val="0"/>
              <w:suppressAutoHyphens w:val="0"/>
              <w:spacing w:after="60"/>
              <w:ind w:left="0"/>
              <w:jc w:val="both"/>
              <w:rPr>
                <w:rFonts w:ascii="Calibri" w:hAnsi="Calibri" w:cs="Tahoma"/>
                <w:kern w:val="0"/>
                <w:sz w:val="18"/>
                <w:szCs w:val="14"/>
              </w:rPr>
            </w:pPr>
            <w:r w:rsidRPr="00415B6C">
              <w:rPr>
                <w:rFonts w:ascii="Calibri" w:hAnsi="Calibri" w:cs="Tahoma"/>
                <w:kern w:val="0"/>
                <w:sz w:val="18"/>
                <w:szCs w:val="14"/>
              </w:rPr>
              <w:t xml:space="preserve">L'operatore economico è una microimpresa, oppure un'impresa piccola o media </w:t>
            </w:r>
            <w:r w:rsidRPr="00415B6C">
              <w:rPr>
                <w:rFonts w:ascii="Calibri" w:hAnsi="Calibri" w:cs="Tahoma"/>
                <w:kern w:val="0"/>
                <w:sz w:val="20"/>
                <w:szCs w:val="20"/>
              </w:rPr>
              <w:t>(</w:t>
            </w:r>
            <w:r w:rsidRPr="00415B6C">
              <w:rPr>
                <w:rStyle w:val="Rimandonotaapidipagina"/>
                <w:rFonts w:ascii="Calibri" w:hAnsi="Calibri" w:cs="Tahoma"/>
                <w:b/>
                <w:kern w:val="0"/>
                <w:sz w:val="20"/>
                <w:szCs w:val="20"/>
              </w:rPr>
              <w:footnoteReference w:id="5"/>
            </w:r>
            <w:r w:rsidRPr="00415B6C">
              <w:rPr>
                <w:rFonts w:ascii="Calibri" w:hAnsi="Calibri" w:cs="Tahoma"/>
                <w:kern w:val="0"/>
                <w:sz w:val="20"/>
                <w:szCs w:val="20"/>
              </w:rPr>
              <w:t>)</w:t>
            </w:r>
            <w:r w:rsidRPr="00415B6C">
              <w:rPr>
                <w:rFonts w:ascii="Calibri" w:hAnsi="Calibri" w:cs="Tahoma"/>
                <w:kern w:val="0"/>
                <w:sz w:val="18"/>
                <w:szCs w:val="14"/>
              </w:rPr>
              <w:t>?</w:t>
            </w:r>
          </w:p>
        </w:tc>
        <w:tc>
          <w:tcPr>
            <w:tcW w:w="5728" w:type="dxa"/>
            <w:gridSpan w:val="2"/>
            <w:tcBorders>
              <w:top w:val="single" w:sz="8" w:space="0" w:color="00000A"/>
              <w:bottom w:val="single" w:sz="4" w:space="0" w:color="00000A"/>
            </w:tcBorders>
            <w:shd w:val="clear" w:color="auto" w:fill="auto"/>
          </w:tcPr>
          <w:p w:rsidR="003C217E" w:rsidRPr="00415B6C" w:rsidRDefault="00334E18" w:rsidP="00BC780D">
            <w:pPr>
              <w:pStyle w:val="Text1"/>
              <w:widowControl w:val="0"/>
              <w:tabs>
                <w:tab w:val="left" w:pos="774"/>
                <w:tab w:val="left" w:pos="1199"/>
              </w:tabs>
              <w:suppressAutoHyphens w:val="0"/>
              <w:spacing w:after="60"/>
              <w:ind w:left="397" w:hanging="397"/>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575249066"/>
              </w:sdtPr>
              <w:sdtEndPr/>
              <w:sdtContent>
                <w:r w:rsidR="007B3BFF" w:rsidRPr="00415B6C">
                  <w:rPr>
                    <w:rFonts w:asciiTheme="minorHAnsi" w:hAnsiTheme="minorHAnsi" w:cs="Tahoma"/>
                    <w:color w:val="0000FF"/>
                    <w:sz w:val="28"/>
                    <w:shd w:val="clear" w:color="auto" w:fill="D9D9D9" w:themeFill="background1" w:themeFillShade="D9"/>
                  </w:rPr>
                  <w:sym w:font="Wingdings 2" w:char="F0A3"/>
                </w:r>
              </w:sdtContent>
            </w:sdt>
            <w:r w:rsidR="003C217E" w:rsidRPr="00415B6C">
              <w:rPr>
                <w:rFonts w:ascii="Tahoma" w:hAnsi="Tahoma" w:cs="Tahoma"/>
                <w:color w:val="000000"/>
                <w:sz w:val="20"/>
                <w:szCs w:val="18"/>
              </w:rPr>
              <w:tab/>
            </w:r>
            <w:r w:rsidR="003C217E" w:rsidRPr="00415B6C">
              <w:rPr>
                <w:rFonts w:asciiTheme="minorHAnsi" w:hAnsiTheme="minorHAnsi" w:cs="Tahoma"/>
                <w:color w:val="000000"/>
                <w:sz w:val="20"/>
                <w:szCs w:val="18"/>
              </w:rPr>
              <w:t>Sì</w:t>
            </w:r>
            <w:r w:rsidR="001C6E4C" w:rsidRPr="00415B6C">
              <w:rPr>
                <w:rFonts w:ascii="Tahoma" w:hAnsi="Tahoma" w:cs="Tahoma"/>
                <w:color w:val="000000"/>
                <w:sz w:val="18"/>
                <w:szCs w:val="18"/>
              </w:rPr>
              <w:tab/>
            </w:r>
            <w:sdt>
              <w:sdtPr>
                <w:rPr>
                  <w:rFonts w:asciiTheme="minorHAnsi" w:hAnsiTheme="minorHAnsi" w:cs="Tahoma"/>
                  <w:color w:val="0000FF"/>
                  <w:sz w:val="28"/>
                  <w:shd w:val="clear" w:color="auto" w:fill="D9D9D9" w:themeFill="background1" w:themeFillShade="D9"/>
                </w:rPr>
                <w:id w:val="1950358654"/>
              </w:sdtPr>
              <w:sdtEndPr/>
              <w:sdtContent>
                <w:r w:rsidR="007B3BFF" w:rsidRPr="00415B6C">
                  <w:rPr>
                    <w:rFonts w:asciiTheme="minorHAnsi" w:hAnsiTheme="minorHAnsi" w:cs="Tahoma"/>
                    <w:color w:val="0000FF"/>
                    <w:sz w:val="28"/>
                    <w:shd w:val="clear" w:color="auto" w:fill="D9D9D9" w:themeFill="background1" w:themeFillShade="D9"/>
                  </w:rPr>
                  <w:sym w:font="Wingdings 2" w:char="F0A3"/>
                </w:r>
              </w:sdtContent>
            </w:sdt>
            <w:r w:rsidR="003C217E" w:rsidRPr="00415B6C">
              <w:rPr>
                <w:rFonts w:ascii="Tahoma" w:hAnsi="Tahoma" w:cs="Tahoma"/>
                <w:color w:val="000000"/>
                <w:sz w:val="20"/>
                <w:szCs w:val="18"/>
              </w:rPr>
              <w:tab/>
            </w:r>
            <w:r w:rsidR="003C217E" w:rsidRPr="00415B6C">
              <w:rPr>
                <w:rFonts w:asciiTheme="minorHAnsi" w:hAnsiTheme="minorHAnsi" w:cs="Tahoma"/>
                <w:color w:val="000000"/>
                <w:sz w:val="20"/>
                <w:szCs w:val="18"/>
              </w:rPr>
              <w:t>No</w:t>
            </w:r>
          </w:p>
        </w:tc>
      </w:tr>
      <w:tr w:rsidR="00344480" w:rsidRPr="00C9430E" w:rsidTr="00E805D5">
        <w:trPr>
          <w:trHeight w:val="1077"/>
        </w:trPr>
        <w:tc>
          <w:tcPr>
            <w:tcW w:w="4536" w:type="dxa"/>
            <w:gridSpan w:val="2"/>
            <w:tcBorders>
              <w:top w:val="single" w:sz="4" w:space="0" w:color="00000A"/>
              <w:bottom w:val="dotted" w:sz="4" w:space="0" w:color="00000A"/>
            </w:tcBorders>
            <w:shd w:val="clear" w:color="auto" w:fill="AEAAAA" w:themeFill="background2" w:themeFillShade="BF"/>
          </w:tcPr>
          <w:p w:rsidR="00A23B3E" w:rsidRPr="00C9430E" w:rsidRDefault="00A23B3E" w:rsidP="001C6E4C">
            <w:pPr>
              <w:pStyle w:val="Text1"/>
              <w:widowControl w:val="0"/>
              <w:suppressAutoHyphens w:val="0"/>
              <w:spacing w:after="20"/>
              <w:ind w:left="0"/>
              <w:jc w:val="both"/>
              <w:rPr>
                <w:rFonts w:ascii="Calibri" w:hAnsi="Calibri" w:cs="Tahoma"/>
                <w:b/>
                <w:strike/>
                <w:color w:val="000000"/>
                <w:kern w:val="0"/>
                <w:sz w:val="18"/>
                <w:szCs w:val="14"/>
              </w:rPr>
            </w:pPr>
            <w:r w:rsidRPr="00C9430E">
              <w:rPr>
                <w:rFonts w:ascii="Calibri" w:hAnsi="Calibri" w:cs="Tahoma"/>
                <w:b/>
                <w:strike/>
                <w:color w:val="000000"/>
                <w:kern w:val="0"/>
                <w:sz w:val="18"/>
                <w:szCs w:val="14"/>
              </w:rPr>
              <w:t>Solo se l'appalto è riservato</w:t>
            </w:r>
            <w:r w:rsidR="00594C53" w:rsidRPr="00C9430E">
              <w:rPr>
                <w:rFonts w:ascii="Calibri" w:hAnsi="Calibri" w:cs="Tahoma"/>
                <w:b/>
                <w:strike/>
                <w:color w:val="000000"/>
                <w:kern w:val="0"/>
                <w:sz w:val="18"/>
                <w:szCs w:val="14"/>
              </w:rPr>
              <w:t xml:space="preserve"> </w:t>
            </w:r>
            <w:r w:rsidR="00594C53" w:rsidRPr="00C9430E">
              <w:rPr>
                <w:rFonts w:ascii="Calibri" w:hAnsi="Calibri" w:cs="Tahoma"/>
                <w:strike/>
                <w:color w:val="000000"/>
                <w:kern w:val="0"/>
                <w:sz w:val="20"/>
                <w:szCs w:val="20"/>
              </w:rPr>
              <w:t>(</w:t>
            </w:r>
            <w:r w:rsidR="00594C53" w:rsidRPr="00C9430E">
              <w:rPr>
                <w:rStyle w:val="Rimandonotaapidipagina"/>
                <w:rFonts w:ascii="Calibri" w:hAnsi="Calibri" w:cs="Tahoma"/>
                <w:b/>
                <w:strike/>
                <w:color w:val="000000"/>
                <w:kern w:val="0"/>
                <w:sz w:val="20"/>
                <w:szCs w:val="20"/>
              </w:rPr>
              <w:footnoteReference w:id="6"/>
            </w:r>
            <w:r w:rsidR="00594C53" w:rsidRPr="00C9430E">
              <w:rPr>
                <w:rFonts w:ascii="Calibri" w:hAnsi="Calibri" w:cs="Tahoma"/>
                <w:strike/>
                <w:color w:val="000000"/>
                <w:kern w:val="0"/>
                <w:sz w:val="20"/>
                <w:szCs w:val="20"/>
              </w:rPr>
              <w:t>)</w:t>
            </w:r>
            <w:r w:rsidR="00594C53" w:rsidRPr="00C9430E">
              <w:rPr>
                <w:rFonts w:ascii="Calibri" w:hAnsi="Calibri" w:cs="Tahoma"/>
                <w:b/>
                <w:strike/>
                <w:color w:val="000000"/>
                <w:kern w:val="0"/>
                <w:sz w:val="18"/>
                <w:szCs w:val="14"/>
              </w:rPr>
              <w:t xml:space="preserve">: </w:t>
            </w:r>
            <w:r w:rsidRPr="00C9430E">
              <w:rPr>
                <w:rFonts w:ascii="Calibri" w:hAnsi="Calibri" w:cs="Tahoma"/>
                <w:strike/>
                <w:color w:val="000000"/>
                <w:kern w:val="0"/>
                <w:sz w:val="18"/>
                <w:szCs w:val="14"/>
              </w:rPr>
              <w:t>l'operatore economico</w:t>
            </w:r>
            <w:r w:rsidR="00AA6633" w:rsidRPr="00C9430E">
              <w:rPr>
                <w:rFonts w:ascii="Calibri" w:hAnsi="Calibri" w:cs="Tahoma"/>
                <w:strike/>
                <w:color w:val="000000"/>
                <w:kern w:val="0"/>
                <w:sz w:val="18"/>
                <w:szCs w:val="14"/>
              </w:rPr>
              <w:t xml:space="preserve"> è un laboratorio protetto, </w:t>
            </w:r>
            <w:proofErr w:type="gramStart"/>
            <w:r w:rsidR="00AA6633" w:rsidRPr="00C9430E">
              <w:rPr>
                <w:rFonts w:ascii="Calibri" w:hAnsi="Calibri" w:cs="Tahoma"/>
                <w:strike/>
                <w:color w:val="000000"/>
                <w:kern w:val="0"/>
                <w:sz w:val="18"/>
                <w:szCs w:val="14"/>
              </w:rPr>
              <w:t>un'</w:t>
            </w:r>
            <w:r w:rsidR="00302087" w:rsidRPr="00C9430E">
              <w:rPr>
                <w:rFonts w:ascii="Calibri" w:hAnsi="Calibri" w:cs="Tahoma"/>
                <w:strike/>
                <w:color w:val="000000"/>
                <w:kern w:val="0"/>
                <w:sz w:val="18"/>
                <w:szCs w:val="14"/>
              </w:rPr>
              <w:t xml:space="preserve"> </w:t>
            </w:r>
            <w:r w:rsidRPr="00C9430E">
              <w:rPr>
                <w:rFonts w:ascii="Calibri" w:hAnsi="Calibri" w:cs="Tahoma"/>
                <w:strike/>
                <w:color w:val="000000"/>
                <w:kern w:val="0"/>
                <w:sz w:val="18"/>
                <w:szCs w:val="14"/>
              </w:rPr>
              <w:t>"</w:t>
            </w:r>
            <w:proofErr w:type="gramEnd"/>
            <w:r w:rsidRPr="00C9430E">
              <w:rPr>
                <w:rFonts w:ascii="Calibri" w:hAnsi="Calibri" w:cs="Tahoma"/>
                <w:strike/>
                <w:color w:val="000000"/>
                <w:kern w:val="0"/>
                <w:sz w:val="18"/>
                <w:szCs w:val="14"/>
              </w:rPr>
              <w:t xml:space="preserve">impresa sociale" </w:t>
            </w:r>
            <w:r w:rsidRPr="00C9430E">
              <w:rPr>
                <w:rFonts w:ascii="Calibri" w:hAnsi="Calibri" w:cs="Tahoma"/>
                <w:strike/>
                <w:color w:val="000000"/>
                <w:kern w:val="0"/>
                <w:sz w:val="20"/>
                <w:szCs w:val="20"/>
              </w:rPr>
              <w:t>(</w:t>
            </w:r>
            <w:r w:rsidRPr="00C9430E">
              <w:rPr>
                <w:rStyle w:val="Rimandonotaapidipagina"/>
                <w:rFonts w:ascii="Calibri" w:hAnsi="Calibri" w:cs="Tahoma"/>
                <w:b/>
                <w:strike/>
                <w:color w:val="000000"/>
                <w:kern w:val="0"/>
                <w:sz w:val="20"/>
                <w:szCs w:val="20"/>
              </w:rPr>
              <w:footnoteReference w:id="7"/>
            </w:r>
            <w:r w:rsidRPr="00C9430E">
              <w:rPr>
                <w:rFonts w:ascii="Calibri" w:hAnsi="Calibri" w:cs="Tahoma"/>
                <w:strike/>
                <w:color w:val="000000"/>
                <w:kern w:val="0"/>
                <w:sz w:val="20"/>
                <w:szCs w:val="20"/>
              </w:rPr>
              <w:t>)</w:t>
            </w:r>
            <w:r w:rsidRPr="00C9430E">
              <w:rPr>
                <w:rFonts w:ascii="Calibri" w:hAnsi="Calibri" w:cs="Tahoma"/>
                <w:strike/>
                <w:color w:val="000000"/>
                <w:kern w:val="0"/>
                <w:sz w:val="18"/>
                <w:szCs w:val="14"/>
              </w:rPr>
              <w:t xml:space="preserve"> o provvede all'esecuzione del contratto nel contesto di programmi di lavoro protetti (articolo 112 del Codice)?</w:t>
            </w:r>
          </w:p>
        </w:tc>
        <w:tc>
          <w:tcPr>
            <w:tcW w:w="5728" w:type="dxa"/>
            <w:gridSpan w:val="2"/>
            <w:tcBorders>
              <w:top w:val="single" w:sz="4" w:space="0" w:color="00000A"/>
              <w:bottom w:val="dotted" w:sz="4" w:space="0" w:color="00000A"/>
            </w:tcBorders>
            <w:shd w:val="clear" w:color="auto" w:fill="AEAAAA" w:themeFill="background2" w:themeFillShade="BF"/>
          </w:tcPr>
          <w:p w:rsidR="00616B9B" w:rsidRPr="00C9430E" w:rsidRDefault="00334E18" w:rsidP="001C6E4C">
            <w:pPr>
              <w:pStyle w:val="Text1"/>
              <w:widowControl w:val="0"/>
              <w:suppressAutoHyphens w:val="0"/>
              <w:spacing w:before="180"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hd w:val="clear" w:color="auto" w:fill="D9D9D9" w:themeFill="background1" w:themeFillShade="D9"/>
                </w:rPr>
                <w:id w:val="1299417161"/>
              </w:sdtPr>
              <w:sdtEndPr/>
              <w:sdtContent>
                <w:r w:rsidR="007B3BFF" w:rsidRPr="00C9430E">
                  <w:rPr>
                    <w:rFonts w:asciiTheme="minorHAnsi" w:hAnsiTheme="minorHAnsi" w:cs="Tahoma"/>
                    <w:strike/>
                    <w:color w:val="0000FF"/>
                    <w:sz w:val="28"/>
                    <w:shd w:val="clear" w:color="auto" w:fill="D9D9D9" w:themeFill="background1" w:themeFillShade="D9"/>
                  </w:rPr>
                  <w:sym w:font="Wingdings 2" w:char="F0A3"/>
                </w:r>
              </w:sdtContent>
            </w:sdt>
            <w:r w:rsidR="00616B9B" w:rsidRPr="00C9430E">
              <w:rPr>
                <w:rFonts w:ascii="Tahoma" w:hAnsi="Tahoma" w:cs="Tahoma"/>
                <w:strike/>
                <w:color w:val="000000"/>
                <w:sz w:val="20"/>
                <w:szCs w:val="18"/>
              </w:rPr>
              <w:tab/>
            </w:r>
            <w:r w:rsidR="00616B9B" w:rsidRPr="00C9430E">
              <w:rPr>
                <w:rFonts w:asciiTheme="minorHAnsi" w:hAnsiTheme="minorHAnsi" w:cs="Tahoma"/>
                <w:strike/>
                <w:color w:val="000000"/>
                <w:sz w:val="20"/>
                <w:szCs w:val="18"/>
              </w:rPr>
              <w:t>Sì</w:t>
            </w:r>
          </w:p>
          <w:p w:rsidR="00A23B3E" w:rsidRPr="00C9430E" w:rsidRDefault="00334E18" w:rsidP="001C6E4C">
            <w:pPr>
              <w:pStyle w:val="Text1"/>
              <w:widowControl w:val="0"/>
              <w:suppressAutoHyphens w:val="0"/>
              <w:spacing w:before="60" w:after="0"/>
              <w:ind w:left="397" w:hanging="397"/>
              <w:jc w:val="both"/>
              <w:rPr>
                <w:rFonts w:ascii="Calibri" w:hAnsi="Calibri" w:cs="Tahoma"/>
                <w:strike/>
                <w:kern w:val="0"/>
                <w:sz w:val="18"/>
                <w:szCs w:val="14"/>
              </w:rPr>
            </w:pPr>
            <w:sdt>
              <w:sdtPr>
                <w:rPr>
                  <w:rFonts w:asciiTheme="minorHAnsi" w:hAnsiTheme="minorHAnsi" w:cs="Tahoma"/>
                  <w:strike/>
                  <w:color w:val="0000FF"/>
                  <w:sz w:val="28"/>
                  <w:shd w:val="clear" w:color="auto" w:fill="D9D9D9" w:themeFill="background1" w:themeFillShade="D9"/>
                </w:rPr>
                <w:id w:val="-1175489316"/>
              </w:sdtPr>
              <w:sdtEndPr/>
              <w:sdtContent>
                <w:r w:rsidR="007B3BFF" w:rsidRPr="00C9430E">
                  <w:rPr>
                    <w:rFonts w:asciiTheme="minorHAnsi" w:hAnsiTheme="minorHAnsi" w:cs="Tahoma"/>
                    <w:strike/>
                    <w:color w:val="0000FF"/>
                    <w:sz w:val="28"/>
                    <w:shd w:val="clear" w:color="auto" w:fill="D9D9D9" w:themeFill="background1" w:themeFillShade="D9"/>
                  </w:rPr>
                  <w:sym w:font="Wingdings 2" w:char="F0A3"/>
                </w:r>
              </w:sdtContent>
            </w:sdt>
            <w:r w:rsidR="00616B9B" w:rsidRPr="00C9430E">
              <w:rPr>
                <w:rFonts w:ascii="Tahoma" w:hAnsi="Tahoma" w:cs="Tahoma"/>
                <w:strike/>
                <w:color w:val="000000"/>
                <w:sz w:val="20"/>
                <w:szCs w:val="18"/>
              </w:rPr>
              <w:tab/>
            </w:r>
            <w:r w:rsidR="00616B9B" w:rsidRPr="00C9430E">
              <w:rPr>
                <w:rFonts w:asciiTheme="minorHAnsi" w:hAnsiTheme="minorHAnsi" w:cs="Tahoma"/>
                <w:strike/>
                <w:color w:val="000000"/>
                <w:sz w:val="20"/>
                <w:szCs w:val="18"/>
              </w:rPr>
              <w:t>No</w:t>
            </w:r>
            <w:r w:rsidR="00616B9B" w:rsidRPr="00C9430E">
              <w:rPr>
                <w:rFonts w:ascii="Calibri" w:hAnsi="Calibri" w:cs="Tahoma"/>
                <w:strike/>
                <w:kern w:val="0"/>
                <w:sz w:val="18"/>
                <w:szCs w:val="14"/>
              </w:rPr>
              <w:t xml:space="preserve"> </w:t>
            </w:r>
          </w:p>
        </w:tc>
      </w:tr>
      <w:tr w:rsidR="00344480" w:rsidRPr="00C9430E" w:rsidTr="00E805D5">
        <w:trPr>
          <w:trHeight w:val="567"/>
        </w:trPr>
        <w:tc>
          <w:tcPr>
            <w:tcW w:w="4536" w:type="dxa"/>
            <w:gridSpan w:val="2"/>
            <w:tcBorders>
              <w:top w:val="dotted" w:sz="4" w:space="0" w:color="00000A"/>
              <w:bottom w:val="dotted" w:sz="4" w:space="0" w:color="00000A"/>
            </w:tcBorders>
            <w:shd w:val="clear" w:color="auto" w:fill="AEAAAA" w:themeFill="background2" w:themeFillShade="BF"/>
          </w:tcPr>
          <w:p w:rsidR="00616B9B" w:rsidRPr="00C9430E" w:rsidRDefault="00DE75DF" w:rsidP="001C6E4C">
            <w:pPr>
              <w:pStyle w:val="Text1"/>
              <w:widowControl w:val="0"/>
              <w:suppressAutoHyphens w:val="0"/>
              <w:spacing w:after="20"/>
              <w:ind w:left="0"/>
              <w:jc w:val="both"/>
              <w:rPr>
                <w:rFonts w:ascii="Calibri" w:hAnsi="Calibri" w:cs="Tahoma"/>
                <w:strike/>
                <w:color w:val="000000"/>
                <w:sz w:val="18"/>
                <w:szCs w:val="14"/>
              </w:rPr>
            </w:pPr>
            <w:r w:rsidRPr="00C9430E">
              <w:rPr>
                <w:rFonts w:ascii="Calibri" w:hAnsi="Calibri" w:cs="Tahoma"/>
                <w:b/>
                <w:strike/>
                <w:color w:val="000000"/>
                <w:sz w:val="18"/>
                <w:szCs w:val="14"/>
              </w:rPr>
              <w:t>In caso affermativo</w:t>
            </w:r>
            <w:r w:rsidR="00C21E6C" w:rsidRPr="00C9430E">
              <w:rPr>
                <w:rFonts w:ascii="Calibri" w:hAnsi="Calibri" w:cs="Tahoma"/>
                <w:b/>
                <w:strike/>
                <w:color w:val="000000"/>
                <w:sz w:val="18"/>
                <w:szCs w:val="14"/>
              </w:rPr>
              <w:t xml:space="preserve">: </w:t>
            </w:r>
            <w:proofErr w:type="spellStart"/>
            <w:r w:rsidR="007A19FB" w:rsidRPr="00C9430E">
              <w:rPr>
                <w:rFonts w:ascii="Calibri" w:hAnsi="Calibri" w:cs="Tahoma"/>
                <w:strike/>
                <w:color w:val="000000"/>
                <w:sz w:val="18"/>
                <w:szCs w:val="14"/>
              </w:rPr>
              <w:t>qual’</w:t>
            </w:r>
            <w:r w:rsidRPr="00C9430E">
              <w:rPr>
                <w:rFonts w:ascii="Calibri" w:hAnsi="Calibri" w:cs="Tahoma"/>
                <w:strike/>
                <w:color w:val="000000"/>
                <w:sz w:val="18"/>
                <w:szCs w:val="14"/>
              </w:rPr>
              <w:t>è</w:t>
            </w:r>
            <w:proofErr w:type="spellEnd"/>
            <w:r w:rsidRPr="00C9430E">
              <w:rPr>
                <w:rFonts w:ascii="Calibri" w:hAnsi="Calibri" w:cs="Tahoma"/>
                <w:strike/>
                <w:color w:val="000000"/>
                <w:sz w:val="18"/>
                <w:szCs w:val="14"/>
              </w:rPr>
              <w:t xml:space="preserve"> la percentuale corrispondente di lavoratori con disabilità o</w:t>
            </w:r>
            <w:r w:rsidR="00142206" w:rsidRPr="00C9430E">
              <w:rPr>
                <w:rFonts w:ascii="Calibri" w:hAnsi="Calibri" w:cs="Tahoma"/>
                <w:strike/>
                <w:color w:val="000000"/>
                <w:sz w:val="18"/>
                <w:szCs w:val="14"/>
              </w:rPr>
              <w:t xml:space="preserve"> svantaggiati?</w:t>
            </w:r>
          </w:p>
        </w:tc>
        <w:tc>
          <w:tcPr>
            <w:tcW w:w="5728" w:type="dxa"/>
            <w:gridSpan w:val="2"/>
            <w:tcBorders>
              <w:top w:val="dotted" w:sz="4" w:space="0" w:color="00000A"/>
              <w:bottom w:val="dotted" w:sz="4" w:space="0" w:color="00000A"/>
            </w:tcBorders>
            <w:shd w:val="clear" w:color="auto" w:fill="AEAAAA" w:themeFill="background2" w:themeFillShade="BF"/>
          </w:tcPr>
          <w:p w:rsidR="00616B9B" w:rsidRPr="00C9430E" w:rsidRDefault="00DB0625" w:rsidP="001C6E4C">
            <w:pPr>
              <w:pStyle w:val="Text1"/>
              <w:widowControl w:val="0"/>
              <w:suppressAutoHyphens w:val="0"/>
              <w:spacing w:after="20"/>
              <w:ind w:left="-57"/>
              <w:jc w:val="both"/>
              <w:rPr>
                <w:rFonts w:asciiTheme="minorHAnsi" w:hAnsiTheme="minorHAnsi" w:cs="Tahoma"/>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DE75DF"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00DE75DF"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0F5E99" w:rsidTr="00E805D5">
        <w:trPr>
          <w:trHeight w:val="794"/>
        </w:trPr>
        <w:tc>
          <w:tcPr>
            <w:tcW w:w="4536" w:type="dxa"/>
            <w:gridSpan w:val="2"/>
            <w:tcBorders>
              <w:top w:val="dotted" w:sz="4" w:space="0" w:color="00000A"/>
              <w:bottom w:val="single" w:sz="4" w:space="0" w:color="00000A"/>
            </w:tcBorders>
            <w:shd w:val="clear" w:color="auto" w:fill="AEAAAA" w:themeFill="background2" w:themeFillShade="BF"/>
          </w:tcPr>
          <w:p w:rsidR="00A57F18" w:rsidRPr="00C9430E" w:rsidRDefault="00A57F18" w:rsidP="00585EAF">
            <w:pPr>
              <w:pStyle w:val="Text1"/>
              <w:widowControl w:val="0"/>
              <w:suppressAutoHyphens w:val="0"/>
              <w:spacing w:after="20"/>
              <w:ind w:left="0"/>
              <w:jc w:val="both"/>
              <w:rPr>
                <w:rFonts w:ascii="Calibri" w:hAnsi="Calibri" w:cs="Tahoma"/>
                <w:b/>
                <w:strike/>
                <w:color w:val="000000"/>
                <w:sz w:val="18"/>
                <w:szCs w:val="14"/>
              </w:rPr>
            </w:pPr>
            <w:r w:rsidRPr="00C9430E">
              <w:rPr>
                <w:rFonts w:ascii="Calibri" w:hAnsi="Calibri" w:cs="Tahoma"/>
                <w:strike/>
                <w:color w:val="000000"/>
                <w:sz w:val="18"/>
                <w:szCs w:val="14"/>
              </w:rPr>
              <w:t>Se richiesto</w:t>
            </w:r>
            <w:r w:rsidR="00585EAF" w:rsidRPr="00C9430E">
              <w:rPr>
                <w:rFonts w:ascii="Calibri" w:hAnsi="Calibri" w:cs="Tahoma"/>
                <w:strike/>
                <w:color w:val="000000"/>
                <w:sz w:val="18"/>
                <w:szCs w:val="14"/>
              </w:rPr>
              <w:t xml:space="preserve">, </w:t>
            </w:r>
            <w:r w:rsidRPr="00C9430E">
              <w:rPr>
                <w:rFonts w:ascii="Calibri" w:hAnsi="Calibri" w:cs="Tahoma"/>
                <w:strike/>
                <w:color w:val="000000"/>
                <w:sz w:val="18"/>
                <w:szCs w:val="14"/>
              </w:rPr>
              <w:t>specificare a quale o quali categorie di lavoratori con disabilità o svantaggiati appartengono i dipendenti interessati:</w:t>
            </w:r>
          </w:p>
        </w:tc>
        <w:tc>
          <w:tcPr>
            <w:tcW w:w="5728" w:type="dxa"/>
            <w:gridSpan w:val="2"/>
            <w:tcBorders>
              <w:top w:val="dotted" w:sz="4" w:space="0" w:color="00000A"/>
              <w:bottom w:val="single" w:sz="4" w:space="0" w:color="00000A"/>
            </w:tcBorders>
            <w:shd w:val="clear" w:color="auto" w:fill="AEAAAA" w:themeFill="background2" w:themeFillShade="BF"/>
          </w:tcPr>
          <w:p w:rsidR="00A57F18" w:rsidRPr="00C9430E" w:rsidRDefault="00DB0625" w:rsidP="001C6E4C">
            <w:pPr>
              <w:pStyle w:val="Text1"/>
              <w:widowControl w:val="0"/>
              <w:suppressAutoHyphens w:val="0"/>
              <w:spacing w:after="20"/>
              <w:ind w:left="-57"/>
              <w:jc w:val="both"/>
              <w:rPr>
                <w:rFonts w:ascii="Calibri" w:hAnsi="Calibri" w:cs="Tahoma"/>
                <w:strike/>
                <w:kern w:val="0"/>
                <w:sz w:val="18"/>
                <w:szCs w:val="14"/>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321595"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00321595"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0F5E99" w:rsidTr="006619E3">
        <w:trPr>
          <w:trHeight w:val="1134"/>
        </w:trPr>
        <w:tc>
          <w:tcPr>
            <w:tcW w:w="4536" w:type="dxa"/>
            <w:gridSpan w:val="2"/>
            <w:tcBorders>
              <w:top w:val="single" w:sz="4" w:space="0" w:color="00000A"/>
              <w:bottom w:val="dotted" w:sz="4" w:space="0" w:color="00000A"/>
            </w:tcBorders>
            <w:shd w:val="clear" w:color="auto" w:fill="auto"/>
          </w:tcPr>
          <w:p w:rsidR="0072599C" w:rsidRPr="0072599C" w:rsidRDefault="0072599C" w:rsidP="001C6E4C">
            <w:pPr>
              <w:pStyle w:val="Text1"/>
              <w:widowControl w:val="0"/>
              <w:suppressAutoHyphens w:val="0"/>
              <w:spacing w:after="20"/>
              <w:ind w:left="0"/>
              <w:jc w:val="both"/>
              <w:rPr>
                <w:rFonts w:asciiTheme="minorHAnsi" w:hAnsiTheme="minorHAnsi" w:cs="Tahoma"/>
                <w:b/>
                <w:color w:val="000000"/>
                <w:kern w:val="0"/>
                <w:sz w:val="18"/>
                <w:szCs w:val="18"/>
              </w:rPr>
            </w:pPr>
            <w:r w:rsidRPr="00EA6783">
              <w:rPr>
                <w:rFonts w:asciiTheme="minorHAnsi" w:hAnsiTheme="minorHAnsi" w:cs="Arial"/>
                <w:b/>
                <w:color w:val="000000" w:themeColor="text1"/>
                <w:sz w:val="18"/>
                <w:szCs w:val="18"/>
              </w:rPr>
              <w:t>Se pertinente:</w:t>
            </w:r>
            <w:r w:rsidRPr="00BF515C">
              <w:rPr>
                <w:rFonts w:asciiTheme="minorHAnsi" w:hAnsiTheme="minorHAnsi" w:cs="Arial"/>
                <w:color w:val="000000" w:themeColor="text1"/>
                <w:sz w:val="18"/>
                <w:szCs w:val="18"/>
              </w:rPr>
              <w:t xml:space="preserve"> l'operatore economico è iscr</w:t>
            </w:r>
            <w:r>
              <w:rPr>
                <w:rFonts w:asciiTheme="minorHAnsi" w:hAnsiTheme="minorHAnsi" w:cs="Arial"/>
                <w:color w:val="000000" w:themeColor="text1"/>
                <w:sz w:val="18"/>
                <w:szCs w:val="18"/>
              </w:rPr>
              <w:t xml:space="preserve">itto in un elenco ufficiale di </w:t>
            </w:r>
            <w:r w:rsidRPr="00BF515C">
              <w:rPr>
                <w:rFonts w:asciiTheme="minorHAnsi" w:eastAsia="Times New Roman" w:hAnsiTheme="minorHAnsi" w:cs="Arial"/>
                <w:bCs/>
                <w:color w:val="000000" w:themeColor="text1"/>
                <w:sz w:val="18"/>
                <w:szCs w:val="18"/>
              </w:rPr>
              <w:t>imprenditori, fornitori, o prestatori di servizi o possiede una certificazione rilasciata da organismi accreditati, ai sensi dell’articolo 90 del Codice</w:t>
            </w:r>
            <w:r w:rsidRPr="00BF515C">
              <w:rPr>
                <w:rFonts w:asciiTheme="minorHAnsi" w:hAnsiTheme="minorHAnsi" w:cs="Arial"/>
                <w:color w:val="000000" w:themeColor="text1"/>
                <w:sz w:val="18"/>
                <w:szCs w:val="18"/>
              </w:rPr>
              <w:t>?</w:t>
            </w:r>
          </w:p>
        </w:tc>
        <w:tc>
          <w:tcPr>
            <w:tcW w:w="5728" w:type="dxa"/>
            <w:gridSpan w:val="2"/>
            <w:tcBorders>
              <w:top w:val="single" w:sz="4" w:space="0" w:color="00000A"/>
              <w:bottom w:val="dotted" w:sz="4" w:space="0" w:color="00000A"/>
            </w:tcBorders>
            <w:shd w:val="clear" w:color="auto" w:fill="auto"/>
          </w:tcPr>
          <w:p w:rsidR="0072599C" w:rsidRPr="00547FF8" w:rsidRDefault="00334E18" w:rsidP="009A352B">
            <w:pPr>
              <w:pStyle w:val="Text1"/>
              <w:widowControl w:val="0"/>
              <w:tabs>
                <w:tab w:val="left" w:pos="376"/>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hd w:val="clear" w:color="auto" w:fill="D9D9D9" w:themeFill="background1" w:themeFillShade="D9"/>
                </w:rPr>
                <w:id w:val="-884105659"/>
              </w:sdtPr>
              <w:sdtEndPr/>
              <w:sdtContent>
                <w:r w:rsidR="007B3BFF" w:rsidRPr="007B3BFF">
                  <w:rPr>
                    <w:rFonts w:asciiTheme="minorHAnsi" w:hAnsiTheme="minorHAnsi" w:cs="Tahoma"/>
                    <w:color w:val="0000FF"/>
                    <w:sz w:val="28"/>
                    <w:shd w:val="clear" w:color="auto" w:fill="D9D9D9" w:themeFill="background1" w:themeFillShade="D9"/>
                  </w:rPr>
                  <w:sym w:font="Wingdings 2" w:char="F0A3"/>
                </w:r>
              </w:sdtContent>
            </w:sdt>
            <w:r w:rsidR="0072599C" w:rsidRPr="00547FF8">
              <w:rPr>
                <w:rFonts w:ascii="Tahoma" w:hAnsi="Tahoma" w:cs="Tahoma"/>
                <w:color w:val="000000"/>
                <w:sz w:val="20"/>
                <w:szCs w:val="18"/>
              </w:rPr>
              <w:tab/>
            </w:r>
            <w:r w:rsidR="0072599C" w:rsidRPr="007A19FB">
              <w:rPr>
                <w:rFonts w:asciiTheme="minorHAnsi" w:hAnsiTheme="minorHAnsi" w:cs="Tahoma"/>
                <w:color w:val="000000"/>
                <w:sz w:val="20"/>
                <w:szCs w:val="18"/>
              </w:rPr>
              <w:t>Sì</w:t>
            </w:r>
          </w:p>
          <w:p w:rsidR="0072599C" w:rsidRPr="00547FF8" w:rsidRDefault="00334E18" w:rsidP="001C6E4C">
            <w:pPr>
              <w:pStyle w:val="Text1"/>
              <w:widowControl w:val="0"/>
              <w:tabs>
                <w:tab w:val="left" w:pos="376"/>
              </w:tabs>
              <w:suppressAutoHyphens w:val="0"/>
              <w:spacing w:before="40" w:after="0"/>
              <w:ind w:left="0"/>
              <w:jc w:val="both"/>
              <w:rPr>
                <w:rFonts w:ascii="Calibri" w:hAnsi="Calibri" w:cs="Tahoma"/>
                <w:kern w:val="0"/>
                <w:sz w:val="18"/>
                <w:szCs w:val="14"/>
              </w:rPr>
            </w:pPr>
            <w:sdt>
              <w:sdtPr>
                <w:rPr>
                  <w:rFonts w:asciiTheme="minorHAnsi" w:hAnsiTheme="minorHAnsi" w:cs="Tahoma"/>
                  <w:color w:val="0000FF"/>
                  <w:sz w:val="28"/>
                  <w:shd w:val="clear" w:color="auto" w:fill="D9D9D9" w:themeFill="background1" w:themeFillShade="D9"/>
                </w:rPr>
                <w:id w:val="659737281"/>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72599C" w:rsidRPr="00547FF8">
              <w:rPr>
                <w:rFonts w:ascii="Tahoma" w:hAnsi="Tahoma" w:cs="Tahoma"/>
                <w:color w:val="000000"/>
                <w:sz w:val="20"/>
                <w:szCs w:val="18"/>
              </w:rPr>
              <w:tab/>
            </w:r>
            <w:r w:rsidR="0072599C" w:rsidRPr="00547FF8">
              <w:rPr>
                <w:rFonts w:asciiTheme="minorHAnsi" w:hAnsiTheme="minorHAnsi" w:cs="Tahoma"/>
                <w:color w:val="000000"/>
                <w:sz w:val="20"/>
                <w:szCs w:val="18"/>
              </w:rPr>
              <w:t>No</w:t>
            </w:r>
            <w:r w:rsidR="0072599C" w:rsidRPr="00547FF8">
              <w:rPr>
                <w:rFonts w:ascii="Calibri" w:hAnsi="Calibri" w:cs="Tahoma"/>
                <w:kern w:val="0"/>
                <w:sz w:val="18"/>
                <w:szCs w:val="14"/>
              </w:rPr>
              <w:t xml:space="preserve"> </w:t>
            </w:r>
          </w:p>
          <w:p w:rsidR="0072599C" w:rsidRPr="0072599C" w:rsidRDefault="00334E18" w:rsidP="001C6E4C">
            <w:pPr>
              <w:pStyle w:val="Text1"/>
              <w:widowControl w:val="0"/>
              <w:tabs>
                <w:tab w:val="left" w:pos="376"/>
              </w:tabs>
              <w:suppressAutoHyphens w:val="0"/>
              <w:spacing w:before="40" w:after="20"/>
              <w:ind w:left="0"/>
              <w:jc w:val="both"/>
              <w:rPr>
                <w:rFonts w:ascii="Calibri" w:hAnsi="Calibri" w:cs="Tahoma"/>
                <w:kern w:val="0"/>
                <w:sz w:val="18"/>
                <w:szCs w:val="14"/>
              </w:rPr>
            </w:pPr>
            <w:sdt>
              <w:sdtPr>
                <w:rPr>
                  <w:rFonts w:asciiTheme="minorHAnsi" w:hAnsiTheme="minorHAnsi" w:cs="Tahoma"/>
                  <w:color w:val="0000FF"/>
                  <w:sz w:val="28"/>
                  <w:shd w:val="clear" w:color="auto" w:fill="D9D9D9" w:themeFill="background1" w:themeFillShade="D9"/>
                </w:rPr>
                <w:id w:val="133611552"/>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0072599C" w:rsidRPr="00DA265F">
              <w:rPr>
                <w:rFonts w:ascii="Tahoma" w:hAnsi="Tahoma" w:cs="Tahoma"/>
                <w:color w:val="000000"/>
                <w:sz w:val="20"/>
                <w:szCs w:val="18"/>
              </w:rPr>
              <w:tab/>
            </w:r>
            <w:r w:rsidR="0072599C" w:rsidRPr="003C217E">
              <w:rPr>
                <w:rFonts w:asciiTheme="minorHAnsi" w:hAnsiTheme="minorHAnsi" w:cs="Tahoma"/>
                <w:color w:val="000000"/>
                <w:sz w:val="20"/>
                <w:szCs w:val="18"/>
              </w:rPr>
              <w:t>No</w:t>
            </w:r>
            <w:r w:rsidR="0072599C">
              <w:rPr>
                <w:rFonts w:ascii="Calibri" w:hAnsi="Calibri" w:cs="Tahoma"/>
                <w:kern w:val="0"/>
                <w:sz w:val="18"/>
                <w:szCs w:val="14"/>
              </w:rPr>
              <w:t>n applicabile</w:t>
            </w:r>
          </w:p>
        </w:tc>
      </w:tr>
      <w:tr w:rsidR="00992A83" w:rsidRPr="000F5E99" w:rsidTr="006619E3">
        <w:trPr>
          <w:trHeight w:val="907"/>
        </w:trPr>
        <w:tc>
          <w:tcPr>
            <w:tcW w:w="10264" w:type="dxa"/>
            <w:gridSpan w:val="4"/>
            <w:tcBorders>
              <w:top w:val="dotted" w:sz="4" w:space="0" w:color="00000A"/>
              <w:bottom w:val="dotted" w:sz="4" w:space="0" w:color="00000A"/>
            </w:tcBorders>
            <w:shd w:val="clear" w:color="auto" w:fill="auto"/>
          </w:tcPr>
          <w:p w:rsidR="00992A83" w:rsidRPr="0072599C" w:rsidRDefault="00992A83" w:rsidP="00186220">
            <w:pPr>
              <w:pStyle w:val="Text1"/>
              <w:widowControl w:val="0"/>
              <w:suppressAutoHyphens w:val="0"/>
              <w:spacing w:before="80" w:after="60"/>
              <w:ind w:left="0"/>
              <w:jc w:val="both"/>
              <w:rPr>
                <w:rFonts w:asciiTheme="minorHAnsi" w:hAnsiTheme="minorHAnsi" w:cs="Tahoma"/>
                <w:color w:val="000000" w:themeColor="text1"/>
                <w:sz w:val="18"/>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w:t>
            </w:r>
            <w:r>
              <w:rPr>
                <w:rFonts w:ascii="Calibri" w:hAnsi="Calibri" w:cs="Tahoma"/>
                <w:color w:val="000000"/>
                <w:kern w:val="0"/>
                <w:sz w:val="18"/>
                <w:szCs w:val="14"/>
              </w:rPr>
              <w:t xml:space="preserve"> r</w:t>
            </w:r>
            <w:r w:rsidRPr="00C21E6C">
              <w:rPr>
                <w:rFonts w:ascii="Calibri" w:hAnsi="Calibri" w:cs="Tahoma"/>
                <w:color w:val="000000"/>
                <w:kern w:val="0"/>
                <w:sz w:val="18"/>
                <w:szCs w:val="14"/>
              </w:rPr>
              <w:t>ispondere compilando le altre parti di questa sezione, la sezione B e, ove pertinente, la sezione C della presente parte, la parte III, la parte V se applicabile e, in ogni caso, compilare e firmare la parte VI.</w:t>
            </w:r>
          </w:p>
        </w:tc>
      </w:tr>
      <w:tr w:rsidR="00344480" w:rsidRPr="000F5E99" w:rsidTr="006619E3">
        <w:trPr>
          <w:trHeight w:val="567"/>
        </w:trPr>
        <w:tc>
          <w:tcPr>
            <w:tcW w:w="4536" w:type="dxa"/>
            <w:gridSpan w:val="2"/>
            <w:tcBorders>
              <w:top w:val="dotted" w:sz="4" w:space="0" w:color="00000A"/>
              <w:bottom w:val="dotted" w:sz="4" w:space="0" w:color="00000A"/>
            </w:tcBorders>
            <w:shd w:val="clear" w:color="auto" w:fill="auto"/>
          </w:tcPr>
          <w:p w:rsidR="00544D42" w:rsidRDefault="00544D42" w:rsidP="009A352B">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Pr>
                <w:rFonts w:ascii="Calibri" w:hAnsi="Calibri" w:cs="Tahoma"/>
                <w:color w:val="000000"/>
                <w:kern w:val="0"/>
                <w:sz w:val="18"/>
                <w:szCs w:val="14"/>
              </w:rPr>
              <w:t>Indicare:</w:t>
            </w:r>
          </w:p>
          <w:p w:rsidR="00544D42" w:rsidRPr="00544D42" w:rsidRDefault="00544D42" w:rsidP="001C6E4C">
            <w:pPr>
              <w:pStyle w:val="Text1"/>
              <w:widowControl w:val="0"/>
              <w:numPr>
                <w:ilvl w:val="0"/>
                <w:numId w:val="10"/>
              </w:numPr>
              <w:suppressAutoHyphens w:val="0"/>
              <w:spacing w:before="0" w:after="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la denominazion</w:t>
            </w:r>
            <w:r>
              <w:rPr>
                <w:rFonts w:ascii="Calibri" w:hAnsi="Calibri" w:cs="Tahoma"/>
                <w:color w:val="000000"/>
                <w:kern w:val="0"/>
                <w:sz w:val="18"/>
                <w:szCs w:val="14"/>
              </w:rPr>
              <w:t>e dell'elenco o del certificato</w:t>
            </w:r>
          </w:p>
        </w:tc>
        <w:tc>
          <w:tcPr>
            <w:tcW w:w="5728" w:type="dxa"/>
            <w:gridSpan w:val="2"/>
            <w:tcBorders>
              <w:top w:val="dotted" w:sz="4" w:space="0" w:color="00000A"/>
              <w:bottom w:val="dotted" w:sz="4" w:space="0" w:color="00000A"/>
            </w:tcBorders>
            <w:shd w:val="clear" w:color="auto" w:fill="auto"/>
          </w:tcPr>
          <w:p w:rsidR="00544D42" w:rsidRDefault="00544D42" w:rsidP="009A352B">
            <w:pPr>
              <w:widowControl w:val="0"/>
              <w:suppressAutoHyphens w:val="0"/>
              <w:spacing w:after="0"/>
              <w:ind w:left="227" w:hanging="227"/>
              <w:jc w:val="both"/>
              <w:rPr>
                <w:rFonts w:asciiTheme="minorHAnsi" w:hAnsiTheme="minorHAnsi" w:cs="Tahoma"/>
                <w:color w:val="000000" w:themeColor="text1"/>
                <w:sz w:val="18"/>
                <w:szCs w:val="18"/>
                <w:highlight w:val="lightGray"/>
              </w:rPr>
            </w:pPr>
            <w:r w:rsidRPr="0052421E">
              <w:rPr>
                <w:rFonts w:asciiTheme="minorHAnsi" w:hAnsiTheme="minorHAnsi" w:cs="Tahoma"/>
                <w:b/>
                <w:color w:val="000000" w:themeColor="text1"/>
                <w:sz w:val="18"/>
                <w:szCs w:val="18"/>
              </w:rPr>
              <w:t>a)</w:t>
            </w:r>
          </w:p>
          <w:p w:rsidR="0014325F" w:rsidRPr="00871091" w:rsidRDefault="00DB0625" w:rsidP="00F84144">
            <w:pPr>
              <w:pStyle w:val="Paragrafoelenco"/>
              <w:widowControl w:val="0"/>
              <w:numPr>
                <w:ilvl w:val="0"/>
                <w:numId w:val="11"/>
              </w:numPr>
              <w:suppressAutoHyphens w:val="0"/>
              <w:spacing w:before="0" w:after="0"/>
              <w:ind w:left="425" w:hanging="198"/>
              <w:jc w:val="both"/>
              <w:rPr>
                <w:rFonts w:asciiTheme="minorHAnsi" w:hAnsiTheme="minorHAnsi" w:cs="Tahoma"/>
                <w:color w:val="000000" w:themeColor="text1"/>
                <w:sz w:val="18"/>
                <w:szCs w:val="18"/>
                <w:u w:val="single"/>
              </w:rPr>
            </w:pPr>
            <w:r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0712CB" w:rsidRPr="00871091">
              <w:rPr>
                <w:rFonts w:asciiTheme="minorHAnsi" w:hAnsiTheme="minorHAnsi" w:cs="Tahoma"/>
                <w:color w:val="000000"/>
                <w:sz w:val="18"/>
                <w:szCs w:val="18"/>
                <w:highlight w:val="lightGray"/>
                <w:u w:val="single"/>
              </w:rPr>
              <w:instrText xml:space="preserve"> FORMTEXT </w:instrText>
            </w:r>
            <w:r w:rsidRPr="00871091">
              <w:rPr>
                <w:rFonts w:asciiTheme="minorHAnsi" w:hAnsiTheme="minorHAnsi" w:cs="Tahoma"/>
                <w:color w:val="000000"/>
                <w:sz w:val="18"/>
                <w:szCs w:val="18"/>
                <w:highlight w:val="lightGray"/>
                <w:u w:val="single"/>
              </w:rPr>
            </w:r>
            <w:r w:rsidRPr="00871091">
              <w:rPr>
                <w:rFonts w:asciiTheme="minorHAnsi" w:hAnsiTheme="minorHAnsi" w:cs="Tahoma"/>
                <w:color w:val="000000"/>
                <w:sz w:val="18"/>
                <w:szCs w:val="18"/>
                <w:highlight w:val="lightGray"/>
                <w:u w:val="single"/>
              </w:rPr>
              <w:fldChar w:fldCharType="separate"/>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000712CB" w:rsidRPr="00871091">
              <w:rPr>
                <w:rFonts w:asciiTheme="minorHAnsi" w:hAnsiTheme="minorHAnsi" w:cs="Tahoma"/>
                <w:noProof/>
                <w:color w:val="000000"/>
                <w:sz w:val="18"/>
                <w:szCs w:val="18"/>
                <w:highlight w:val="lightGray"/>
                <w:u w:val="single"/>
              </w:rPr>
              <w:t> </w:t>
            </w:r>
            <w:r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510"/>
        </w:trPr>
        <w:tc>
          <w:tcPr>
            <w:tcW w:w="4536" w:type="dxa"/>
            <w:gridSpan w:val="2"/>
            <w:tcBorders>
              <w:top w:val="dotted" w:sz="4" w:space="0" w:color="00000A"/>
              <w:bottom w:val="dashed" w:sz="4" w:space="0" w:color="00000A"/>
            </w:tcBorders>
            <w:shd w:val="clear" w:color="auto" w:fill="auto"/>
          </w:tcPr>
          <w:p w:rsidR="00544D42" w:rsidRDefault="00544D42" w:rsidP="001C6E4C">
            <w:pPr>
              <w:pStyle w:val="Text1"/>
              <w:widowControl w:val="0"/>
              <w:numPr>
                <w:ilvl w:val="0"/>
                <w:numId w:val="11"/>
              </w:numPr>
              <w:suppressAutoHyphens w:val="0"/>
              <w:spacing w:before="60" w:after="2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lastRenderedPageBreak/>
              <w:t>e, se pertinente, il pertinente numero di iscrizione o della certificazione</w:t>
            </w:r>
          </w:p>
        </w:tc>
        <w:tc>
          <w:tcPr>
            <w:tcW w:w="5728" w:type="dxa"/>
            <w:gridSpan w:val="2"/>
            <w:tcBorders>
              <w:top w:val="dotted" w:sz="4" w:space="0" w:color="00000A"/>
              <w:bottom w:val="dashed" w:sz="4" w:space="0" w:color="00000A"/>
            </w:tcBorders>
            <w:shd w:val="clear" w:color="auto" w:fill="auto"/>
          </w:tcPr>
          <w:p w:rsidR="00544D42" w:rsidRPr="00871091" w:rsidRDefault="00DB0625" w:rsidP="001C6E4C">
            <w:pPr>
              <w:pStyle w:val="Paragrafoelenco"/>
              <w:widowControl w:val="0"/>
              <w:numPr>
                <w:ilvl w:val="0"/>
                <w:numId w:val="11"/>
              </w:numPr>
              <w:suppressAutoHyphens w:val="0"/>
              <w:spacing w:before="60" w:after="2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544D42"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00544D42" w:rsidRPr="00871091">
              <w:rPr>
                <w:rFonts w:asciiTheme="minorHAnsi" w:hAnsiTheme="minorHAnsi"/>
                <w:noProof/>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6619E3">
        <w:trPr>
          <w:trHeight w:val="1191"/>
        </w:trPr>
        <w:tc>
          <w:tcPr>
            <w:tcW w:w="4536" w:type="dxa"/>
            <w:gridSpan w:val="2"/>
            <w:tcBorders>
              <w:top w:val="dashed" w:sz="4" w:space="0" w:color="00000A"/>
              <w:bottom w:val="dashed" w:sz="4" w:space="0" w:color="00000A"/>
            </w:tcBorders>
            <w:shd w:val="clear" w:color="auto" w:fill="auto"/>
          </w:tcPr>
          <w:p w:rsidR="005F4C31" w:rsidRPr="005F4C31" w:rsidRDefault="00A57F18" w:rsidP="009A352B">
            <w:pPr>
              <w:pStyle w:val="Text1"/>
              <w:widowControl w:val="0"/>
              <w:numPr>
                <w:ilvl w:val="0"/>
                <w:numId w:val="7"/>
              </w:numPr>
              <w:suppressAutoHyphens w:val="0"/>
              <w:spacing w:after="2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Se il certificato di iscrizione o la certificazione è disponibile elettronicamente, indicare:</w:t>
            </w:r>
          </w:p>
        </w:tc>
        <w:tc>
          <w:tcPr>
            <w:tcW w:w="5728" w:type="dxa"/>
            <w:gridSpan w:val="2"/>
            <w:tcBorders>
              <w:top w:val="dashed" w:sz="4" w:space="0" w:color="00000A"/>
              <w:bottom w:val="dashed" w:sz="4" w:space="0" w:color="00000A"/>
            </w:tcBorders>
            <w:shd w:val="clear" w:color="auto" w:fill="auto"/>
          </w:tcPr>
          <w:p w:rsidR="009143A2" w:rsidRPr="006145E8" w:rsidRDefault="00A57F18" w:rsidP="009A352B">
            <w:pPr>
              <w:widowControl w:val="0"/>
              <w:suppressAutoHyphens w:val="0"/>
              <w:spacing w:after="0"/>
              <w:ind w:left="227" w:hanging="227"/>
              <w:jc w:val="both"/>
              <w:rPr>
                <w:sz w:val="18"/>
                <w:szCs w:val="18"/>
              </w:rPr>
            </w:pPr>
            <w:r w:rsidRPr="006145E8">
              <w:rPr>
                <w:rFonts w:asciiTheme="minorHAnsi" w:hAnsiTheme="minorHAnsi" w:cs="Tahoma"/>
                <w:b/>
                <w:color w:val="000000" w:themeColor="text1"/>
                <w:sz w:val="18"/>
                <w:szCs w:val="18"/>
              </w:rPr>
              <w:t>b)</w:t>
            </w:r>
          </w:p>
          <w:p w:rsidR="00427911" w:rsidRPr="009143A2" w:rsidRDefault="00427911" w:rsidP="001C6E4C">
            <w:pPr>
              <w:pStyle w:val="Paragrafoelenco"/>
              <w:widowControl w:val="0"/>
              <w:numPr>
                <w:ilvl w:val="0"/>
                <w:numId w:val="9"/>
              </w:numPr>
              <w:suppressAutoHyphens w:val="0"/>
              <w:spacing w:before="0" w:after="0"/>
              <w:ind w:left="425" w:hanging="198"/>
              <w:jc w:val="both"/>
              <w:rPr>
                <w:rFonts w:ascii="Calibri" w:hAnsi="Calibri" w:cs="Tahoma"/>
                <w:color w:val="000000"/>
                <w:sz w:val="18"/>
                <w:szCs w:val="14"/>
              </w:rPr>
            </w:pPr>
            <w:r w:rsidRPr="009143A2">
              <w:rPr>
                <w:rFonts w:ascii="Calibri" w:hAnsi="Calibri" w:cs="Tahoma"/>
                <w:color w:val="000000"/>
                <w:sz w:val="18"/>
                <w:szCs w:val="14"/>
              </w:rPr>
              <w:t>indirizzo web:</w:t>
            </w:r>
            <w:r w:rsidR="002778A5">
              <w:rPr>
                <w:rFonts w:ascii="Calibri" w:hAnsi="Calibri" w:cs="Tahoma"/>
                <w:color w:val="000000"/>
                <w:sz w:val="18"/>
                <w:szCs w:val="14"/>
              </w:rPr>
              <w:t xml:space="preserve"> </w:t>
            </w:r>
            <w:r w:rsidR="00DB0625" w:rsidRPr="00871091">
              <w:rPr>
                <w:rFonts w:asciiTheme="minorHAnsi" w:hAnsiTheme="minorHAnsi" w:cs="Tahoma"/>
                <w:color w:val="000000"/>
                <w:sz w:val="18"/>
                <w:szCs w:val="18"/>
                <w:highlight w:val="lightGray"/>
                <w:u w:val="single"/>
              </w:rPr>
              <w:fldChar w:fldCharType="begin">
                <w:ffData>
                  <w:name w:val="Testo89"/>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427911" w:rsidRPr="009143A2" w:rsidRDefault="005C3D2F" w:rsidP="009A352B">
            <w:pPr>
              <w:pStyle w:val="Paragrafoelenco"/>
              <w:widowControl w:val="0"/>
              <w:numPr>
                <w:ilvl w:val="0"/>
                <w:numId w:val="9"/>
              </w:numPr>
              <w:suppressAutoHyphens w:val="0"/>
              <w:spacing w:before="60" w:after="0"/>
              <w:ind w:left="425" w:hanging="198"/>
              <w:jc w:val="both"/>
              <w:rPr>
                <w:rFonts w:ascii="Calibri" w:hAnsi="Calibri" w:cs="Tahoma"/>
                <w:color w:val="000000"/>
                <w:sz w:val="18"/>
                <w:szCs w:val="14"/>
              </w:rPr>
            </w:pPr>
            <w:r w:rsidRPr="009143A2">
              <w:rPr>
                <w:rFonts w:ascii="Calibri" w:hAnsi="Calibri" w:cs="Tahoma"/>
                <w:color w:val="000000"/>
                <w:sz w:val="18"/>
                <w:szCs w:val="14"/>
              </w:rPr>
              <w:t>autorità o organi</w:t>
            </w:r>
            <w:r w:rsidR="00427911" w:rsidRPr="009143A2">
              <w:rPr>
                <w:rFonts w:ascii="Calibri" w:hAnsi="Calibri" w:cs="Tahoma"/>
                <w:color w:val="000000"/>
                <w:sz w:val="18"/>
                <w:szCs w:val="14"/>
              </w:rPr>
              <w:t>smo di emanazione:</w:t>
            </w:r>
            <w:r w:rsidR="002778A5">
              <w:rPr>
                <w:rFonts w:ascii="Calibri" w:hAnsi="Calibri" w:cs="Tahoma"/>
                <w:color w:val="000000"/>
                <w:sz w:val="18"/>
                <w:szCs w:val="14"/>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427911"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E25FCB" w:rsidRPr="009143A2" w:rsidRDefault="005C3D2F" w:rsidP="009A352B">
            <w:pPr>
              <w:pStyle w:val="Paragrafoelenco"/>
              <w:widowControl w:val="0"/>
              <w:numPr>
                <w:ilvl w:val="0"/>
                <w:numId w:val="9"/>
              </w:numPr>
              <w:suppressAutoHyphens w:val="0"/>
              <w:spacing w:before="60" w:after="20"/>
              <w:ind w:left="425" w:hanging="198"/>
              <w:jc w:val="both"/>
              <w:rPr>
                <w:rFonts w:ascii="Calibri" w:hAnsi="Calibri" w:cs="Tahoma"/>
                <w:color w:val="000000"/>
                <w:sz w:val="18"/>
                <w:szCs w:val="14"/>
              </w:rPr>
            </w:pPr>
            <w:r w:rsidRPr="009143A2">
              <w:rPr>
                <w:rFonts w:ascii="Calibri" w:hAnsi="Calibri" w:cs="Tahoma"/>
                <w:color w:val="000000"/>
                <w:sz w:val="18"/>
                <w:szCs w:val="14"/>
              </w:rPr>
              <w:t>riferimen</w:t>
            </w:r>
            <w:r w:rsidR="009143A2" w:rsidRPr="009143A2">
              <w:rPr>
                <w:rFonts w:ascii="Calibri" w:hAnsi="Calibri" w:cs="Tahoma"/>
                <w:color w:val="000000"/>
                <w:sz w:val="18"/>
                <w:szCs w:val="14"/>
              </w:rPr>
              <w:t>to preciso della documentazione</w:t>
            </w:r>
            <w:r w:rsidRPr="009143A2">
              <w:rPr>
                <w:rFonts w:ascii="Calibri" w:hAnsi="Calibri" w:cs="Tahoma"/>
                <w:color w:val="000000"/>
                <w:sz w:val="18"/>
                <w:szCs w:val="14"/>
              </w:rPr>
              <w:t>:</w:t>
            </w:r>
            <w:r w:rsidR="002778A5">
              <w:rPr>
                <w:rFonts w:ascii="Calibri" w:hAnsi="Calibri" w:cs="Tahoma"/>
                <w:color w:val="000000"/>
                <w:sz w:val="18"/>
                <w:szCs w:val="14"/>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00427911"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427911"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tc>
      </w:tr>
      <w:tr w:rsidR="00344480" w:rsidRPr="000F5E99" w:rsidTr="006619E3">
        <w:trPr>
          <w:trHeight w:val="794"/>
        </w:trPr>
        <w:tc>
          <w:tcPr>
            <w:tcW w:w="4536" w:type="dxa"/>
            <w:gridSpan w:val="2"/>
            <w:tcBorders>
              <w:top w:val="dashed" w:sz="4" w:space="0" w:color="00000A"/>
              <w:left w:val="single" w:sz="4" w:space="0" w:color="00000A"/>
              <w:bottom w:val="dotted" w:sz="4" w:space="0" w:color="00000A"/>
            </w:tcBorders>
            <w:shd w:val="clear" w:color="auto" w:fill="auto"/>
          </w:tcPr>
          <w:p w:rsidR="005F4C31" w:rsidRPr="005F4C31" w:rsidRDefault="005F4C31" w:rsidP="009A352B">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Indicare:</w:t>
            </w:r>
          </w:p>
          <w:p w:rsidR="005F4C31" w:rsidRPr="000F5E99" w:rsidRDefault="005F4C31" w:rsidP="001C6E4C">
            <w:pPr>
              <w:pStyle w:val="Text1"/>
              <w:widowControl w:val="0"/>
              <w:numPr>
                <w:ilvl w:val="0"/>
                <w:numId w:val="13"/>
              </w:numPr>
              <w:suppressAutoHyphens w:val="0"/>
              <w:spacing w:before="0" w:after="0"/>
              <w:ind w:left="425" w:hanging="198"/>
              <w:jc w:val="both"/>
              <w:rPr>
                <w:rFonts w:ascii="Calibri" w:hAnsi="Calibri" w:cs="Tahoma"/>
                <w:color w:val="000000"/>
                <w:kern w:val="0"/>
                <w:sz w:val="18"/>
                <w:szCs w:val="14"/>
              </w:rPr>
            </w:pPr>
            <w:r w:rsidRPr="000F5E99">
              <w:rPr>
                <w:rFonts w:ascii="Calibri" w:hAnsi="Calibri" w:cs="Tahoma"/>
                <w:color w:val="000000"/>
                <w:kern w:val="0"/>
                <w:sz w:val="18"/>
                <w:szCs w:val="14"/>
              </w:rPr>
              <w:t>riferimenti in base ai quali è stata ottenuta l</w:t>
            </w:r>
            <w:r>
              <w:rPr>
                <w:rFonts w:ascii="Calibri" w:hAnsi="Calibri" w:cs="Tahoma"/>
                <w:color w:val="000000"/>
                <w:kern w:val="0"/>
                <w:sz w:val="18"/>
                <w:szCs w:val="14"/>
              </w:rPr>
              <w:t>'iscrizione o la certificazione</w:t>
            </w:r>
          </w:p>
        </w:tc>
        <w:tc>
          <w:tcPr>
            <w:tcW w:w="5728" w:type="dxa"/>
            <w:gridSpan w:val="2"/>
            <w:tcBorders>
              <w:top w:val="dashed" w:sz="4" w:space="0" w:color="00000A"/>
              <w:bottom w:val="dotted" w:sz="4" w:space="0" w:color="00000A"/>
            </w:tcBorders>
            <w:shd w:val="clear" w:color="auto" w:fill="auto"/>
          </w:tcPr>
          <w:p w:rsidR="005F4C31" w:rsidRPr="006145E8" w:rsidRDefault="005F4C31" w:rsidP="009A352B">
            <w:pPr>
              <w:pStyle w:val="Text1"/>
              <w:widowControl w:val="0"/>
              <w:suppressAutoHyphens w:val="0"/>
              <w:spacing w:after="0"/>
              <w:ind w:left="227" w:hanging="227"/>
              <w:jc w:val="both"/>
              <w:rPr>
                <w:sz w:val="18"/>
                <w:szCs w:val="18"/>
              </w:rPr>
            </w:pPr>
            <w:r w:rsidRPr="006145E8">
              <w:rPr>
                <w:rFonts w:asciiTheme="minorHAnsi" w:hAnsiTheme="minorHAnsi" w:cs="Tahoma"/>
                <w:b/>
                <w:color w:val="000000" w:themeColor="text1"/>
                <w:sz w:val="18"/>
                <w:szCs w:val="18"/>
              </w:rPr>
              <w:t>c)</w:t>
            </w:r>
          </w:p>
          <w:p w:rsidR="0014325F" w:rsidRPr="00871091" w:rsidRDefault="00DB0625" w:rsidP="001C6E4C">
            <w:pPr>
              <w:pStyle w:val="Text1"/>
              <w:widowControl w:val="0"/>
              <w:numPr>
                <w:ilvl w:val="0"/>
                <w:numId w:val="13"/>
              </w:numPr>
              <w:suppressAutoHyphens w:val="0"/>
              <w:spacing w:before="0" w:after="0"/>
              <w:ind w:left="425" w:hanging="198"/>
              <w:jc w:val="both"/>
              <w:rPr>
                <w:rFonts w:asciiTheme="minorHAnsi" w:hAnsiTheme="minorHAnsi" w:cs="Tahoma"/>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D7159"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004D7159"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6619E3">
        <w:trPr>
          <w:trHeight w:val="510"/>
        </w:trPr>
        <w:tc>
          <w:tcPr>
            <w:tcW w:w="4536" w:type="dxa"/>
            <w:gridSpan w:val="2"/>
            <w:tcBorders>
              <w:top w:val="dotted" w:sz="4" w:space="0" w:color="00000A"/>
              <w:left w:val="single" w:sz="4" w:space="0" w:color="00000A"/>
              <w:bottom w:val="dashed" w:sz="4" w:space="0" w:color="00000A"/>
            </w:tcBorders>
            <w:shd w:val="clear" w:color="auto" w:fill="auto"/>
          </w:tcPr>
          <w:p w:rsidR="005F4C31" w:rsidRPr="0052421E" w:rsidRDefault="005F4C31" w:rsidP="001C6E4C">
            <w:pPr>
              <w:pStyle w:val="Text1"/>
              <w:widowControl w:val="0"/>
              <w:numPr>
                <w:ilvl w:val="0"/>
                <w:numId w:val="12"/>
              </w:numPr>
              <w:suppressAutoHyphens w:val="0"/>
              <w:spacing w:before="60" w:after="20"/>
              <w:ind w:left="425" w:hanging="198"/>
              <w:jc w:val="both"/>
              <w:rPr>
                <w:rFonts w:asciiTheme="minorHAnsi" w:hAnsiTheme="minorHAnsi" w:cs="Tahoma"/>
                <w:b/>
                <w:color w:val="000000" w:themeColor="text1"/>
                <w:sz w:val="18"/>
                <w:szCs w:val="18"/>
              </w:rPr>
            </w:pPr>
            <w:r w:rsidRPr="000F5E99">
              <w:rPr>
                <w:rFonts w:ascii="Calibri" w:hAnsi="Calibri" w:cs="Tahoma"/>
                <w:color w:val="000000"/>
                <w:kern w:val="0"/>
                <w:sz w:val="18"/>
                <w:szCs w:val="14"/>
              </w:rPr>
              <w:t>e, se pertinente, la classificazione ricevuta nell'elenco ufficiale (</w:t>
            </w:r>
            <w:r w:rsidRPr="000F5E99">
              <w:rPr>
                <w:rStyle w:val="Rimandonotaapidipagina"/>
                <w:rFonts w:ascii="Calibri" w:hAnsi="Calibri" w:cs="Tahoma"/>
                <w:b/>
                <w:color w:val="000000"/>
                <w:kern w:val="0"/>
                <w:sz w:val="20"/>
                <w:szCs w:val="14"/>
              </w:rPr>
              <w:footnoteReference w:id="8"/>
            </w:r>
            <w:r w:rsidRPr="000F5E99">
              <w:rPr>
                <w:rFonts w:ascii="Calibri" w:hAnsi="Calibri" w:cs="Tahoma"/>
                <w:color w:val="000000"/>
                <w:kern w:val="0"/>
                <w:sz w:val="18"/>
                <w:szCs w:val="14"/>
              </w:rPr>
              <w:t>):</w:t>
            </w:r>
          </w:p>
        </w:tc>
        <w:tc>
          <w:tcPr>
            <w:tcW w:w="5728" w:type="dxa"/>
            <w:gridSpan w:val="2"/>
            <w:tcBorders>
              <w:top w:val="dotted" w:sz="4" w:space="0" w:color="00000A"/>
              <w:bottom w:val="dashed" w:sz="4" w:space="0" w:color="00000A"/>
            </w:tcBorders>
            <w:shd w:val="clear" w:color="auto" w:fill="auto"/>
          </w:tcPr>
          <w:p w:rsidR="005F4C31" w:rsidRPr="00871091" w:rsidRDefault="00DB0625" w:rsidP="001C6E4C">
            <w:pPr>
              <w:pStyle w:val="Text1"/>
              <w:widowControl w:val="0"/>
              <w:numPr>
                <w:ilvl w:val="0"/>
                <w:numId w:val="12"/>
              </w:numPr>
              <w:suppressAutoHyphens w:val="0"/>
              <w:spacing w:before="60" w:after="20"/>
              <w:ind w:left="425" w:hanging="198"/>
              <w:jc w:val="both"/>
              <w:rPr>
                <w:rFonts w:asciiTheme="minorHAnsi" w:hAnsiTheme="minorHAnsi" w:cs="Tahoma"/>
                <w:b/>
                <w:color w:val="000000" w:themeColor="text1"/>
                <w:sz w:val="18"/>
                <w:szCs w:val="18"/>
                <w:u w:val="single"/>
              </w:rPr>
            </w:pPr>
            <w:r w:rsidRPr="00871091">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5F4C31" w:rsidRPr="00871091">
              <w:rPr>
                <w:rFonts w:asciiTheme="minorHAnsi" w:hAnsiTheme="minorHAnsi" w:cs="Tahoma"/>
                <w:color w:val="000000" w:themeColor="text1"/>
                <w:sz w:val="18"/>
                <w:szCs w:val="18"/>
                <w:highlight w:val="lightGray"/>
                <w:u w:val="single"/>
              </w:rPr>
              <w:instrText xml:space="preserve"> FORMTEXT </w:instrText>
            </w:r>
            <w:r w:rsidRPr="00871091">
              <w:rPr>
                <w:rFonts w:asciiTheme="minorHAnsi" w:hAnsiTheme="minorHAnsi" w:cs="Tahoma"/>
                <w:color w:val="000000" w:themeColor="text1"/>
                <w:sz w:val="18"/>
                <w:szCs w:val="18"/>
                <w:highlight w:val="lightGray"/>
                <w:u w:val="single"/>
              </w:rPr>
            </w:r>
            <w:r w:rsidRPr="00871091">
              <w:rPr>
                <w:rFonts w:asciiTheme="minorHAnsi" w:hAnsiTheme="minorHAnsi" w:cs="Tahoma"/>
                <w:color w:val="000000" w:themeColor="text1"/>
                <w:sz w:val="18"/>
                <w:szCs w:val="18"/>
                <w:highlight w:val="lightGray"/>
                <w:u w:val="single"/>
              </w:rPr>
              <w:fldChar w:fldCharType="separate"/>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005F4C31" w:rsidRPr="00871091">
              <w:rPr>
                <w:rFonts w:asciiTheme="minorHAnsi" w:hAnsiTheme="minorHAnsi" w:cs="Tahoma"/>
                <w:noProof/>
                <w:color w:val="000000" w:themeColor="text1"/>
                <w:sz w:val="18"/>
                <w:szCs w:val="18"/>
                <w:highlight w:val="lightGray"/>
                <w:u w:val="single"/>
              </w:rPr>
              <w:t> </w:t>
            </w:r>
            <w:r w:rsidRPr="00871091">
              <w:rPr>
                <w:rFonts w:asciiTheme="minorHAnsi" w:hAnsiTheme="minorHAnsi" w:cs="Tahoma"/>
                <w:color w:val="000000" w:themeColor="text1"/>
                <w:sz w:val="18"/>
                <w:szCs w:val="18"/>
                <w:highlight w:val="lightGray"/>
                <w:u w:val="single"/>
              </w:rPr>
              <w:fldChar w:fldCharType="end"/>
            </w:r>
          </w:p>
        </w:tc>
      </w:tr>
      <w:tr w:rsidR="00344480" w:rsidRPr="000F5E99" w:rsidTr="006619E3">
        <w:trPr>
          <w:trHeight w:val="567"/>
        </w:trPr>
        <w:tc>
          <w:tcPr>
            <w:tcW w:w="4536" w:type="dxa"/>
            <w:gridSpan w:val="2"/>
            <w:tcBorders>
              <w:top w:val="dashed" w:sz="4" w:space="0" w:color="00000A"/>
              <w:bottom w:val="dotted" w:sz="4" w:space="0" w:color="00000A"/>
            </w:tcBorders>
            <w:shd w:val="clear" w:color="auto" w:fill="auto"/>
          </w:tcPr>
          <w:p w:rsidR="00D616DE" w:rsidRPr="00D616DE" w:rsidRDefault="00A57F18" w:rsidP="00287DDD">
            <w:pPr>
              <w:pStyle w:val="Text1"/>
              <w:widowControl w:val="0"/>
              <w:numPr>
                <w:ilvl w:val="0"/>
                <w:numId w:val="7"/>
              </w:numPr>
              <w:suppressAutoHyphens w:val="0"/>
              <w:spacing w:after="20"/>
              <w:ind w:left="227" w:hanging="227"/>
              <w:jc w:val="both"/>
              <w:rPr>
                <w:rFonts w:ascii="Calibri" w:hAnsi="Calibri" w:cs="Tahoma"/>
                <w:color w:val="000000"/>
                <w:kern w:val="0"/>
                <w:sz w:val="18"/>
                <w:szCs w:val="14"/>
              </w:rPr>
            </w:pPr>
            <w:r w:rsidRPr="005F4C31">
              <w:rPr>
                <w:rFonts w:ascii="Calibri" w:hAnsi="Calibri" w:cs="Tahoma"/>
                <w:color w:val="000000"/>
                <w:kern w:val="0"/>
                <w:sz w:val="18"/>
                <w:szCs w:val="14"/>
              </w:rPr>
              <w:t xml:space="preserve">L'iscrizione o la certificazione </w:t>
            </w:r>
            <w:proofErr w:type="gramStart"/>
            <w:r w:rsidRPr="005F4C31">
              <w:rPr>
                <w:rFonts w:ascii="Calibri" w:hAnsi="Calibri" w:cs="Tahoma"/>
                <w:color w:val="000000"/>
                <w:kern w:val="0"/>
                <w:sz w:val="18"/>
                <w:szCs w:val="14"/>
              </w:rPr>
              <w:t>comprende</w:t>
            </w:r>
            <w:proofErr w:type="gramEnd"/>
            <w:r w:rsidRPr="005F4C31">
              <w:rPr>
                <w:rFonts w:ascii="Calibri" w:hAnsi="Calibri" w:cs="Tahoma"/>
                <w:color w:val="000000"/>
                <w:kern w:val="0"/>
                <w:sz w:val="18"/>
                <w:szCs w:val="14"/>
              </w:rPr>
              <w:t xml:space="preserve"> tutti i criteri di selezione richiesti?</w:t>
            </w:r>
          </w:p>
        </w:tc>
        <w:tc>
          <w:tcPr>
            <w:tcW w:w="5728" w:type="dxa"/>
            <w:gridSpan w:val="2"/>
            <w:tcBorders>
              <w:top w:val="dashed" w:sz="4" w:space="0" w:color="00000A"/>
              <w:bottom w:val="dotted" w:sz="4" w:space="0" w:color="00000A"/>
            </w:tcBorders>
            <w:shd w:val="clear" w:color="auto" w:fill="auto"/>
          </w:tcPr>
          <w:p w:rsidR="00A57F18" w:rsidRPr="00A505CF" w:rsidRDefault="00A57F18" w:rsidP="00A505CF">
            <w:pPr>
              <w:pStyle w:val="Text1"/>
              <w:widowControl w:val="0"/>
              <w:tabs>
                <w:tab w:val="left" w:pos="683"/>
                <w:tab w:val="left" w:pos="1109"/>
                <w:tab w:val="left" w:pos="1547"/>
              </w:tabs>
              <w:suppressAutoHyphens w:val="0"/>
              <w:spacing w:after="20"/>
              <w:ind w:left="284" w:hanging="284"/>
              <w:jc w:val="both"/>
              <w:rPr>
                <w:rFonts w:asciiTheme="minorHAnsi" w:hAnsiTheme="minorHAnsi" w:cs="Tahoma"/>
                <w:b/>
                <w:color w:val="000000" w:themeColor="text1"/>
                <w:sz w:val="18"/>
                <w:szCs w:val="18"/>
              </w:rPr>
            </w:pPr>
            <w:r w:rsidRPr="0052421E">
              <w:rPr>
                <w:rFonts w:asciiTheme="minorHAnsi" w:hAnsiTheme="minorHAnsi" w:cs="Tahoma"/>
                <w:b/>
                <w:color w:val="000000" w:themeColor="text1"/>
                <w:sz w:val="18"/>
                <w:szCs w:val="18"/>
              </w:rPr>
              <w:t>d)</w:t>
            </w:r>
            <w:r w:rsidR="00A505CF">
              <w:rPr>
                <w:rFonts w:ascii="Arial Narrow" w:hAnsi="Arial Narrow" w:cs="Arial"/>
                <w:sz w:val="16"/>
                <w:szCs w:val="16"/>
              </w:rPr>
              <w:tab/>
            </w:r>
            <w:sdt>
              <w:sdtPr>
                <w:rPr>
                  <w:rFonts w:asciiTheme="minorHAnsi" w:hAnsiTheme="minorHAnsi" w:cs="Tahoma"/>
                  <w:color w:val="0000FF"/>
                  <w:sz w:val="28"/>
                  <w:shd w:val="clear" w:color="auto" w:fill="D9D9D9" w:themeFill="background1" w:themeFillShade="D9"/>
                </w:rPr>
                <w:id w:val="-966736430"/>
              </w:sdtPr>
              <w:sdtEndPr/>
              <w:sdtContent>
                <w:r w:rsidR="00A505CF">
                  <w:rPr>
                    <w:rFonts w:asciiTheme="minorHAnsi" w:hAnsiTheme="minorHAnsi" w:cs="Tahoma"/>
                    <w:color w:val="0000FF"/>
                    <w:sz w:val="28"/>
                    <w:shd w:val="clear" w:color="auto" w:fill="D9D9D9" w:themeFill="background1" w:themeFillShade="D9"/>
                  </w:rPr>
                  <w:sym w:font="Wingdings 2" w:char="F0A3"/>
                </w:r>
              </w:sdtContent>
            </w:sdt>
            <w:r w:rsidRPr="00547FF8">
              <w:rPr>
                <w:rFonts w:ascii="Tahoma" w:hAnsi="Tahoma" w:cs="Tahoma"/>
                <w:color w:val="000000"/>
                <w:sz w:val="20"/>
                <w:szCs w:val="18"/>
              </w:rPr>
              <w:tab/>
            </w:r>
            <w:r w:rsidRPr="007A19FB">
              <w:rPr>
                <w:rFonts w:asciiTheme="minorHAnsi" w:hAnsiTheme="minorHAnsi" w:cs="Tahoma"/>
                <w:color w:val="000000"/>
                <w:sz w:val="20"/>
                <w:szCs w:val="18"/>
              </w:rPr>
              <w:t>Sì</w:t>
            </w:r>
            <w:r w:rsidR="00A505CF">
              <w:rPr>
                <w:rFonts w:ascii="Arial Narrow" w:hAnsi="Arial Narrow" w:cs="Arial"/>
                <w:sz w:val="16"/>
                <w:szCs w:val="16"/>
              </w:rPr>
              <w:tab/>
            </w:r>
            <w:sdt>
              <w:sdtPr>
                <w:rPr>
                  <w:rFonts w:asciiTheme="minorHAnsi" w:hAnsiTheme="minorHAnsi" w:cs="Tahoma"/>
                  <w:color w:val="0000FF"/>
                  <w:sz w:val="28"/>
                  <w:shd w:val="clear" w:color="auto" w:fill="D9D9D9" w:themeFill="background1" w:themeFillShade="D9"/>
                </w:rPr>
                <w:id w:val="1750469228"/>
              </w:sdtPr>
              <w:sdtEndPr/>
              <w:sdtContent>
                <w:r w:rsidR="007B3BFF">
                  <w:rPr>
                    <w:rFonts w:asciiTheme="minorHAnsi" w:hAnsiTheme="minorHAnsi" w:cs="Tahoma"/>
                    <w:color w:val="0000FF"/>
                    <w:sz w:val="28"/>
                    <w:shd w:val="clear" w:color="auto" w:fill="D9D9D9" w:themeFill="background1" w:themeFillShade="D9"/>
                  </w:rPr>
                  <w:sym w:font="Wingdings 2" w:char="F0A3"/>
                </w:r>
              </w:sdtContent>
            </w:sdt>
            <w:r w:rsidRPr="00DA265F">
              <w:rPr>
                <w:rFonts w:ascii="Tahoma" w:hAnsi="Tahoma" w:cs="Tahoma"/>
                <w:color w:val="000000"/>
                <w:sz w:val="20"/>
                <w:szCs w:val="18"/>
              </w:rPr>
              <w:tab/>
            </w:r>
            <w:r w:rsidRPr="003C217E">
              <w:rPr>
                <w:rFonts w:asciiTheme="minorHAnsi" w:hAnsiTheme="minorHAnsi" w:cs="Tahoma"/>
                <w:color w:val="000000"/>
                <w:sz w:val="20"/>
                <w:szCs w:val="18"/>
              </w:rPr>
              <w:t>No</w:t>
            </w:r>
          </w:p>
        </w:tc>
      </w:tr>
      <w:tr w:rsidR="00344480" w:rsidRPr="000F5E99" w:rsidTr="006619E3">
        <w:trPr>
          <w:trHeight w:val="1361"/>
        </w:trPr>
        <w:tc>
          <w:tcPr>
            <w:tcW w:w="4536" w:type="dxa"/>
            <w:gridSpan w:val="2"/>
            <w:tcBorders>
              <w:top w:val="dotted" w:sz="4" w:space="0" w:color="00000A"/>
              <w:bottom w:val="dashed" w:sz="4" w:space="0" w:color="00000A"/>
            </w:tcBorders>
            <w:shd w:val="clear" w:color="auto" w:fill="auto"/>
          </w:tcPr>
          <w:p w:rsidR="00A505CF" w:rsidRDefault="00A57F18" w:rsidP="00287DDD">
            <w:pPr>
              <w:pStyle w:val="Text1"/>
              <w:widowControl w:val="0"/>
              <w:suppressAutoHyphens w:val="0"/>
              <w:spacing w:after="20"/>
              <w:ind w:left="0"/>
              <w:jc w:val="both"/>
              <w:rPr>
                <w:rFonts w:ascii="Calibri" w:hAnsi="Calibri" w:cs="Tahoma"/>
                <w:b/>
                <w:color w:val="000000"/>
                <w:w w:val="0"/>
                <w:kern w:val="0"/>
                <w:sz w:val="18"/>
                <w:szCs w:val="14"/>
              </w:rPr>
            </w:pPr>
            <w:r w:rsidRPr="000F5E99">
              <w:rPr>
                <w:rFonts w:ascii="Calibri" w:hAnsi="Calibri" w:cs="Tahoma"/>
                <w:b/>
                <w:color w:val="000000"/>
                <w:w w:val="0"/>
                <w:kern w:val="0"/>
                <w:sz w:val="18"/>
                <w:szCs w:val="14"/>
              </w:rPr>
              <w:t>In caso di ri</w:t>
            </w:r>
            <w:r w:rsidR="007C43CA">
              <w:rPr>
                <w:rFonts w:ascii="Calibri" w:hAnsi="Calibri" w:cs="Tahoma"/>
                <w:b/>
                <w:color w:val="000000"/>
                <w:w w:val="0"/>
                <w:kern w:val="0"/>
                <w:sz w:val="18"/>
                <w:szCs w:val="14"/>
              </w:rPr>
              <w:t>sposta negativa alla lettera d):</w:t>
            </w:r>
          </w:p>
          <w:p w:rsidR="00A57F18" w:rsidRPr="00A505CF" w:rsidRDefault="00A57F18" w:rsidP="00A505CF">
            <w:pPr>
              <w:pStyle w:val="Text1"/>
              <w:widowControl w:val="0"/>
              <w:suppressAutoHyphens w:val="0"/>
              <w:spacing w:before="0" w:after="20"/>
              <w:ind w:left="0"/>
              <w:jc w:val="both"/>
              <w:rPr>
                <w:rFonts w:ascii="Calibri" w:hAnsi="Calibri" w:cs="Tahoma"/>
                <w:b/>
                <w:color w:val="000000"/>
                <w:w w:val="0"/>
                <w:kern w:val="0"/>
                <w:sz w:val="18"/>
                <w:szCs w:val="14"/>
              </w:rPr>
            </w:pPr>
            <w:r w:rsidRPr="00A505CF">
              <w:rPr>
                <w:rFonts w:ascii="Calibri" w:hAnsi="Calibri" w:cs="Tahoma"/>
                <w:b/>
                <w:color w:val="000000"/>
                <w:w w:val="0"/>
                <w:kern w:val="0"/>
                <w:sz w:val="18"/>
                <w:szCs w:val="14"/>
              </w:rPr>
              <w:t>Inserire inoltre tutte le informazioni mancanti nella parte IV, sezione A, B, C, o D secondo il caso</w:t>
            </w:r>
            <w:r w:rsidRPr="00A505CF">
              <w:rPr>
                <w:rFonts w:ascii="Calibri" w:hAnsi="Calibri" w:cs="Tahoma"/>
                <w:b/>
                <w:color w:val="000000"/>
                <w:kern w:val="0"/>
                <w:sz w:val="18"/>
                <w:szCs w:val="14"/>
              </w:rPr>
              <w:t xml:space="preserve"> </w:t>
            </w:r>
          </w:p>
          <w:p w:rsidR="00A57F18" w:rsidRPr="000F5E99" w:rsidRDefault="00A57F18" w:rsidP="001C6E4C">
            <w:pPr>
              <w:pStyle w:val="Text1"/>
              <w:widowControl w:val="0"/>
              <w:suppressAutoHyphens w:val="0"/>
              <w:spacing w:after="20"/>
              <w:ind w:left="0"/>
              <w:jc w:val="both"/>
              <w:rPr>
                <w:rFonts w:ascii="Calibri" w:hAnsi="Calibri" w:cs="Tahoma"/>
                <w:color w:val="000000"/>
                <w:kern w:val="0"/>
                <w:sz w:val="18"/>
                <w:szCs w:val="14"/>
              </w:rPr>
            </w:pPr>
            <w:r w:rsidRPr="000F5E99">
              <w:rPr>
                <w:rFonts w:ascii="Calibri" w:hAnsi="Calibri" w:cs="Tahoma"/>
                <w:b/>
                <w:i/>
                <w:color w:val="000000"/>
                <w:kern w:val="0"/>
                <w:sz w:val="18"/>
                <w:szCs w:val="14"/>
              </w:rPr>
              <w:t>SOLO se richiesto dal pertinente avviso o bando o dai documenti di gara:</w:t>
            </w:r>
          </w:p>
        </w:tc>
        <w:tc>
          <w:tcPr>
            <w:tcW w:w="5728" w:type="dxa"/>
            <w:gridSpan w:val="2"/>
            <w:tcBorders>
              <w:top w:val="dotted" w:sz="4" w:space="0" w:color="00000A"/>
              <w:bottom w:val="dashed" w:sz="4" w:space="0" w:color="00000A"/>
            </w:tcBorders>
            <w:shd w:val="clear" w:color="auto" w:fill="auto"/>
          </w:tcPr>
          <w:p w:rsidR="00A57F18" w:rsidRPr="002A4A87" w:rsidRDefault="00A57F18" w:rsidP="00C56256">
            <w:pPr>
              <w:pStyle w:val="Text1"/>
              <w:widowControl w:val="0"/>
              <w:tabs>
                <w:tab w:val="left" w:pos="449"/>
              </w:tabs>
              <w:suppressAutoHyphens w:val="0"/>
              <w:spacing w:after="0"/>
              <w:ind w:left="0"/>
              <w:jc w:val="both"/>
              <w:rPr>
                <w:rFonts w:asciiTheme="minorHAnsi" w:hAnsiTheme="minorHAnsi" w:cs="Tahoma"/>
                <w:color w:val="000000" w:themeColor="text1"/>
                <w:sz w:val="18"/>
                <w:szCs w:val="18"/>
                <w:highlight w:val="lightGray"/>
              </w:rPr>
            </w:pPr>
          </w:p>
        </w:tc>
      </w:tr>
      <w:tr w:rsidR="00F84144" w:rsidRPr="000F5E99" w:rsidTr="006619E3">
        <w:trPr>
          <w:trHeight w:val="2665"/>
        </w:trPr>
        <w:tc>
          <w:tcPr>
            <w:tcW w:w="4536" w:type="dxa"/>
            <w:gridSpan w:val="2"/>
            <w:tcBorders>
              <w:top w:val="dashed" w:sz="4" w:space="0" w:color="00000A"/>
              <w:bottom w:val="single" w:sz="4" w:space="0" w:color="00000A"/>
            </w:tcBorders>
            <w:shd w:val="clear" w:color="auto" w:fill="auto"/>
          </w:tcPr>
          <w:p w:rsidR="00F84144" w:rsidRPr="00D616DE" w:rsidRDefault="00F84144" w:rsidP="00287DDD">
            <w:pPr>
              <w:pStyle w:val="Text1"/>
              <w:widowControl w:val="0"/>
              <w:numPr>
                <w:ilvl w:val="0"/>
                <w:numId w:val="7"/>
              </w:numPr>
              <w:suppressAutoHyphens w:val="0"/>
              <w:spacing w:after="0"/>
              <w:ind w:left="227" w:hanging="227"/>
              <w:jc w:val="both"/>
              <w:rPr>
                <w:rFonts w:ascii="Calibri" w:hAnsi="Calibri" w:cs="Tahoma"/>
                <w:color w:val="000000"/>
                <w:kern w:val="0"/>
                <w:sz w:val="18"/>
                <w:szCs w:val="14"/>
              </w:rPr>
            </w:pPr>
            <w:r w:rsidRPr="00D616DE">
              <w:rPr>
                <w:rFonts w:ascii="Calibri" w:hAnsi="Calibri" w:cs="Tahoma"/>
                <w:color w:val="000000"/>
                <w:kern w:val="0"/>
                <w:sz w:val="18"/>
                <w:szCs w:val="14"/>
              </w:rPr>
              <w:t xml:space="preserve">L'operatore economico potrà fornire un </w:t>
            </w:r>
            <w:r w:rsidRPr="00D616DE">
              <w:rPr>
                <w:rFonts w:ascii="Calibri" w:hAnsi="Calibri" w:cs="Tahoma"/>
                <w:b/>
                <w:color w:val="000000"/>
                <w:kern w:val="0"/>
                <w:sz w:val="18"/>
                <w:szCs w:val="14"/>
              </w:rPr>
              <w:t>certificato</w:t>
            </w:r>
            <w:r w:rsidRPr="00D616DE">
              <w:rPr>
                <w:rFonts w:ascii="Calibri" w:hAnsi="Calibri" w:cs="Tahoma"/>
                <w:color w:val="000000"/>
                <w:kern w:val="0"/>
                <w:sz w:val="18"/>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84144" w:rsidRPr="00D616DE" w:rsidRDefault="00F84144" w:rsidP="00F443BC">
            <w:pPr>
              <w:pStyle w:val="Text1"/>
              <w:widowControl w:val="0"/>
              <w:spacing w:after="20"/>
              <w:ind w:left="227"/>
              <w:jc w:val="both"/>
              <w:rPr>
                <w:rFonts w:ascii="Calibri" w:hAnsi="Calibri" w:cs="Tahoma"/>
                <w:color w:val="000000"/>
                <w:kern w:val="0"/>
                <w:sz w:val="18"/>
                <w:szCs w:val="14"/>
              </w:rPr>
            </w:pPr>
            <w:r w:rsidRPr="000F5E99">
              <w:rPr>
                <w:rFonts w:ascii="Calibri" w:hAnsi="Calibri" w:cs="Tahoma"/>
                <w:color w:val="000000"/>
                <w:kern w:val="0"/>
                <w:sz w:val="18"/>
                <w:szCs w:val="14"/>
              </w:rPr>
              <w:t>Se la documentazione pertinente è disponibile elettronicamente, indicare:</w:t>
            </w:r>
          </w:p>
        </w:tc>
        <w:tc>
          <w:tcPr>
            <w:tcW w:w="5728" w:type="dxa"/>
            <w:gridSpan w:val="2"/>
            <w:tcBorders>
              <w:top w:val="dashed" w:sz="4" w:space="0" w:color="00000A"/>
              <w:bottom w:val="single" w:sz="4" w:space="0" w:color="00000A"/>
            </w:tcBorders>
            <w:shd w:val="clear" w:color="auto" w:fill="auto"/>
          </w:tcPr>
          <w:p w:rsidR="00F84144" w:rsidRPr="0052421E" w:rsidRDefault="00F84144" w:rsidP="00287DDD">
            <w:pPr>
              <w:pStyle w:val="Text1"/>
              <w:widowControl w:val="0"/>
              <w:tabs>
                <w:tab w:val="left" w:pos="449"/>
              </w:tabs>
              <w:suppressAutoHyphens w:val="0"/>
              <w:spacing w:after="0"/>
              <w:ind w:left="0"/>
              <w:jc w:val="both"/>
              <w:rPr>
                <w:rFonts w:asciiTheme="minorHAnsi" w:hAnsiTheme="minorHAnsi" w:cs="Tahoma"/>
                <w:b/>
                <w:color w:val="000000" w:themeColor="text1"/>
                <w:sz w:val="18"/>
                <w:szCs w:val="18"/>
              </w:rPr>
            </w:pPr>
            <w:r w:rsidRPr="0052421E">
              <w:rPr>
                <w:rFonts w:asciiTheme="minorHAnsi" w:hAnsiTheme="minorHAnsi" w:cs="Tahoma"/>
                <w:b/>
                <w:color w:val="000000" w:themeColor="text1"/>
                <w:sz w:val="18"/>
                <w:szCs w:val="18"/>
              </w:rPr>
              <w:t>e)</w:t>
            </w:r>
          </w:p>
          <w:p w:rsidR="00F84144" w:rsidRPr="00547FF8" w:rsidRDefault="00334E18" w:rsidP="00333784">
            <w:pPr>
              <w:pStyle w:val="Text1"/>
              <w:widowControl w:val="0"/>
              <w:suppressAutoHyphens w:val="0"/>
              <w:spacing w:before="0" w:after="0"/>
              <w:ind w:left="624" w:hanging="397"/>
              <w:jc w:val="both"/>
              <w:rPr>
                <w:rFonts w:asciiTheme="minorHAnsi" w:hAnsiTheme="minorHAnsi" w:cs="Tahoma"/>
                <w:color w:val="000000"/>
                <w:sz w:val="18"/>
                <w:szCs w:val="18"/>
              </w:rPr>
            </w:pPr>
            <w:sdt>
              <w:sdtPr>
                <w:rPr>
                  <w:rFonts w:asciiTheme="minorHAnsi" w:hAnsiTheme="minorHAnsi" w:cs="Tahoma"/>
                  <w:color w:val="0000FF"/>
                  <w:kern w:val="0"/>
                  <w:sz w:val="28"/>
                  <w:shd w:val="clear" w:color="auto" w:fill="D9D9D9" w:themeFill="background1" w:themeFillShade="D9"/>
                </w:rPr>
                <w:id w:val="-2112118720"/>
              </w:sdtPr>
              <w:sdtEndPr/>
              <w:sdtContent>
                <w:r w:rsidR="00333784" w:rsidRPr="00333784">
                  <w:rPr>
                    <w:rFonts w:asciiTheme="minorHAnsi" w:hAnsiTheme="minorHAnsi" w:cs="Tahoma"/>
                    <w:color w:val="0000FF"/>
                    <w:kern w:val="0"/>
                    <w:sz w:val="28"/>
                    <w:shd w:val="clear" w:color="auto" w:fill="D9D9D9" w:themeFill="background1" w:themeFillShade="D9"/>
                  </w:rPr>
                  <w:sym w:font="Wingdings 2" w:char="F0A3"/>
                </w:r>
              </w:sdtContent>
            </w:sdt>
            <w:r w:rsidR="00F84144" w:rsidRPr="00547FF8">
              <w:rPr>
                <w:rFonts w:ascii="Tahoma" w:hAnsi="Tahoma" w:cs="Tahoma"/>
                <w:color w:val="000000"/>
                <w:sz w:val="20"/>
                <w:szCs w:val="18"/>
              </w:rPr>
              <w:tab/>
            </w:r>
            <w:r w:rsidR="00F84144" w:rsidRPr="00547FF8">
              <w:rPr>
                <w:rFonts w:asciiTheme="minorHAnsi" w:hAnsiTheme="minorHAnsi" w:cs="Tahoma"/>
                <w:color w:val="000000"/>
                <w:sz w:val="18"/>
                <w:szCs w:val="18"/>
              </w:rPr>
              <w:t>Sì</w:t>
            </w:r>
          </w:p>
          <w:p w:rsidR="00F84144" w:rsidRDefault="00334E18" w:rsidP="00F84144">
            <w:pPr>
              <w:pStyle w:val="Text1"/>
              <w:widowControl w:val="0"/>
              <w:suppressAutoHyphens w:val="0"/>
              <w:spacing w:after="60"/>
              <w:ind w:left="624" w:hanging="397"/>
              <w:jc w:val="both"/>
              <w:rPr>
                <w:rFonts w:asciiTheme="minorHAnsi" w:hAnsiTheme="minorHAnsi" w:cs="Tahoma"/>
                <w:color w:val="000000"/>
                <w:sz w:val="20"/>
                <w:szCs w:val="18"/>
              </w:rPr>
            </w:pPr>
            <w:sdt>
              <w:sdtPr>
                <w:rPr>
                  <w:rFonts w:asciiTheme="minorHAnsi" w:hAnsiTheme="minorHAnsi" w:cs="Tahoma"/>
                  <w:color w:val="0000FF"/>
                  <w:sz w:val="28"/>
                  <w:shd w:val="clear" w:color="auto" w:fill="D9D9D9" w:themeFill="background1" w:themeFillShade="D9"/>
                </w:rPr>
                <w:id w:val="305826156"/>
              </w:sdtPr>
              <w:sdtEndPr/>
              <w:sdtContent>
                <w:r w:rsidR="00FB3576">
                  <w:rPr>
                    <w:rFonts w:asciiTheme="minorHAnsi" w:hAnsiTheme="minorHAnsi" w:cs="Tahoma"/>
                    <w:color w:val="0000FF"/>
                    <w:sz w:val="28"/>
                    <w:shd w:val="clear" w:color="auto" w:fill="D9D9D9" w:themeFill="background1" w:themeFillShade="D9"/>
                  </w:rPr>
                  <w:sym w:font="Wingdings 2" w:char="F0A3"/>
                </w:r>
              </w:sdtContent>
            </w:sdt>
            <w:r w:rsidR="00F84144" w:rsidRPr="00DA265F">
              <w:rPr>
                <w:rFonts w:ascii="Tahoma" w:hAnsi="Tahoma" w:cs="Tahoma"/>
                <w:color w:val="000000"/>
                <w:sz w:val="20"/>
                <w:szCs w:val="18"/>
              </w:rPr>
              <w:tab/>
            </w:r>
            <w:r w:rsidR="00F84144" w:rsidRPr="003C217E">
              <w:rPr>
                <w:rFonts w:asciiTheme="minorHAnsi" w:hAnsiTheme="minorHAnsi" w:cs="Tahoma"/>
                <w:color w:val="000000"/>
                <w:sz w:val="20"/>
                <w:szCs w:val="18"/>
              </w:rPr>
              <w:t>No</w:t>
            </w:r>
          </w:p>
          <w:p w:rsidR="00F84144" w:rsidRPr="00094AE7" w:rsidRDefault="00F84144" w:rsidP="00F84144">
            <w:pPr>
              <w:pStyle w:val="Text1"/>
              <w:widowControl w:val="0"/>
              <w:suppressAutoHyphens w:val="0"/>
              <w:spacing w:before="420" w:after="0"/>
              <w:ind w:left="0"/>
              <w:jc w:val="both"/>
              <w:rPr>
                <w:rFonts w:asciiTheme="minorHAnsi" w:hAnsiTheme="minorHAnsi" w:cs="Tahoma"/>
                <w:color w:val="000000"/>
                <w:sz w:val="20"/>
                <w:szCs w:val="18"/>
              </w:rPr>
            </w:pPr>
          </w:p>
          <w:p w:rsidR="00F84144" w:rsidRPr="009143A2" w:rsidRDefault="00F84144" w:rsidP="00287DDD">
            <w:pPr>
              <w:pStyle w:val="Paragrafoelenco"/>
              <w:widowControl w:val="0"/>
              <w:numPr>
                <w:ilvl w:val="0"/>
                <w:numId w:val="9"/>
              </w:numPr>
              <w:suppressAutoHyphens w:val="0"/>
              <w:spacing w:before="60" w:after="0"/>
              <w:ind w:left="198" w:hanging="198"/>
              <w:jc w:val="both"/>
              <w:rPr>
                <w:rFonts w:ascii="Calibri" w:hAnsi="Calibri" w:cs="Tahoma"/>
                <w:color w:val="000000"/>
                <w:sz w:val="18"/>
                <w:szCs w:val="14"/>
              </w:rPr>
            </w:pPr>
            <w:r w:rsidRPr="009143A2">
              <w:rPr>
                <w:rFonts w:ascii="Calibri" w:hAnsi="Calibri" w:cs="Tahoma"/>
                <w:color w:val="000000"/>
                <w:sz w:val="18"/>
                <w:szCs w:val="14"/>
              </w:rPr>
              <w:t>indirizzo web:</w:t>
            </w:r>
            <w:r w:rsidRPr="009C0016">
              <w:rPr>
                <w:rFonts w:asciiTheme="minorHAnsi" w:hAnsiTheme="minorHAnsi" w:cs="Tahoma"/>
                <w:color w:val="000000"/>
                <w:sz w:val="18"/>
                <w:szCs w:val="18"/>
              </w:rPr>
              <w:t xml:space="preserve"> </w:t>
            </w:r>
            <w:r w:rsidR="00DB0625" w:rsidRPr="00871091">
              <w:rPr>
                <w:rFonts w:asciiTheme="minorHAnsi" w:hAnsiTheme="minorHAnsi" w:cs="Tahoma"/>
                <w:color w:val="000000"/>
                <w:sz w:val="18"/>
                <w:szCs w:val="18"/>
                <w:highlight w:val="lightGray"/>
                <w:u w:val="single"/>
              </w:rPr>
              <w:fldChar w:fldCharType="begin">
                <w:ffData>
                  <w:name w:val="Testo89"/>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F84144" w:rsidRPr="00080073" w:rsidRDefault="00F84144" w:rsidP="00287DDD">
            <w:pPr>
              <w:pStyle w:val="Paragrafoelenco"/>
              <w:widowControl w:val="0"/>
              <w:numPr>
                <w:ilvl w:val="0"/>
                <w:numId w:val="9"/>
              </w:numPr>
              <w:suppressAutoHyphens w:val="0"/>
              <w:spacing w:before="60" w:after="0"/>
              <w:ind w:left="198" w:hanging="198"/>
              <w:jc w:val="both"/>
              <w:rPr>
                <w:rFonts w:ascii="Calibri" w:hAnsi="Calibri" w:cs="Tahoma"/>
                <w:color w:val="000000"/>
                <w:sz w:val="18"/>
                <w:szCs w:val="14"/>
              </w:rPr>
            </w:pPr>
            <w:r w:rsidRPr="009143A2">
              <w:rPr>
                <w:rFonts w:ascii="Calibri" w:hAnsi="Calibri" w:cs="Tahoma"/>
                <w:color w:val="000000"/>
                <w:sz w:val="18"/>
                <w:szCs w:val="14"/>
              </w:rPr>
              <w:t>autorità o organismo di emanazione:</w:t>
            </w:r>
            <w:r w:rsidRPr="009C0016">
              <w:rPr>
                <w:rFonts w:asciiTheme="minorHAnsi" w:hAnsiTheme="minorHAnsi" w:cs="Tahoma"/>
                <w:color w:val="000000"/>
                <w:sz w:val="18"/>
                <w:szCs w:val="18"/>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p w:rsidR="00F84144" w:rsidRPr="00094AE7" w:rsidRDefault="00F84144" w:rsidP="005212D1">
            <w:pPr>
              <w:pStyle w:val="Paragrafoelenco"/>
              <w:widowControl w:val="0"/>
              <w:numPr>
                <w:ilvl w:val="0"/>
                <w:numId w:val="9"/>
              </w:numPr>
              <w:spacing w:before="60" w:after="60"/>
              <w:ind w:left="198" w:hanging="198"/>
              <w:jc w:val="both"/>
              <w:rPr>
                <w:rFonts w:asciiTheme="minorHAnsi" w:hAnsiTheme="minorHAnsi" w:cs="Tahoma"/>
                <w:color w:val="000000"/>
                <w:sz w:val="20"/>
                <w:szCs w:val="18"/>
              </w:rPr>
            </w:pPr>
            <w:r w:rsidRPr="009143A2">
              <w:rPr>
                <w:rFonts w:ascii="Calibri" w:hAnsi="Calibri" w:cs="Tahoma"/>
                <w:color w:val="000000"/>
                <w:sz w:val="18"/>
                <w:szCs w:val="14"/>
              </w:rPr>
              <w:t>riferimento preciso della documentazione:</w:t>
            </w:r>
            <w:r w:rsidRPr="009C0016">
              <w:rPr>
                <w:rFonts w:asciiTheme="minorHAnsi" w:hAnsiTheme="minorHAnsi" w:cs="Tahoma"/>
                <w:color w:val="000000"/>
                <w:sz w:val="18"/>
                <w:szCs w:val="18"/>
              </w:rPr>
              <w:t xml:space="preserve"> </w:t>
            </w:r>
            <w:r w:rsidR="00DB0625" w:rsidRPr="00871091">
              <w:rPr>
                <w:rFonts w:asciiTheme="minorHAnsi" w:hAnsiTheme="minorHAnsi" w:cs="Tahoma"/>
                <w:color w:val="000000"/>
                <w:sz w:val="18"/>
                <w:szCs w:val="18"/>
                <w:highlight w:val="lightGray"/>
                <w:u w:val="single"/>
              </w:rPr>
              <w:fldChar w:fldCharType="begin">
                <w:ffData>
                  <w:name w:val=""/>
                  <w:enabled/>
                  <w:calcOnExit w:val="0"/>
                  <w:textInput/>
                </w:ffData>
              </w:fldChar>
            </w:r>
            <w:r w:rsidRPr="00871091">
              <w:rPr>
                <w:rFonts w:asciiTheme="minorHAnsi" w:hAnsiTheme="minorHAnsi" w:cs="Tahoma"/>
                <w:color w:val="000000"/>
                <w:sz w:val="18"/>
                <w:szCs w:val="18"/>
                <w:highlight w:val="lightGray"/>
                <w:u w:val="single"/>
              </w:rPr>
              <w:instrText xml:space="preserve"> FORMTEXT </w:instrText>
            </w:r>
            <w:r w:rsidR="00DB0625" w:rsidRPr="00871091">
              <w:rPr>
                <w:rFonts w:asciiTheme="minorHAnsi" w:hAnsiTheme="minorHAnsi" w:cs="Tahoma"/>
                <w:color w:val="000000"/>
                <w:sz w:val="18"/>
                <w:szCs w:val="18"/>
                <w:highlight w:val="lightGray"/>
                <w:u w:val="single"/>
              </w:rPr>
            </w:r>
            <w:r w:rsidR="00DB0625" w:rsidRPr="00871091">
              <w:rPr>
                <w:rFonts w:asciiTheme="minorHAnsi" w:hAnsiTheme="minorHAnsi" w:cs="Tahoma"/>
                <w:color w:val="000000"/>
                <w:sz w:val="18"/>
                <w:szCs w:val="18"/>
                <w:highlight w:val="lightGray"/>
                <w:u w:val="single"/>
              </w:rPr>
              <w:fldChar w:fldCharType="separate"/>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Pr="00871091">
              <w:rPr>
                <w:rFonts w:asciiTheme="minorHAnsi" w:hAnsiTheme="minorHAnsi"/>
                <w:noProof/>
                <w:sz w:val="18"/>
                <w:szCs w:val="18"/>
                <w:highlight w:val="lightGray"/>
                <w:u w:val="single"/>
              </w:rPr>
              <w:t> </w:t>
            </w:r>
            <w:r w:rsidR="00DB0625" w:rsidRPr="00871091">
              <w:rPr>
                <w:rFonts w:asciiTheme="minorHAnsi" w:hAnsiTheme="minorHAnsi" w:cs="Tahoma"/>
                <w:color w:val="000000"/>
                <w:sz w:val="18"/>
                <w:szCs w:val="18"/>
                <w:highlight w:val="lightGray"/>
                <w:u w:val="single"/>
              </w:rPr>
              <w:fldChar w:fldCharType="end"/>
            </w:r>
          </w:p>
        </w:tc>
      </w:tr>
      <w:tr w:rsidR="00344480" w:rsidRPr="00C9430E" w:rsidTr="003669E9">
        <w:trPr>
          <w:trHeight w:val="1247"/>
        </w:trPr>
        <w:tc>
          <w:tcPr>
            <w:tcW w:w="4536" w:type="dxa"/>
            <w:gridSpan w:val="2"/>
            <w:tcBorders>
              <w:top w:val="single" w:sz="4" w:space="0" w:color="00000A"/>
              <w:left w:val="single" w:sz="4" w:space="0" w:color="00000A"/>
              <w:bottom w:val="nil"/>
              <w:right w:val="single" w:sz="4" w:space="0" w:color="00000A"/>
            </w:tcBorders>
            <w:shd w:val="clear" w:color="auto" w:fill="AEAAAA" w:themeFill="background2" w:themeFillShade="BF"/>
          </w:tcPr>
          <w:p w:rsidR="002731E9" w:rsidRPr="00C9430E" w:rsidRDefault="002731E9" w:rsidP="001C6E4C">
            <w:pPr>
              <w:pStyle w:val="Text1"/>
              <w:widowControl w:val="0"/>
              <w:suppressAutoHyphens w:val="0"/>
              <w:spacing w:after="20"/>
              <w:ind w:left="0"/>
              <w:jc w:val="both"/>
              <w:rPr>
                <w:rFonts w:ascii="Calibri" w:eastAsia="Times New Roman" w:hAnsi="Calibri" w:cs="Tahoma"/>
                <w:bCs/>
                <w:strike/>
                <w:color w:val="000000"/>
                <w:kern w:val="0"/>
                <w:sz w:val="18"/>
                <w:szCs w:val="14"/>
              </w:rPr>
            </w:pPr>
            <w:r w:rsidRPr="00C9430E">
              <w:rPr>
                <w:rFonts w:ascii="Calibri" w:hAnsi="Calibri" w:cs="Tahoma"/>
                <w:strike/>
                <w:color w:val="000000"/>
                <w:kern w:val="0"/>
                <w:sz w:val="18"/>
                <w:szCs w:val="14"/>
              </w:rPr>
              <w:t xml:space="preserve">Se pertinente: l'operatore economico, </w:t>
            </w:r>
            <w:r w:rsidRPr="00C9430E">
              <w:rPr>
                <w:rFonts w:ascii="Calibri" w:eastAsia="Times New Roman" w:hAnsi="Calibri" w:cs="Tahoma"/>
                <w:bCs/>
                <w:strike/>
                <w:color w:val="000000"/>
                <w:kern w:val="0"/>
                <w:sz w:val="18"/>
                <w:szCs w:val="14"/>
              </w:rPr>
              <w:t>in caso di contratti di lavori pubblici di importo superiore a 150.000,00= euro, è in possesso di attestazione rilasciata da Società Organismi di Attestazione (</w:t>
            </w:r>
            <w:r w:rsidRPr="00C9430E">
              <w:rPr>
                <w:rFonts w:ascii="Calibri" w:eastAsia="Times New Roman" w:hAnsi="Calibri" w:cs="Tahoma"/>
                <w:b/>
                <w:bCs/>
                <w:strike/>
                <w:color w:val="000000"/>
                <w:kern w:val="0"/>
                <w:sz w:val="18"/>
                <w:szCs w:val="14"/>
              </w:rPr>
              <w:t>SOA</w:t>
            </w:r>
            <w:r w:rsidRPr="00C9430E">
              <w:rPr>
                <w:rFonts w:ascii="Calibri" w:eastAsia="Times New Roman" w:hAnsi="Calibri" w:cs="Tahoma"/>
                <w:bCs/>
                <w:strike/>
                <w:color w:val="000000"/>
                <w:kern w:val="0"/>
                <w:sz w:val="18"/>
                <w:szCs w:val="14"/>
              </w:rPr>
              <w:t>), ai sensi dell’articolo 84 del Codice (settori ordinari)?</w:t>
            </w:r>
          </w:p>
        </w:tc>
        <w:tc>
          <w:tcPr>
            <w:tcW w:w="5728" w:type="dxa"/>
            <w:gridSpan w:val="2"/>
            <w:tcBorders>
              <w:top w:val="single" w:sz="4" w:space="0" w:color="00000A"/>
              <w:left w:val="single" w:sz="4" w:space="0" w:color="00000A"/>
              <w:bottom w:val="nil"/>
              <w:right w:val="single" w:sz="4" w:space="0" w:color="00000A"/>
            </w:tcBorders>
            <w:shd w:val="clear" w:color="auto" w:fill="AEAAAA" w:themeFill="background2" w:themeFillShade="BF"/>
          </w:tcPr>
          <w:p w:rsidR="002731E9" w:rsidRPr="00C9430E" w:rsidRDefault="00334E18" w:rsidP="0093465C">
            <w:pPr>
              <w:pStyle w:val="Text1"/>
              <w:widowControl w:val="0"/>
              <w:suppressAutoHyphens w:val="0"/>
              <w:spacing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hd w:val="clear" w:color="auto" w:fill="D9D9D9" w:themeFill="background1" w:themeFillShade="D9"/>
                </w:rPr>
                <w:id w:val="-1611744262"/>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2731E9" w:rsidRPr="00C9430E">
              <w:rPr>
                <w:rFonts w:ascii="Tahoma" w:hAnsi="Tahoma" w:cs="Tahoma"/>
                <w:strike/>
                <w:color w:val="000000"/>
                <w:sz w:val="20"/>
                <w:szCs w:val="18"/>
              </w:rPr>
              <w:tab/>
            </w:r>
            <w:r w:rsidR="002731E9" w:rsidRPr="00C9430E">
              <w:rPr>
                <w:rFonts w:asciiTheme="minorHAnsi" w:hAnsiTheme="minorHAnsi" w:cs="Tahoma"/>
                <w:strike/>
                <w:color w:val="000000"/>
                <w:sz w:val="20"/>
                <w:szCs w:val="18"/>
              </w:rPr>
              <w:t>Sì</w:t>
            </w:r>
          </w:p>
          <w:p w:rsidR="002731E9" w:rsidRPr="00C9430E" w:rsidRDefault="00334E18" w:rsidP="001C6E4C">
            <w:pPr>
              <w:pStyle w:val="Text1"/>
              <w:widowControl w:val="0"/>
              <w:suppressAutoHyphens w:val="0"/>
              <w:spacing w:before="60" w:after="2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hd w:val="clear" w:color="auto" w:fill="D9D9D9" w:themeFill="background1" w:themeFillShade="D9"/>
                </w:rPr>
                <w:id w:val="-612982800"/>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2731E9" w:rsidRPr="00C9430E">
              <w:rPr>
                <w:rFonts w:ascii="Tahoma" w:hAnsi="Tahoma" w:cs="Tahoma"/>
                <w:strike/>
                <w:color w:val="000000"/>
                <w:sz w:val="20"/>
                <w:szCs w:val="18"/>
              </w:rPr>
              <w:tab/>
            </w:r>
            <w:r w:rsidR="002731E9" w:rsidRPr="00C9430E">
              <w:rPr>
                <w:rFonts w:asciiTheme="minorHAnsi" w:hAnsiTheme="minorHAnsi" w:cs="Tahoma"/>
                <w:strike/>
                <w:color w:val="000000"/>
                <w:sz w:val="20"/>
                <w:szCs w:val="18"/>
              </w:rPr>
              <w:t>No</w:t>
            </w:r>
          </w:p>
        </w:tc>
      </w:tr>
      <w:tr w:rsidR="00344480" w:rsidRPr="00C9430E" w:rsidTr="003669E9">
        <w:trPr>
          <w:trHeight w:val="1134"/>
        </w:trPr>
        <w:tc>
          <w:tcPr>
            <w:tcW w:w="4536" w:type="dxa"/>
            <w:gridSpan w:val="2"/>
            <w:tcBorders>
              <w:top w:val="nil"/>
              <w:bottom w:val="dashed" w:sz="4" w:space="0" w:color="00000A"/>
            </w:tcBorders>
            <w:shd w:val="clear" w:color="auto" w:fill="AEAAAA" w:themeFill="background2" w:themeFillShade="BF"/>
          </w:tcPr>
          <w:p w:rsidR="001207D1" w:rsidRPr="00C9430E" w:rsidRDefault="00D616DE" w:rsidP="001C6E4C">
            <w:pPr>
              <w:pStyle w:val="Text1"/>
              <w:widowControl w:val="0"/>
              <w:suppressAutoHyphens w:val="0"/>
              <w:spacing w:after="0"/>
              <w:ind w:left="142"/>
              <w:jc w:val="both"/>
              <w:rPr>
                <w:rFonts w:ascii="Calibri" w:eastAsia="Times New Roman" w:hAnsi="Calibri" w:cs="Tahoma"/>
                <w:bCs/>
                <w:strike/>
                <w:color w:val="000000"/>
                <w:kern w:val="0"/>
                <w:sz w:val="18"/>
                <w:szCs w:val="14"/>
              </w:rPr>
            </w:pPr>
            <w:r w:rsidRPr="00C9430E">
              <w:rPr>
                <w:rFonts w:ascii="Calibri" w:eastAsia="Times New Roman" w:hAnsi="Calibri" w:cs="Tahoma"/>
                <w:bCs/>
                <w:strike/>
                <w:color w:val="000000"/>
                <w:kern w:val="0"/>
                <w:sz w:val="18"/>
                <w:szCs w:val="14"/>
              </w:rPr>
              <w:t>ovvero</w:t>
            </w:r>
            <w:r w:rsidR="001207D1" w:rsidRPr="00C9430E">
              <w:rPr>
                <w:rFonts w:ascii="Calibri" w:eastAsia="Times New Roman" w:hAnsi="Calibri" w:cs="Tahoma"/>
                <w:bCs/>
                <w:strike/>
                <w:color w:val="000000"/>
                <w:kern w:val="0"/>
                <w:sz w:val="18"/>
                <w:szCs w:val="14"/>
              </w:rPr>
              <w:t>,</w:t>
            </w:r>
          </w:p>
          <w:p w:rsidR="002731E9" w:rsidRPr="00C9430E" w:rsidRDefault="00D616DE" w:rsidP="001C6E4C">
            <w:pPr>
              <w:pStyle w:val="Text1"/>
              <w:widowControl w:val="0"/>
              <w:suppressAutoHyphens w:val="0"/>
              <w:spacing w:after="20"/>
              <w:ind w:left="0"/>
              <w:jc w:val="both"/>
              <w:rPr>
                <w:rFonts w:ascii="Calibri" w:hAnsi="Calibri" w:cs="Tahoma"/>
                <w:strike/>
                <w:color w:val="000000"/>
                <w:kern w:val="0"/>
                <w:sz w:val="18"/>
                <w:szCs w:val="14"/>
              </w:rPr>
            </w:pPr>
            <w:r w:rsidRPr="00C9430E">
              <w:rPr>
                <w:rFonts w:ascii="Calibri" w:eastAsia="Times New Roman" w:hAnsi="Calibri" w:cs="Tahoma"/>
                <w:bCs/>
                <w:strike/>
                <w:color w:val="000000"/>
                <w:kern w:val="0"/>
                <w:sz w:val="18"/>
                <w:szCs w:val="14"/>
              </w:rPr>
              <w:t>è in poss</w:t>
            </w:r>
            <w:r w:rsidR="00522620" w:rsidRPr="00C9430E">
              <w:rPr>
                <w:rFonts w:ascii="Calibri" w:eastAsia="Times New Roman" w:hAnsi="Calibri" w:cs="Tahoma"/>
                <w:bCs/>
                <w:strike/>
                <w:color w:val="000000"/>
                <w:kern w:val="0"/>
                <w:sz w:val="18"/>
                <w:szCs w:val="14"/>
              </w:rPr>
              <w:t>esso di attestazione rilasciata</w:t>
            </w:r>
            <w:r w:rsidRPr="00C9430E">
              <w:rPr>
                <w:rFonts w:ascii="Calibri" w:eastAsia="Times New Roman" w:hAnsi="Calibri" w:cs="Tahoma"/>
                <w:bCs/>
                <w:strike/>
                <w:color w:val="000000"/>
                <w:kern w:val="0"/>
                <w:sz w:val="18"/>
                <w:szCs w:val="14"/>
              </w:rPr>
              <w:t xml:space="preserve"> nell’ambito dei Sistemi di qualificazione di cui all’articolo 134 del Codice, previsti per i settori speciali</w:t>
            </w:r>
            <w:r w:rsidR="00D56E55" w:rsidRPr="00C9430E">
              <w:rPr>
                <w:rFonts w:ascii="Calibri" w:eastAsia="Times New Roman" w:hAnsi="Calibri" w:cs="Tahoma"/>
                <w:bCs/>
                <w:strike/>
                <w:color w:val="000000"/>
                <w:kern w:val="0"/>
                <w:sz w:val="18"/>
                <w:szCs w:val="14"/>
              </w:rPr>
              <w:t>.</w:t>
            </w:r>
          </w:p>
        </w:tc>
        <w:tc>
          <w:tcPr>
            <w:tcW w:w="5728" w:type="dxa"/>
            <w:gridSpan w:val="2"/>
            <w:tcBorders>
              <w:top w:val="nil"/>
              <w:bottom w:val="dashed" w:sz="4" w:space="0" w:color="00000A"/>
            </w:tcBorders>
            <w:shd w:val="clear" w:color="auto" w:fill="AEAAAA" w:themeFill="background2" w:themeFillShade="BF"/>
          </w:tcPr>
          <w:p w:rsidR="00D616DE" w:rsidRPr="00C9430E" w:rsidRDefault="00334E18" w:rsidP="004C6C69">
            <w:pPr>
              <w:pStyle w:val="Text1"/>
              <w:widowControl w:val="0"/>
              <w:suppressAutoHyphens w:val="0"/>
              <w:spacing w:before="440"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hd w:val="clear" w:color="auto" w:fill="D9D9D9" w:themeFill="background1" w:themeFillShade="D9"/>
                </w:rPr>
                <w:id w:val="191888360"/>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D616DE" w:rsidRPr="00C9430E">
              <w:rPr>
                <w:rFonts w:ascii="Tahoma" w:hAnsi="Tahoma" w:cs="Tahoma"/>
                <w:strike/>
                <w:color w:val="000000"/>
                <w:sz w:val="20"/>
                <w:szCs w:val="18"/>
              </w:rPr>
              <w:tab/>
            </w:r>
            <w:r w:rsidR="00D616DE" w:rsidRPr="00C9430E">
              <w:rPr>
                <w:rFonts w:asciiTheme="minorHAnsi" w:hAnsiTheme="minorHAnsi" w:cs="Tahoma"/>
                <w:strike/>
                <w:color w:val="000000"/>
                <w:sz w:val="20"/>
                <w:szCs w:val="18"/>
              </w:rPr>
              <w:t>Sì</w:t>
            </w:r>
          </w:p>
          <w:p w:rsidR="00287DDD" w:rsidRPr="00C9430E" w:rsidRDefault="00334E18" w:rsidP="001C6E4C">
            <w:pPr>
              <w:pStyle w:val="Text1"/>
              <w:widowControl w:val="0"/>
              <w:suppressAutoHyphens w:val="0"/>
              <w:spacing w:before="60" w:after="2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hd w:val="clear" w:color="auto" w:fill="D9D9D9" w:themeFill="background1" w:themeFillShade="D9"/>
                </w:rPr>
                <w:id w:val="1751614307"/>
              </w:sdtPr>
              <w:sdtEndPr/>
              <w:sdtContent>
                <w:r w:rsidR="00FB3576" w:rsidRPr="00C9430E">
                  <w:rPr>
                    <w:rFonts w:asciiTheme="minorHAnsi" w:hAnsiTheme="minorHAnsi" w:cs="Tahoma"/>
                    <w:strike/>
                    <w:color w:val="0000FF"/>
                    <w:sz w:val="28"/>
                    <w:shd w:val="clear" w:color="auto" w:fill="D9D9D9" w:themeFill="background1" w:themeFillShade="D9"/>
                  </w:rPr>
                  <w:sym w:font="Wingdings 2" w:char="F0A3"/>
                </w:r>
              </w:sdtContent>
            </w:sdt>
            <w:r w:rsidR="00D616DE" w:rsidRPr="00C9430E">
              <w:rPr>
                <w:rFonts w:ascii="Tahoma" w:hAnsi="Tahoma" w:cs="Tahoma"/>
                <w:strike/>
                <w:color w:val="000000"/>
                <w:sz w:val="20"/>
                <w:szCs w:val="18"/>
              </w:rPr>
              <w:tab/>
            </w:r>
            <w:r w:rsidR="00D616DE" w:rsidRPr="00C9430E">
              <w:rPr>
                <w:rFonts w:asciiTheme="minorHAnsi" w:hAnsiTheme="minorHAnsi" w:cs="Tahoma"/>
                <w:strike/>
                <w:color w:val="000000"/>
                <w:sz w:val="20"/>
                <w:szCs w:val="18"/>
              </w:rPr>
              <w:t>No</w:t>
            </w:r>
          </w:p>
        </w:tc>
      </w:tr>
      <w:tr w:rsidR="00344480" w:rsidRPr="00C9430E" w:rsidTr="003669E9">
        <w:trPr>
          <w:trHeight w:val="964"/>
        </w:trPr>
        <w:tc>
          <w:tcPr>
            <w:tcW w:w="4536" w:type="dxa"/>
            <w:gridSpan w:val="2"/>
            <w:tcBorders>
              <w:top w:val="dashed" w:sz="4" w:space="0" w:color="00000A"/>
              <w:bottom w:val="nil"/>
            </w:tcBorders>
            <w:shd w:val="clear" w:color="auto" w:fill="AEAAAA" w:themeFill="background2" w:themeFillShade="BF"/>
          </w:tcPr>
          <w:p w:rsidR="00BA2D25" w:rsidRPr="00C9430E" w:rsidRDefault="00BA2D25" w:rsidP="00C56256">
            <w:pPr>
              <w:pStyle w:val="Text1"/>
              <w:widowControl w:val="0"/>
              <w:suppressAutoHyphens w:val="0"/>
              <w:spacing w:after="0"/>
              <w:ind w:left="0"/>
              <w:jc w:val="both"/>
              <w:rPr>
                <w:rFonts w:ascii="Calibri" w:hAnsi="Calibri" w:cs="Tahoma"/>
                <w:strike/>
                <w:color w:val="000000"/>
                <w:kern w:val="0"/>
                <w:sz w:val="18"/>
                <w:szCs w:val="14"/>
              </w:rPr>
            </w:pPr>
            <w:r w:rsidRPr="00C9430E">
              <w:rPr>
                <w:rFonts w:ascii="Calibri" w:hAnsi="Calibri" w:cs="Tahoma"/>
                <w:b/>
                <w:strike/>
                <w:color w:val="000000"/>
                <w:kern w:val="0"/>
                <w:sz w:val="18"/>
                <w:szCs w:val="14"/>
              </w:rPr>
              <w:t>In caso affermativo</w:t>
            </w:r>
            <w:r w:rsidRPr="00C9430E">
              <w:rPr>
                <w:rFonts w:ascii="Calibri" w:hAnsi="Calibri" w:cs="Tahoma"/>
                <w:strike/>
                <w:color w:val="000000"/>
                <w:kern w:val="0"/>
                <w:sz w:val="18"/>
                <w:szCs w:val="14"/>
              </w:rPr>
              <w:t>:</w:t>
            </w:r>
          </w:p>
          <w:p w:rsidR="00BA2D25" w:rsidRPr="00C9430E" w:rsidRDefault="00BA2D25" w:rsidP="00440E6D">
            <w:pPr>
              <w:pStyle w:val="Text1"/>
              <w:widowControl w:val="0"/>
              <w:numPr>
                <w:ilvl w:val="0"/>
                <w:numId w:val="14"/>
              </w:numPr>
              <w:suppressAutoHyphens w:val="0"/>
              <w:spacing w:after="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t>Indicare gli estremi dell’attestazione:</w:t>
            </w:r>
          </w:p>
          <w:p w:rsidR="00BA2D25" w:rsidRPr="00C9430E" w:rsidRDefault="00BA2D25" w:rsidP="00287DDD">
            <w:pPr>
              <w:pStyle w:val="Text1"/>
              <w:widowControl w:val="0"/>
              <w:numPr>
                <w:ilvl w:val="0"/>
                <w:numId w:val="15"/>
              </w:numPr>
              <w:suppressAutoHyphens w:val="0"/>
              <w:spacing w:before="60" w:after="0"/>
              <w:ind w:left="425" w:hanging="198"/>
              <w:jc w:val="both"/>
              <w:rPr>
                <w:rFonts w:ascii="Calibri" w:hAnsi="Calibri" w:cs="Tahoma"/>
                <w:strike/>
                <w:color w:val="000000"/>
                <w:kern w:val="0"/>
                <w:sz w:val="18"/>
                <w:szCs w:val="14"/>
              </w:rPr>
            </w:pPr>
            <w:r w:rsidRPr="00C9430E">
              <w:rPr>
                <w:rFonts w:ascii="Calibri" w:hAnsi="Calibri" w:cs="Tahoma"/>
                <w:strike/>
                <w:color w:val="000000"/>
                <w:kern w:val="0"/>
                <w:sz w:val="18"/>
                <w:szCs w:val="14"/>
              </w:rPr>
              <w:t>denominazione dell’Organismo di attestazione,</w:t>
            </w:r>
          </w:p>
        </w:tc>
        <w:tc>
          <w:tcPr>
            <w:tcW w:w="5728" w:type="dxa"/>
            <w:gridSpan w:val="2"/>
            <w:tcBorders>
              <w:top w:val="dashed" w:sz="4" w:space="0" w:color="00000A"/>
              <w:bottom w:val="nil"/>
            </w:tcBorders>
            <w:shd w:val="clear" w:color="auto" w:fill="AEAAAA" w:themeFill="background2" w:themeFillShade="BF"/>
          </w:tcPr>
          <w:p w:rsidR="00BA2D25" w:rsidRPr="00C9430E" w:rsidRDefault="00BA2D25" w:rsidP="004C6C69">
            <w:pPr>
              <w:pStyle w:val="Text1"/>
              <w:widowControl w:val="0"/>
              <w:suppressAutoHyphens w:val="0"/>
              <w:spacing w:before="440" w:after="0"/>
              <w:ind w:left="227" w:hanging="227"/>
              <w:jc w:val="both"/>
              <w:rPr>
                <w:rFonts w:ascii="Calibri" w:hAnsi="Calibri" w:cs="Tahoma"/>
                <w:strike/>
                <w:color w:val="000000"/>
                <w:kern w:val="0"/>
                <w:sz w:val="18"/>
                <w:szCs w:val="18"/>
              </w:rPr>
            </w:pPr>
            <w:r w:rsidRPr="00C9430E">
              <w:rPr>
                <w:rFonts w:asciiTheme="minorHAnsi" w:hAnsiTheme="minorHAnsi" w:cs="Tahoma"/>
                <w:b/>
                <w:strike/>
                <w:color w:val="000000" w:themeColor="text1"/>
                <w:sz w:val="18"/>
                <w:szCs w:val="18"/>
              </w:rPr>
              <w:t>a)</w:t>
            </w:r>
          </w:p>
          <w:p w:rsidR="00BA2D25" w:rsidRPr="00C9430E" w:rsidRDefault="00DB0625" w:rsidP="00287DDD">
            <w:pPr>
              <w:pStyle w:val="Text1"/>
              <w:widowControl w:val="0"/>
              <w:numPr>
                <w:ilvl w:val="0"/>
                <w:numId w:val="15"/>
              </w:numPr>
              <w:suppressAutoHyphens w:val="0"/>
              <w:spacing w:before="60" w:after="0"/>
              <w:ind w:left="425" w:hanging="198"/>
              <w:jc w:val="both"/>
              <w:rPr>
                <w:rFonts w:ascii="Calibri" w:hAnsi="Calibri" w:cs="Tahoma"/>
                <w:strike/>
                <w:color w:val="000000"/>
                <w:kern w:val="0"/>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C56256"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00C56256"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283"/>
        </w:trPr>
        <w:tc>
          <w:tcPr>
            <w:tcW w:w="4536" w:type="dxa"/>
            <w:gridSpan w:val="2"/>
            <w:tcBorders>
              <w:top w:val="nil"/>
              <w:bottom w:val="nil"/>
            </w:tcBorders>
            <w:shd w:val="clear" w:color="auto" w:fill="AEAAAA" w:themeFill="background2" w:themeFillShade="BF"/>
          </w:tcPr>
          <w:p w:rsidR="00BA2D25" w:rsidRPr="00C9430E" w:rsidRDefault="00BA2D25" w:rsidP="00287DDD">
            <w:pPr>
              <w:pStyle w:val="Text1"/>
              <w:widowControl w:val="0"/>
              <w:numPr>
                <w:ilvl w:val="0"/>
                <w:numId w:val="15"/>
              </w:numPr>
              <w:suppressAutoHyphens w:val="0"/>
              <w:spacing w:before="60" w:after="0"/>
              <w:ind w:left="425" w:hanging="198"/>
              <w:jc w:val="both"/>
              <w:rPr>
                <w:rFonts w:ascii="Calibri" w:hAnsi="Calibri" w:cs="Tahoma"/>
                <w:strike/>
                <w:color w:val="000000"/>
                <w:kern w:val="0"/>
                <w:sz w:val="18"/>
                <w:szCs w:val="14"/>
              </w:rPr>
            </w:pPr>
            <w:r w:rsidRPr="00C9430E">
              <w:rPr>
                <w:rFonts w:ascii="Calibri" w:hAnsi="Calibri" w:cs="Tahoma"/>
                <w:strike/>
                <w:color w:val="000000"/>
                <w:kern w:val="0"/>
                <w:sz w:val="18"/>
                <w:szCs w:val="14"/>
              </w:rPr>
              <w:t>ovvero Sistema di qualificazione,</w:t>
            </w:r>
          </w:p>
        </w:tc>
        <w:tc>
          <w:tcPr>
            <w:tcW w:w="5728" w:type="dxa"/>
            <w:gridSpan w:val="2"/>
            <w:tcBorders>
              <w:top w:val="nil"/>
              <w:bottom w:val="nil"/>
            </w:tcBorders>
            <w:shd w:val="clear" w:color="auto" w:fill="AEAAAA" w:themeFill="background2" w:themeFillShade="BF"/>
          </w:tcPr>
          <w:p w:rsidR="00BA2D25" w:rsidRPr="00C9430E" w:rsidRDefault="00DB0625" w:rsidP="00287DDD">
            <w:pPr>
              <w:pStyle w:val="Paragrafoelenco"/>
              <w:widowControl w:val="0"/>
              <w:numPr>
                <w:ilvl w:val="0"/>
                <w:numId w:val="11"/>
              </w:numPr>
              <w:suppressAutoHyphens w:val="0"/>
              <w:spacing w:before="60" w:after="0"/>
              <w:ind w:left="425" w:hanging="198"/>
              <w:jc w:val="both"/>
              <w:rPr>
                <w:rFonts w:asciiTheme="minorHAnsi" w:hAnsiTheme="minorHAnsi" w:cs="Tahoma"/>
                <w:b/>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BA2D25"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283"/>
        </w:trPr>
        <w:tc>
          <w:tcPr>
            <w:tcW w:w="4536" w:type="dxa"/>
            <w:gridSpan w:val="2"/>
            <w:tcBorders>
              <w:top w:val="nil"/>
              <w:bottom w:val="nil"/>
            </w:tcBorders>
            <w:shd w:val="clear" w:color="auto" w:fill="AEAAAA" w:themeFill="background2" w:themeFillShade="BF"/>
          </w:tcPr>
          <w:p w:rsidR="00C56256" w:rsidRPr="00C9430E" w:rsidRDefault="00C56256" w:rsidP="00287DDD">
            <w:pPr>
              <w:pStyle w:val="Text1"/>
              <w:widowControl w:val="0"/>
              <w:numPr>
                <w:ilvl w:val="0"/>
                <w:numId w:val="15"/>
              </w:numPr>
              <w:suppressAutoHyphens w:val="0"/>
              <w:spacing w:before="60" w:after="0"/>
              <w:ind w:left="425" w:hanging="198"/>
              <w:jc w:val="both"/>
              <w:rPr>
                <w:rFonts w:ascii="Calibri" w:hAnsi="Calibri" w:cs="Tahoma"/>
                <w:b/>
                <w:strike/>
                <w:color w:val="000000"/>
                <w:kern w:val="0"/>
                <w:sz w:val="18"/>
                <w:szCs w:val="14"/>
              </w:rPr>
            </w:pPr>
            <w:r w:rsidRPr="00C9430E">
              <w:rPr>
                <w:rFonts w:ascii="Calibri" w:hAnsi="Calibri" w:cs="Tahoma"/>
                <w:strike/>
                <w:color w:val="000000"/>
                <w:kern w:val="0"/>
                <w:sz w:val="18"/>
                <w:szCs w:val="14"/>
              </w:rPr>
              <w:t>n</w:t>
            </w:r>
            <w:r w:rsidR="00BA2D25" w:rsidRPr="00C9430E">
              <w:rPr>
                <w:rFonts w:ascii="Calibri" w:hAnsi="Calibri" w:cs="Tahoma"/>
                <w:strike/>
                <w:color w:val="000000"/>
                <w:kern w:val="0"/>
                <w:sz w:val="18"/>
                <w:szCs w:val="14"/>
              </w:rPr>
              <w:t>umero</w:t>
            </w:r>
            <w:r w:rsidRPr="00C9430E">
              <w:rPr>
                <w:rFonts w:ascii="Calibri" w:hAnsi="Calibri" w:cs="Tahoma"/>
                <w:strike/>
                <w:color w:val="000000"/>
                <w:kern w:val="0"/>
                <w:sz w:val="18"/>
                <w:szCs w:val="14"/>
              </w:rPr>
              <w:t>,</w:t>
            </w:r>
          </w:p>
        </w:tc>
        <w:tc>
          <w:tcPr>
            <w:tcW w:w="5728" w:type="dxa"/>
            <w:gridSpan w:val="2"/>
            <w:tcBorders>
              <w:top w:val="nil"/>
              <w:bottom w:val="nil"/>
            </w:tcBorders>
            <w:shd w:val="clear" w:color="auto" w:fill="AEAAAA" w:themeFill="background2" w:themeFillShade="BF"/>
          </w:tcPr>
          <w:p w:rsidR="00C56256" w:rsidRPr="00C9430E" w:rsidRDefault="00DB0625" w:rsidP="00A3078F">
            <w:pPr>
              <w:pStyle w:val="Paragrafoelenco"/>
              <w:widowControl w:val="0"/>
              <w:numPr>
                <w:ilvl w:val="0"/>
                <w:numId w:val="11"/>
              </w:numPr>
              <w:suppressAutoHyphens w:val="0"/>
              <w:spacing w:before="60" w:after="0"/>
              <w:ind w:left="425" w:hanging="198"/>
              <w:jc w:val="both"/>
              <w:rPr>
                <w:rFonts w:asciiTheme="minorHAnsi" w:hAnsiTheme="minorHAnsi" w:cs="Tahoma"/>
                <w:b/>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BA2D25"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00BA2D25"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287DDD" w:rsidRPr="00C9430E" w:rsidTr="003669E9">
        <w:trPr>
          <w:trHeight w:val="283"/>
        </w:trPr>
        <w:tc>
          <w:tcPr>
            <w:tcW w:w="4536" w:type="dxa"/>
            <w:gridSpan w:val="2"/>
            <w:tcBorders>
              <w:top w:val="nil"/>
              <w:bottom w:val="dashed" w:sz="4" w:space="0" w:color="00000A"/>
            </w:tcBorders>
            <w:shd w:val="clear" w:color="auto" w:fill="AEAAAA" w:themeFill="background2" w:themeFillShade="BF"/>
          </w:tcPr>
          <w:p w:rsidR="00287DDD" w:rsidRPr="00C9430E" w:rsidRDefault="00287DDD" w:rsidP="00A3078F">
            <w:pPr>
              <w:pStyle w:val="Text1"/>
              <w:widowControl w:val="0"/>
              <w:numPr>
                <w:ilvl w:val="0"/>
                <w:numId w:val="15"/>
              </w:numPr>
              <w:suppressAutoHyphens w:val="0"/>
              <w:spacing w:before="60" w:after="20"/>
              <w:ind w:left="425" w:hanging="198"/>
              <w:jc w:val="both"/>
              <w:rPr>
                <w:rFonts w:ascii="Calibri" w:hAnsi="Calibri" w:cs="Tahoma"/>
                <w:strike/>
                <w:color w:val="000000"/>
                <w:kern w:val="0"/>
                <w:sz w:val="18"/>
                <w:szCs w:val="14"/>
              </w:rPr>
            </w:pPr>
            <w:r w:rsidRPr="00C9430E">
              <w:rPr>
                <w:rFonts w:ascii="Calibri" w:hAnsi="Calibri" w:cs="Tahoma"/>
                <w:strike/>
                <w:color w:val="000000"/>
                <w:kern w:val="0"/>
                <w:sz w:val="18"/>
                <w:szCs w:val="14"/>
              </w:rPr>
              <w:t>e data dell’attestazione.</w:t>
            </w:r>
          </w:p>
        </w:tc>
        <w:tc>
          <w:tcPr>
            <w:tcW w:w="5728" w:type="dxa"/>
            <w:gridSpan w:val="2"/>
            <w:tcBorders>
              <w:top w:val="nil"/>
              <w:bottom w:val="dashed" w:sz="4" w:space="0" w:color="00000A"/>
            </w:tcBorders>
            <w:shd w:val="clear" w:color="auto" w:fill="AEAAAA" w:themeFill="background2" w:themeFillShade="BF"/>
          </w:tcPr>
          <w:p w:rsidR="00287DDD" w:rsidRPr="00C9430E" w:rsidRDefault="00DB0625" w:rsidP="00A3078F">
            <w:pPr>
              <w:pStyle w:val="Paragrafoelenco"/>
              <w:widowControl w:val="0"/>
              <w:numPr>
                <w:ilvl w:val="0"/>
                <w:numId w:val="11"/>
              </w:numPr>
              <w:suppressAutoHyphens w:val="0"/>
              <w:spacing w:before="60" w:after="20"/>
              <w:ind w:left="425" w:hanging="198"/>
              <w:jc w:val="both"/>
              <w:rPr>
                <w:rFonts w:asciiTheme="minorHAnsi" w:hAnsiTheme="minorHAnsi" w:cs="Tahoma"/>
                <w:strike/>
                <w:color w:val="000000" w:themeColor="text1"/>
                <w:sz w:val="18"/>
                <w:szCs w:val="18"/>
                <w:u w:val="single"/>
              </w:rPr>
            </w:pPr>
            <w:r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00A3078F" w:rsidRPr="00C9430E">
              <w:rPr>
                <w:rFonts w:asciiTheme="minorHAnsi" w:hAnsiTheme="minorHAnsi" w:cs="Tahoma"/>
                <w:strike/>
                <w:color w:val="000000" w:themeColor="text1"/>
                <w:sz w:val="18"/>
                <w:szCs w:val="18"/>
                <w:u w:val="single"/>
              </w:rPr>
              <w:instrText xml:space="preserve"> FORMTEXT </w:instrText>
            </w:r>
            <w:r w:rsidRPr="00C9430E">
              <w:rPr>
                <w:rFonts w:asciiTheme="minorHAnsi" w:hAnsiTheme="minorHAnsi" w:cs="Tahoma"/>
                <w:strike/>
                <w:color w:val="000000" w:themeColor="text1"/>
                <w:sz w:val="18"/>
                <w:szCs w:val="18"/>
                <w:u w:val="single"/>
              </w:rPr>
            </w:r>
            <w:r w:rsidRPr="00C9430E">
              <w:rPr>
                <w:rFonts w:asciiTheme="minorHAnsi" w:hAnsiTheme="minorHAnsi" w:cs="Tahoma"/>
                <w:strike/>
                <w:color w:val="000000" w:themeColor="text1"/>
                <w:sz w:val="18"/>
                <w:szCs w:val="18"/>
                <w:u w:val="single"/>
              </w:rPr>
              <w:fldChar w:fldCharType="separate"/>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00A3078F" w:rsidRPr="00C9430E">
              <w:rPr>
                <w:rFonts w:asciiTheme="minorHAnsi" w:hAnsiTheme="minorHAnsi"/>
                <w:strike/>
                <w:noProof/>
                <w:sz w:val="18"/>
                <w:szCs w:val="18"/>
                <w:u w:val="single"/>
              </w:rPr>
              <w:t> </w:t>
            </w:r>
            <w:r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1247"/>
        </w:trPr>
        <w:tc>
          <w:tcPr>
            <w:tcW w:w="4536"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pStyle w:val="Text1"/>
              <w:widowControl w:val="0"/>
              <w:numPr>
                <w:ilvl w:val="0"/>
                <w:numId w:val="14"/>
              </w:numPr>
              <w:suppressAutoHyphens w:val="0"/>
              <w:spacing w:after="2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t>Se l’attestazione di qualificazione è disponibile elettronicamente, indicare:</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widowControl w:val="0"/>
              <w:suppressAutoHyphens w:val="0"/>
              <w:spacing w:after="0"/>
              <w:ind w:left="227" w:hanging="227"/>
              <w:jc w:val="both"/>
              <w:rPr>
                <w:strike/>
                <w:sz w:val="18"/>
                <w:szCs w:val="18"/>
              </w:rPr>
            </w:pPr>
            <w:r w:rsidRPr="00C9430E">
              <w:rPr>
                <w:rFonts w:asciiTheme="minorHAnsi" w:hAnsiTheme="minorHAnsi" w:cs="Tahoma"/>
                <w:b/>
                <w:strike/>
                <w:color w:val="000000" w:themeColor="text1"/>
                <w:sz w:val="18"/>
                <w:szCs w:val="18"/>
              </w:rPr>
              <w:t>b)</w:t>
            </w:r>
          </w:p>
          <w:p w:rsidR="00BA2D25" w:rsidRPr="00C9430E" w:rsidRDefault="00BA2D25" w:rsidP="00A3078F">
            <w:pPr>
              <w:pStyle w:val="Paragrafoelenco"/>
              <w:widowControl w:val="0"/>
              <w:numPr>
                <w:ilvl w:val="0"/>
                <w:numId w:val="9"/>
              </w:numPr>
              <w:suppressAutoHyphens w:val="0"/>
              <w:spacing w:before="60" w:after="0"/>
              <w:ind w:left="425" w:hanging="198"/>
              <w:jc w:val="both"/>
              <w:rPr>
                <w:rFonts w:ascii="Calibri" w:hAnsi="Calibri" w:cs="Tahoma"/>
                <w:strike/>
                <w:color w:val="000000"/>
                <w:sz w:val="18"/>
                <w:szCs w:val="14"/>
              </w:rPr>
            </w:pPr>
            <w:r w:rsidRPr="00C9430E">
              <w:rPr>
                <w:rFonts w:ascii="Calibri" w:hAnsi="Calibri" w:cs="Tahoma"/>
                <w:strike/>
                <w:color w:val="000000"/>
                <w:sz w:val="18"/>
                <w:szCs w:val="14"/>
              </w:rPr>
              <w:t>indirizzo web:</w:t>
            </w:r>
            <w:r w:rsidRPr="00C9430E">
              <w:rPr>
                <w:rFonts w:asciiTheme="minorHAnsi" w:hAnsiTheme="minorHAnsi" w:cs="Tahoma"/>
                <w:strike/>
                <w:color w:val="000000"/>
                <w:sz w:val="18"/>
                <w:szCs w:val="18"/>
              </w:rPr>
              <w:t xml:space="preserve"> </w:t>
            </w:r>
            <w:r w:rsidR="00DB0625" w:rsidRPr="00C9430E">
              <w:rPr>
                <w:rFonts w:asciiTheme="minorHAnsi" w:hAnsiTheme="minorHAnsi" w:cs="Tahoma"/>
                <w:strike/>
                <w:color w:val="000000"/>
                <w:sz w:val="18"/>
                <w:szCs w:val="18"/>
                <w:u w:val="single"/>
              </w:rPr>
              <w:fldChar w:fldCharType="begin">
                <w:ffData>
                  <w:name w:val="Testo89"/>
                  <w:enabled/>
                  <w:calcOnExit w:val="0"/>
                  <w:textInput/>
                </w:ffData>
              </w:fldChar>
            </w:r>
            <w:r w:rsidRPr="00C9430E">
              <w:rPr>
                <w:rFonts w:asciiTheme="minorHAnsi" w:hAnsiTheme="minorHAnsi" w:cs="Tahoma"/>
                <w:strike/>
                <w:color w:val="000000"/>
                <w:sz w:val="18"/>
                <w:szCs w:val="18"/>
                <w:u w:val="single"/>
              </w:rPr>
              <w:instrText xml:space="preserve"> FORMTEXT </w:instrText>
            </w:r>
            <w:r w:rsidR="00DB0625" w:rsidRPr="00C9430E">
              <w:rPr>
                <w:rFonts w:asciiTheme="minorHAnsi" w:hAnsiTheme="minorHAnsi" w:cs="Tahoma"/>
                <w:strike/>
                <w:color w:val="000000"/>
                <w:sz w:val="18"/>
                <w:szCs w:val="18"/>
                <w:u w:val="single"/>
              </w:rPr>
            </w:r>
            <w:r w:rsidR="00DB0625" w:rsidRPr="00C9430E">
              <w:rPr>
                <w:rFonts w:asciiTheme="minorHAnsi" w:hAnsiTheme="minorHAnsi" w:cs="Tahoma"/>
                <w:strike/>
                <w:color w:val="000000"/>
                <w:sz w:val="18"/>
                <w:szCs w:val="18"/>
                <w:u w:val="single"/>
              </w:rPr>
              <w:fldChar w:fldCharType="separate"/>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00DB0625" w:rsidRPr="00C9430E">
              <w:rPr>
                <w:rFonts w:asciiTheme="minorHAnsi" w:hAnsiTheme="minorHAnsi" w:cs="Tahoma"/>
                <w:strike/>
                <w:color w:val="000000"/>
                <w:sz w:val="18"/>
                <w:szCs w:val="18"/>
                <w:u w:val="single"/>
              </w:rPr>
              <w:fldChar w:fldCharType="end"/>
            </w:r>
          </w:p>
          <w:p w:rsidR="00BA2D25" w:rsidRPr="00C9430E" w:rsidRDefault="00BA2D25" w:rsidP="00A3078F">
            <w:pPr>
              <w:pStyle w:val="Paragrafoelenco"/>
              <w:widowControl w:val="0"/>
              <w:numPr>
                <w:ilvl w:val="0"/>
                <w:numId w:val="9"/>
              </w:numPr>
              <w:suppressAutoHyphens w:val="0"/>
              <w:spacing w:before="60" w:after="0"/>
              <w:ind w:left="425" w:hanging="198"/>
              <w:jc w:val="both"/>
              <w:rPr>
                <w:rFonts w:ascii="Calibri" w:hAnsi="Calibri" w:cs="Tahoma"/>
                <w:strike/>
                <w:color w:val="000000"/>
                <w:sz w:val="18"/>
                <w:szCs w:val="14"/>
              </w:rPr>
            </w:pPr>
            <w:r w:rsidRPr="00C9430E">
              <w:rPr>
                <w:rFonts w:ascii="Calibri" w:hAnsi="Calibri" w:cs="Tahoma"/>
                <w:strike/>
                <w:color w:val="000000"/>
                <w:sz w:val="18"/>
                <w:szCs w:val="14"/>
              </w:rPr>
              <w:t>autorità o organismo di emanazione:</w:t>
            </w:r>
            <w:r w:rsidRPr="00C9430E">
              <w:rPr>
                <w:rFonts w:asciiTheme="minorHAnsi" w:hAnsiTheme="minorHAnsi" w:cs="Tahoma"/>
                <w:strike/>
                <w:color w:val="000000"/>
                <w:sz w:val="18"/>
                <w:szCs w:val="18"/>
              </w:rPr>
              <w:t xml:space="preserve"> </w:t>
            </w:r>
            <w:r w:rsidR="00DB0625" w:rsidRPr="00C9430E">
              <w:rPr>
                <w:rFonts w:asciiTheme="minorHAnsi" w:hAnsiTheme="minorHAnsi" w:cs="Tahoma"/>
                <w:strike/>
                <w:color w:val="000000"/>
                <w:sz w:val="18"/>
                <w:szCs w:val="18"/>
                <w:u w:val="single"/>
              </w:rPr>
              <w:fldChar w:fldCharType="begin">
                <w:ffData>
                  <w:name w:val=""/>
                  <w:enabled/>
                  <w:calcOnExit w:val="0"/>
                  <w:textInput/>
                </w:ffData>
              </w:fldChar>
            </w:r>
            <w:r w:rsidRPr="00C9430E">
              <w:rPr>
                <w:rFonts w:asciiTheme="minorHAnsi" w:hAnsiTheme="minorHAnsi" w:cs="Tahoma"/>
                <w:strike/>
                <w:color w:val="000000"/>
                <w:sz w:val="18"/>
                <w:szCs w:val="18"/>
                <w:u w:val="single"/>
              </w:rPr>
              <w:instrText xml:space="preserve"> FORMTEXT </w:instrText>
            </w:r>
            <w:r w:rsidR="00DB0625" w:rsidRPr="00C9430E">
              <w:rPr>
                <w:rFonts w:asciiTheme="minorHAnsi" w:hAnsiTheme="minorHAnsi" w:cs="Tahoma"/>
                <w:strike/>
                <w:color w:val="000000"/>
                <w:sz w:val="18"/>
                <w:szCs w:val="18"/>
                <w:u w:val="single"/>
              </w:rPr>
            </w:r>
            <w:r w:rsidR="00DB0625" w:rsidRPr="00C9430E">
              <w:rPr>
                <w:rFonts w:asciiTheme="minorHAnsi" w:hAnsiTheme="minorHAnsi" w:cs="Tahoma"/>
                <w:strike/>
                <w:color w:val="000000"/>
                <w:sz w:val="18"/>
                <w:szCs w:val="18"/>
                <w:u w:val="single"/>
              </w:rPr>
              <w:fldChar w:fldCharType="separate"/>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00DB0625" w:rsidRPr="00C9430E">
              <w:rPr>
                <w:rFonts w:asciiTheme="minorHAnsi" w:hAnsiTheme="minorHAnsi" w:cs="Tahoma"/>
                <w:strike/>
                <w:color w:val="000000"/>
                <w:sz w:val="18"/>
                <w:szCs w:val="18"/>
                <w:u w:val="single"/>
              </w:rPr>
              <w:fldChar w:fldCharType="end"/>
            </w:r>
          </w:p>
          <w:p w:rsidR="00BA2D25" w:rsidRPr="00C9430E" w:rsidRDefault="00BA2D25" w:rsidP="001C6E4C">
            <w:pPr>
              <w:pStyle w:val="Paragrafoelenco"/>
              <w:widowControl w:val="0"/>
              <w:numPr>
                <w:ilvl w:val="0"/>
                <w:numId w:val="9"/>
              </w:numPr>
              <w:suppressAutoHyphens w:val="0"/>
              <w:spacing w:before="60" w:after="20"/>
              <w:ind w:left="425" w:hanging="198"/>
              <w:jc w:val="both"/>
              <w:rPr>
                <w:rFonts w:ascii="Calibri" w:hAnsi="Calibri" w:cs="Tahoma"/>
                <w:strike/>
                <w:color w:val="000000"/>
                <w:sz w:val="18"/>
                <w:szCs w:val="14"/>
              </w:rPr>
            </w:pPr>
            <w:r w:rsidRPr="00C9430E">
              <w:rPr>
                <w:rFonts w:ascii="Calibri" w:hAnsi="Calibri" w:cs="Tahoma"/>
                <w:strike/>
                <w:color w:val="000000"/>
                <w:sz w:val="18"/>
                <w:szCs w:val="14"/>
              </w:rPr>
              <w:t>riferimento preciso della documentazione:</w:t>
            </w:r>
            <w:r w:rsidRPr="00C9430E">
              <w:rPr>
                <w:rFonts w:asciiTheme="minorHAnsi" w:hAnsiTheme="minorHAnsi" w:cs="Tahoma"/>
                <w:strike/>
                <w:color w:val="000000"/>
                <w:sz w:val="18"/>
                <w:szCs w:val="18"/>
              </w:rPr>
              <w:t xml:space="preserve"> </w:t>
            </w:r>
            <w:r w:rsidR="00DB0625" w:rsidRPr="00C9430E">
              <w:rPr>
                <w:rFonts w:asciiTheme="minorHAnsi" w:hAnsiTheme="minorHAnsi" w:cs="Tahoma"/>
                <w:strike/>
                <w:color w:val="000000"/>
                <w:sz w:val="18"/>
                <w:szCs w:val="18"/>
                <w:u w:val="single"/>
              </w:rPr>
              <w:fldChar w:fldCharType="begin">
                <w:ffData>
                  <w:name w:val=""/>
                  <w:enabled/>
                  <w:calcOnExit w:val="0"/>
                  <w:textInput/>
                </w:ffData>
              </w:fldChar>
            </w:r>
            <w:r w:rsidRPr="00C9430E">
              <w:rPr>
                <w:rFonts w:asciiTheme="minorHAnsi" w:hAnsiTheme="minorHAnsi" w:cs="Tahoma"/>
                <w:strike/>
                <w:color w:val="000000"/>
                <w:sz w:val="18"/>
                <w:szCs w:val="18"/>
                <w:u w:val="single"/>
              </w:rPr>
              <w:instrText xml:space="preserve"> FORMTEXT </w:instrText>
            </w:r>
            <w:r w:rsidR="00DB0625" w:rsidRPr="00C9430E">
              <w:rPr>
                <w:rFonts w:asciiTheme="minorHAnsi" w:hAnsiTheme="minorHAnsi" w:cs="Tahoma"/>
                <w:strike/>
                <w:color w:val="000000"/>
                <w:sz w:val="18"/>
                <w:szCs w:val="18"/>
                <w:u w:val="single"/>
              </w:rPr>
            </w:r>
            <w:r w:rsidR="00DB0625" w:rsidRPr="00C9430E">
              <w:rPr>
                <w:rFonts w:asciiTheme="minorHAnsi" w:hAnsiTheme="minorHAnsi" w:cs="Tahoma"/>
                <w:strike/>
                <w:color w:val="000000"/>
                <w:sz w:val="18"/>
                <w:szCs w:val="18"/>
                <w:u w:val="single"/>
              </w:rPr>
              <w:fldChar w:fldCharType="separate"/>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Pr="00C9430E">
              <w:rPr>
                <w:rFonts w:asciiTheme="minorHAnsi" w:hAnsiTheme="minorHAnsi"/>
                <w:strike/>
                <w:noProof/>
                <w:sz w:val="18"/>
                <w:szCs w:val="18"/>
                <w:u w:val="single"/>
              </w:rPr>
              <w:t> </w:t>
            </w:r>
            <w:r w:rsidR="00DB0625" w:rsidRPr="00C9430E">
              <w:rPr>
                <w:rFonts w:asciiTheme="minorHAnsi" w:hAnsiTheme="minorHAnsi" w:cs="Tahoma"/>
                <w:strike/>
                <w:color w:val="000000"/>
                <w:sz w:val="18"/>
                <w:szCs w:val="18"/>
                <w:u w:val="single"/>
              </w:rPr>
              <w:fldChar w:fldCharType="end"/>
            </w:r>
          </w:p>
        </w:tc>
      </w:tr>
      <w:tr w:rsidR="00344480" w:rsidRPr="00C9430E" w:rsidTr="003669E9">
        <w:trPr>
          <w:trHeight w:val="794"/>
        </w:trPr>
        <w:tc>
          <w:tcPr>
            <w:tcW w:w="4536"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pStyle w:val="Text1"/>
              <w:widowControl w:val="0"/>
              <w:numPr>
                <w:ilvl w:val="0"/>
                <w:numId w:val="14"/>
              </w:numPr>
              <w:suppressAutoHyphens w:val="0"/>
              <w:spacing w:after="2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lastRenderedPageBreak/>
              <w:t xml:space="preserve">Indicare, se pertinente, le </w:t>
            </w:r>
            <w:r w:rsidR="00CC3BF9" w:rsidRPr="00C9430E">
              <w:rPr>
                <w:rFonts w:ascii="Calibri" w:hAnsi="Calibri" w:cs="Tahoma"/>
                <w:strike/>
                <w:color w:val="000000"/>
                <w:kern w:val="0"/>
                <w:sz w:val="18"/>
                <w:szCs w:val="14"/>
              </w:rPr>
              <w:t>Categorie di qualificazione, e le rispettive classificazioni, alle</w:t>
            </w:r>
            <w:r w:rsidRPr="00C9430E">
              <w:rPr>
                <w:rFonts w:ascii="Calibri" w:hAnsi="Calibri" w:cs="Tahoma"/>
                <w:strike/>
                <w:color w:val="000000"/>
                <w:kern w:val="0"/>
                <w:sz w:val="18"/>
                <w:szCs w:val="14"/>
              </w:rPr>
              <w:t xml:space="preserve"> quale si riferisce l’attestazione:</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C9430E" w:rsidRDefault="00BA2D25" w:rsidP="00A3078F">
            <w:pPr>
              <w:pStyle w:val="Text1"/>
              <w:widowControl w:val="0"/>
              <w:suppressAutoHyphens w:val="0"/>
              <w:spacing w:after="20"/>
              <w:ind w:left="227" w:hanging="227"/>
              <w:jc w:val="both"/>
              <w:rPr>
                <w:rFonts w:ascii="Calibri" w:hAnsi="Calibri" w:cs="Tahoma"/>
                <w:strike/>
                <w:color w:val="000000"/>
                <w:kern w:val="0"/>
                <w:sz w:val="18"/>
                <w:szCs w:val="18"/>
              </w:rPr>
            </w:pPr>
            <w:r w:rsidRPr="00C9430E">
              <w:rPr>
                <w:rFonts w:asciiTheme="minorHAnsi" w:hAnsiTheme="minorHAnsi" w:cs="Tahoma"/>
                <w:b/>
                <w:strike/>
                <w:color w:val="000000" w:themeColor="text1"/>
                <w:sz w:val="18"/>
                <w:szCs w:val="18"/>
              </w:rPr>
              <w:t>c)</w:t>
            </w:r>
            <w:r w:rsidRPr="00C9430E">
              <w:rPr>
                <w:strike/>
              </w:rPr>
              <w:tab/>
            </w:r>
            <w:r w:rsidR="00DB0625" w:rsidRPr="00C9430E">
              <w:rPr>
                <w:rFonts w:asciiTheme="minorHAnsi" w:hAnsiTheme="minorHAnsi" w:cs="Tahoma"/>
                <w:strike/>
                <w:color w:val="000000" w:themeColor="text1"/>
                <w:sz w:val="18"/>
                <w:szCs w:val="18"/>
                <w:u w:val="single"/>
              </w:rPr>
              <w:fldChar w:fldCharType="begin">
                <w:ffData>
                  <w:name w:val=""/>
                  <w:enabled/>
                  <w:calcOnExit w:val="0"/>
                  <w:textInput/>
                </w:ffData>
              </w:fldChar>
            </w:r>
            <w:r w:rsidRPr="00C9430E">
              <w:rPr>
                <w:rFonts w:asciiTheme="minorHAnsi" w:hAnsiTheme="minorHAnsi" w:cs="Tahoma"/>
                <w:strike/>
                <w:color w:val="000000" w:themeColor="text1"/>
                <w:sz w:val="18"/>
                <w:szCs w:val="18"/>
                <w:u w:val="single"/>
              </w:rPr>
              <w:instrText xml:space="preserve"> FORMTEXT </w:instrText>
            </w:r>
            <w:r w:rsidR="00DB0625" w:rsidRPr="00C9430E">
              <w:rPr>
                <w:rFonts w:asciiTheme="minorHAnsi" w:hAnsiTheme="minorHAnsi" w:cs="Tahoma"/>
                <w:strike/>
                <w:color w:val="000000" w:themeColor="text1"/>
                <w:sz w:val="18"/>
                <w:szCs w:val="18"/>
                <w:u w:val="single"/>
              </w:rPr>
            </w:r>
            <w:r w:rsidR="00DB0625" w:rsidRPr="00C9430E">
              <w:rPr>
                <w:rFonts w:asciiTheme="minorHAnsi" w:hAnsiTheme="minorHAnsi" w:cs="Tahoma"/>
                <w:strike/>
                <w:color w:val="000000" w:themeColor="text1"/>
                <w:sz w:val="18"/>
                <w:szCs w:val="18"/>
                <w:u w:val="single"/>
              </w:rPr>
              <w:fldChar w:fldCharType="separate"/>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Pr="00C9430E">
              <w:rPr>
                <w:rFonts w:asciiTheme="minorHAnsi" w:hAnsiTheme="minorHAnsi" w:cs="Tahoma"/>
                <w:strike/>
                <w:noProof/>
                <w:color w:val="000000" w:themeColor="text1"/>
                <w:sz w:val="18"/>
                <w:szCs w:val="18"/>
                <w:u w:val="single"/>
              </w:rPr>
              <w:t> </w:t>
            </w:r>
            <w:r w:rsidR="00DB0625" w:rsidRPr="00C9430E">
              <w:rPr>
                <w:rFonts w:asciiTheme="minorHAnsi" w:hAnsiTheme="minorHAnsi" w:cs="Tahoma"/>
                <w:strike/>
                <w:color w:val="000000" w:themeColor="text1"/>
                <w:sz w:val="18"/>
                <w:szCs w:val="18"/>
                <w:u w:val="single"/>
              </w:rPr>
              <w:fldChar w:fldCharType="end"/>
            </w:r>
          </w:p>
        </w:tc>
      </w:tr>
      <w:tr w:rsidR="00344480" w:rsidRPr="00C9430E" w:rsidTr="003669E9">
        <w:trPr>
          <w:trHeight w:val="567"/>
        </w:trPr>
        <w:tc>
          <w:tcPr>
            <w:tcW w:w="4536" w:type="dxa"/>
            <w:gridSpan w:val="2"/>
            <w:tcBorders>
              <w:top w:val="dashed" w:sz="4" w:space="0" w:color="00000A"/>
              <w:bottom w:val="single" w:sz="4" w:space="0" w:color="00000A"/>
            </w:tcBorders>
            <w:shd w:val="clear" w:color="auto" w:fill="AEAAAA" w:themeFill="background2" w:themeFillShade="BF"/>
          </w:tcPr>
          <w:p w:rsidR="00BA2D25" w:rsidRPr="00C9430E" w:rsidRDefault="00BA2D25" w:rsidP="001C6E4C">
            <w:pPr>
              <w:pStyle w:val="Text1"/>
              <w:widowControl w:val="0"/>
              <w:numPr>
                <w:ilvl w:val="0"/>
                <w:numId w:val="14"/>
              </w:numPr>
              <w:suppressAutoHyphens w:val="0"/>
              <w:spacing w:after="20"/>
              <w:ind w:left="227" w:hanging="227"/>
              <w:jc w:val="both"/>
              <w:rPr>
                <w:rFonts w:ascii="Calibri" w:hAnsi="Calibri" w:cs="Tahoma"/>
                <w:strike/>
                <w:color w:val="000000"/>
                <w:kern w:val="0"/>
                <w:sz w:val="18"/>
                <w:szCs w:val="14"/>
              </w:rPr>
            </w:pPr>
            <w:r w:rsidRPr="00C9430E">
              <w:rPr>
                <w:rFonts w:ascii="Calibri" w:hAnsi="Calibri" w:cs="Tahoma"/>
                <w:strike/>
                <w:color w:val="000000"/>
                <w:kern w:val="0"/>
                <w:sz w:val="18"/>
                <w:szCs w:val="14"/>
              </w:rPr>
              <w:t>L'attestazione di qualificazione comprende tutti i criteri di selezione richiesti?</w:t>
            </w:r>
          </w:p>
        </w:tc>
        <w:tc>
          <w:tcPr>
            <w:tcW w:w="5728" w:type="dxa"/>
            <w:gridSpan w:val="2"/>
            <w:tcBorders>
              <w:top w:val="dashed" w:sz="4" w:space="0" w:color="00000A"/>
              <w:bottom w:val="single" w:sz="4" w:space="0" w:color="00000A"/>
            </w:tcBorders>
            <w:shd w:val="clear" w:color="auto" w:fill="AEAAAA" w:themeFill="background2" w:themeFillShade="BF"/>
          </w:tcPr>
          <w:p w:rsidR="00BA2D25" w:rsidRPr="00C9430E" w:rsidRDefault="00BA2D25" w:rsidP="001C6E4C">
            <w:pPr>
              <w:pStyle w:val="Text1"/>
              <w:widowControl w:val="0"/>
              <w:tabs>
                <w:tab w:val="left" w:pos="774"/>
                <w:tab w:val="left" w:pos="1199"/>
                <w:tab w:val="left" w:pos="1624"/>
              </w:tabs>
              <w:suppressAutoHyphens w:val="0"/>
              <w:spacing w:after="20"/>
              <w:ind w:left="340" w:hanging="340"/>
              <w:jc w:val="both"/>
              <w:rPr>
                <w:rFonts w:ascii="Calibri" w:hAnsi="Calibri" w:cs="Tahoma"/>
                <w:b/>
                <w:strike/>
                <w:color w:val="000000"/>
                <w:kern w:val="0"/>
                <w:sz w:val="18"/>
                <w:szCs w:val="18"/>
              </w:rPr>
            </w:pPr>
            <w:r w:rsidRPr="00C9430E">
              <w:rPr>
                <w:rFonts w:ascii="Calibri" w:hAnsi="Calibri" w:cs="Tahoma"/>
                <w:b/>
                <w:strike/>
                <w:color w:val="000000"/>
                <w:kern w:val="0"/>
                <w:sz w:val="18"/>
                <w:szCs w:val="18"/>
              </w:rPr>
              <w:t>d)</w:t>
            </w:r>
            <w:r w:rsidR="001C6E4C" w:rsidRPr="00C9430E">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671105479"/>
              </w:sdtPr>
              <w:sdtEndPr/>
              <w:sdtContent>
                <w:r w:rsidR="001C6E4C" w:rsidRPr="00C9430E">
                  <w:rPr>
                    <w:rFonts w:asciiTheme="minorHAnsi" w:hAnsiTheme="minorHAnsi" w:cs="Tahoma"/>
                    <w:strike/>
                    <w:color w:val="0000FF"/>
                    <w:sz w:val="28"/>
                    <w:szCs w:val="18"/>
                    <w:shd w:val="clear" w:color="auto" w:fill="D9D9D9" w:themeFill="background1" w:themeFillShade="D9"/>
                  </w:rPr>
                  <w:sym w:font="Wingdings 2" w:char="F0A3"/>
                </w:r>
              </w:sdtContent>
            </w:sdt>
            <w:r w:rsidRPr="00C9430E">
              <w:rPr>
                <w:rFonts w:ascii="Tahoma" w:hAnsi="Tahoma" w:cs="Tahoma"/>
                <w:strike/>
                <w:color w:val="000000"/>
                <w:sz w:val="18"/>
                <w:szCs w:val="18"/>
              </w:rPr>
              <w:tab/>
            </w:r>
            <w:r w:rsidRPr="00C9430E">
              <w:rPr>
                <w:rFonts w:asciiTheme="minorHAnsi" w:hAnsiTheme="minorHAnsi" w:cs="Tahoma"/>
                <w:strike/>
                <w:color w:val="000000"/>
                <w:sz w:val="20"/>
                <w:szCs w:val="18"/>
              </w:rPr>
              <w:t>Sì</w:t>
            </w:r>
            <w:r w:rsidR="001C6E4C" w:rsidRPr="00C9430E">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783999121"/>
              </w:sdtPr>
              <w:sdtEndPr/>
              <w:sdtContent>
                <w:r w:rsidR="005C4E58" w:rsidRPr="00C9430E">
                  <w:rPr>
                    <w:rFonts w:asciiTheme="minorHAnsi" w:hAnsiTheme="minorHAnsi" w:cs="Tahoma"/>
                    <w:strike/>
                    <w:color w:val="0000FF"/>
                    <w:sz w:val="28"/>
                    <w:szCs w:val="18"/>
                    <w:shd w:val="clear" w:color="auto" w:fill="D9D9D9" w:themeFill="background1" w:themeFillShade="D9"/>
                  </w:rPr>
                  <w:sym w:font="Wingdings 2" w:char="F0A3"/>
                </w:r>
              </w:sdtContent>
            </w:sdt>
            <w:r w:rsidRPr="00C9430E">
              <w:rPr>
                <w:rFonts w:ascii="Tahoma" w:hAnsi="Tahoma" w:cs="Tahoma"/>
                <w:strike/>
                <w:color w:val="000000"/>
                <w:sz w:val="18"/>
                <w:szCs w:val="18"/>
              </w:rPr>
              <w:tab/>
            </w:r>
            <w:r w:rsidRPr="00C9430E">
              <w:rPr>
                <w:rFonts w:asciiTheme="minorHAnsi" w:hAnsiTheme="minorHAnsi" w:cs="Tahoma"/>
                <w:strike/>
                <w:color w:val="000000"/>
                <w:sz w:val="20"/>
                <w:szCs w:val="18"/>
              </w:rPr>
              <w:t>No</w:t>
            </w:r>
          </w:p>
        </w:tc>
      </w:tr>
      <w:tr w:rsidR="007A19FB" w:rsidRPr="000F5E99" w:rsidTr="003669E9">
        <w:trPr>
          <w:trHeight w:val="737"/>
        </w:trPr>
        <w:tc>
          <w:tcPr>
            <w:tcW w:w="10264" w:type="dxa"/>
            <w:gridSpan w:val="4"/>
            <w:tcBorders>
              <w:top w:val="single" w:sz="4" w:space="0" w:color="00000A"/>
              <w:bottom w:val="single" w:sz="4" w:space="0" w:color="00000A"/>
            </w:tcBorders>
            <w:shd w:val="clear" w:color="auto" w:fill="AEAAAA" w:themeFill="background2" w:themeFillShade="BF"/>
          </w:tcPr>
          <w:p w:rsidR="00BA2D25" w:rsidRPr="00AC43EC" w:rsidRDefault="00BA2D25" w:rsidP="00333784">
            <w:pPr>
              <w:pStyle w:val="Text1"/>
              <w:widowControl w:val="0"/>
              <w:suppressAutoHyphens w:val="0"/>
              <w:spacing w:after="60"/>
              <w:ind w:left="0"/>
              <w:jc w:val="both"/>
              <w:rPr>
                <w:rFonts w:ascii="Calibri" w:hAnsi="Calibri" w:cs="Tahoma"/>
                <w:strike/>
                <w:color w:val="000000"/>
                <w:kern w:val="0"/>
                <w:sz w:val="18"/>
                <w:szCs w:val="14"/>
              </w:rPr>
            </w:pPr>
            <w:r w:rsidRPr="00AC43EC">
              <w:rPr>
                <w:rFonts w:ascii="Calibri" w:hAnsi="Calibri" w:cs="Tahoma"/>
                <w:b/>
                <w:strike/>
                <w:color w:val="000000"/>
                <w:w w:val="0"/>
                <w:kern w:val="0"/>
                <w:sz w:val="18"/>
                <w:szCs w:val="14"/>
              </w:rPr>
              <w:t xml:space="preserve">Si evidenzia che </w:t>
            </w:r>
            <w:r w:rsidRPr="00AC43EC">
              <w:rPr>
                <w:rFonts w:ascii="Calibri" w:eastAsia="Times New Roman" w:hAnsi="Calibri" w:cs="Tahoma"/>
                <w:b/>
                <w:bCs/>
                <w:strike/>
                <w:color w:val="000000"/>
                <w:kern w:val="0"/>
                <w:sz w:val="18"/>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44480" w:rsidRPr="000F5E99" w:rsidTr="00AC43EC">
        <w:trPr>
          <w:trHeight w:val="397"/>
        </w:trPr>
        <w:tc>
          <w:tcPr>
            <w:tcW w:w="4536" w:type="dxa"/>
            <w:gridSpan w:val="2"/>
            <w:tcBorders>
              <w:top w:val="single" w:sz="4" w:space="0" w:color="00000A"/>
              <w:bottom w:val="single" w:sz="4" w:space="0" w:color="00000A"/>
            </w:tcBorders>
            <w:shd w:val="clear" w:color="auto" w:fill="AEAAAA" w:themeFill="background2" w:themeFillShade="BF"/>
          </w:tcPr>
          <w:p w:rsidR="00BA2D25" w:rsidRPr="00AC43EC" w:rsidRDefault="00BA2D25" w:rsidP="00A3078F">
            <w:pPr>
              <w:widowControl w:val="0"/>
              <w:suppressAutoHyphens w:val="0"/>
              <w:spacing w:after="60"/>
              <w:jc w:val="both"/>
              <w:rPr>
                <w:rFonts w:ascii="Calibri" w:hAnsi="Calibri" w:cs="Tahoma"/>
                <w:strike/>
                <w:kern w:val="0"/>
                <w:sz w:val="20"/>
                <w:szCs w:val="20"/>
              </w:rPr>
            </w:pPr>
            <w:r w:rsidRPr="00AC43EC">
              <w:rPr>
                <w:rFonts w:ascii="Calibri" w:hAnsi="Calibri" w:cs="Tahoma"/>
                <w:b/>
                <w:strike/>
                <w:kern w:val="0"/>
                <w:sz w:val="20"/>
                <w:szCs w:val="20"/>
              </w:rPr>
              <w:t>Forma della partecipazione:</w:t>
            </w:r>
          </w:p>
        </w:tc>
        <w:tc>
          <w:tcPr>
            <w:tcW w:w="5728" w:type="dxa"/>
            <w:gridSpan w:val="2"/>
            <w:tcBorders>
              <w:top w:val="single" w:sz="4" w:space="0" w:color="00000A"/>
              <w:bottom w:val="single" w:sz="4" w:space="0" w:color="00000A"/>
            </w:tcBorders>
            <w:shd w:val="clear" w:color="auto" w:fill="AEAAAA" w:themeFill="background2" w:themeFillShade="BF"/>
          </w:tcPr>
          <w:p w:rsidR="00BA2D25" w:rsidRPr="00AC43EC" w:rsidRDefault="00BA2D25" w:rsidP="00A3078F">
            <w:pPr>
              <w:pStyle w:val="Text1"/>
              <w:widowControl w:val="0"/>
              <w:suppressAutoHyphens w:val="0"/>
              <w:spacing w:after="60"/>
              <w:ind w:left="0"/>
              <w:jc w:val="both"/>
              <w:rPr>
                <w:rFonts w:ascii="Calibri" w:hAnsi="Calibri" w:cs="Tahoma"/>
                <w:strike/>
                <w:kern w:val="0"/>
                <w:sz w:val="20"/>
                <w:szCs w:val="20"/>
              </w:rPr>
            </w:pPr>
            <w:r w:rsidRPr="00AC43EC">
              <w:rPr>
                <w:rFonts w:ascii="Calibri" w:hAnsi="Calibri" w:cs="Tahoma"/>
                <w:b/>
                <w:strike/>
                <w:kern w:val="0"/>
                <w:sz w:val="20"/>
                <w:szCs w:val="20"/>
              </w:rPr>
              <w:t>Risposta:</w:t>
            </w:r>
          </w:p>
        </w:tc>
      </w:tr>
      <w:tr w:rsidR="00344480" w:rsidRPr="000F5E99" w:rsidTr="00AC43EC">
        <w:trPr>
          <w:trHeight w:val="624"/>
        </w:trPr>
        <w:tc>
          <w:tcPr>
            <w:tcW w:w="4536" w:type="dxa"/>
            <w:gridSpan w:val="2"/>
            <w:tcBorders>
              <w:top w:val="single" w:sz="4" w:space="0" w:color="00000A"/>
              <w:bottom w:val="single" w:sz="4" w:space="0" w:color="00000A"/>
            </w:tcBorders>
            <w:shd w:val="clear" w:color="auto" w:fill="AEAAAA" w:themeFill="background2" w:themeFillShade="BF"/>
          </w:tcPr>
          <w:p w:rsidR="00AA05DA" w:rsidRPr="00AC43EC" w:rsidRDefault="00BA2D25" w:rsidP="00D56E55">
            <w:pPr>
              <w:pStyle w:val="Text1"/>
              <w:widowControl w:val="0"/>
              <w:suppressAutoHyphens w:val="0"/>
              <w:spacing w:after="60"/>
              <w:ind w:left="0"/>
              <w:jc w:val="both"/>
              <w:rPr>
                <w:rFonts w:ascii="Calibri" w:hAnsi="Calibri" w:cs="Tahoma"/>
                <w:strike/>
                <w:kern w:val="0"/>
                <w:sz w:val="18"/>
                <w:szCs w:val="14"/>
              </w:rPr>
            </w:pPr>
            <w:r w:rsidRPr="00AC43EC">
              <w:rPr>
                <w:rFonts w:ascii="Calibri" w:hAnsi="Calibri" w:cs="Tahoma"/>
                <w:strike/>
                <w:kern w:val="0"/>
                <w:sz w:val="18"/>
                <w:szCs w:val="14"/>
              </w:rPr>
              <w:t xml:space="preserve">L'operatore economico partecipa alla procedura di appalto insieme ad altri </w:t>
            </w:r>
            <w:r w:rsidRPr="00AC43EC">
              <w:rPr>
                <w:rFonts w:ascii="Calibri" w:hAnsi="Calibri" w:cs="Tahoma"/>
                <w:strike/>
                <w:kern w:val="0"/>
                <w:sz w:val="20"/>
                <w:szCs w:val="20"/>
              </w:rPr>
              <w:t>(</w:t>
            </w:r>
            <w:r w:rsidRPr="00AC43EC">
              <w:rPr>
                <w:rStyle w:val="Rimandonotaapidipagina"/>
                <w:rFonts w:ascii="Calibri" w:hAnsi="Calibri" w:cs="Tahoma"/>
                <w:b/>
                <w:strike/>
                <w:kern w:val="0"/>
                <w:sz w:val="20"/>
                <w:szCs w:val="20"/>
              </w:rPr>
              <w:footnoteReference w:id="9"/>
            </w:r>
            <w:r w:rsidRPr="00AC43EC">
              <w:rPr>
                <w:rFonts w:ascii="Calibri" w:hAnsi="Calibri" w:cs="Tahoma"/>
                <w:strike/>
                <w:kern w:val="0"/>
                <w:sz w:val="20"/>
                <w:szCs w:val="20"/>
              </w:rPr>
              <w:t>)</w:t>
            </w:r>
            <w:r w:rsidR="00AA05DA" w:rsidRPr="00AC43EC">
              <w:rPr>
                <w:rFonts w:ascii="Calibri" w:hAnsi="Calibri" w:cs="Tahoma"/>
                <w:strike/>
                <w:kern w:val="0"/>
                <w:sz w:val="18"/>
                <w:szCs w:val="14"/>
              </w:rPr>
              <w:t>?</w:t>
            </w:r>
          </w:p>
        </w:tc>
        <w:tc>
          <w:tcPr>
            <w:tcW w:w="5728" w:type="dxa"/>
            <w:gridSpan w:val="2"/>
            <w:tcBorders>
              <w:top w:val="single" w:sz="4" w:space="0" w:color="00000A"/>
              <w:bottom w:val="single" w:sz="4" w:space="0" w:color="00000A"/>
            </w:tcBorders>
            <w:shd w:val="clear" w:color="auto" w:fill="AEAAAA" w:themeFill="background2" w:themeFillShade="BF"/>
          </w:tcPr>
          <w:p w:rsidR="00BA2D25" w:rsidRPr="00AC43EC" w:rsidRDefault="00334E18" w:rsidP="00D56E55">
            <w:pPr>
              <w:pStyle w:val="Text1"/>
              <w:widowControl w:val="0"/>
              <w:tabs>
                <w:tab w:val="left" w:pos="774"/>
                <w:tab w:val="left" w:pos="1199"/>
              </w:tabs>
              <w:suppressAutoHyphens w:val="0"/>
              <w:spacing w:after="6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876882825"/>
              </w:sdtPr>
              <w:sdtEndPr/>
              <w:sdtContent>
                <w:r w:rsidR="005C4E58" w:rsidRPr="00AC43EC">
                  <w:rPr>
                    <w:rFonts w:asciiTheme="minorHAnsi" w:hAnsiTheme="minorHAnsi" w:cs="Tahoma"/>
                    <w:strike/>
                    <w:color w:val="0000FF"/>
                    <w:sz w:val="28"/>
                    <w:szCs w:val="18"/>
                    <w:shd w:val="clear" w:color="auto" w:fill="D9D9D9" w:themeFill="background1" w:themeFillShade="D9"/>
                  </w:rPr>
                  <w:sym w:font="Wingdings 2" w:char="F0A3"/>
                </w:r>
              </w:sdtContent>
            </w:sdt>
            <w:r w:rsidR="00BA2D25" w:rsidRPr="00AC43EC">
              <w:rPr>
                <w:rFonts w:ascii="Tahoma" w:hAnsi="Tahoma" w:cs="Tahoma"/>
                <w:strike/>
                <w:color w:val="000000"/>
                <w:sz w:val="18"/>
                <w:szCs w:val="18"/>
              </w:rPr>
              <w:tab/>
            </w:r>
            <w:r w:rsidR="00BA2D25" w:rsidRPr="00AC43EC">
              <w:rPr>
                <w:rFonts w:asciiTheme="minorHAnsi" w:hAnsiTheme="minorHAnsi" w:cs="Tahoma"/>
                <w:strike/>
                <w:color w:val="000000"/>
                <w:sz w:val="20"/>
                <w:szCs w:val="18"/>
              </w:rPr>
              <w:t>Sì</w:t>
            </w:r>
            <w:r w:rsidR="0093465C" w:rsidRPr="00AC43EC">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82358766"/>
              </w:sdtPr>
              <w:sdtEndPr/>
              <w:sdtContent>
                <w:r w:rsidR="006B32E9" w:rsidRPr="00AC43EC">
                  <w:rPr>
                    <w:rFonts w:asciiTheme="minorHAnsi" w:hAnsiTheme="minorHAnsi" w:cs="Tahoma"/>
                    <w:strike/>
                    <w:color w:val="0000FF"/>
                    <w:sz w:val="28"/>
                    <w:szCs w:val="18"/>
                    <w:shd w:val="clear" w:color="auto" w:fill="D9D9D9" w:themeFill="background1" w:themeFillShade="D9"/>
                  </w:rPr>
                  <w:sym w:font="Wingdings 2" w:char="F0A3"/>
                </w:r>
              </w:sdtContent>
            </w:sdt>
            <w:r w:rsidR="00BA2D25" w:rsidRPr="00AC43EC">
              <w:rPr>
                <w:rFonts w:ascii="Tahoma" w:hAnsi="Tahoma" w:cs="Tahoma"/>
                <w:strike/>
                <w:color w:val="000000"/>
                <w:sz w:val="18"/>
                <w:szCs w:val="18"/>
              </w:rPr>
              <w:tab/>
            </w:r>
            <w:r w:rsidR="00BA2D25" w:rsidRPr="00AC43EC">
              <w:rPr>
                <w:rFonts w:asciiTheme="minorHAnsi" w:hAnsiTheme="minorHAnsi" w:cs="Tahoma"/>
                <w:strike/>
                <w:color w:val="000000"/>
                <w:sz w:val="20"/>
                <w:szCs w:val="18"/>
              </w:rPr>
              <w:t>No</w:t>
            </w:r>
          </w:p>
        </w:tc>
      </w:tr>
      <w:tr w:rsidR="00627F29" w:rsidRPr="000F5E99" w:rsidTr="00AC43EC">
        <w:trPr>
          <w:trHeight w:val="397"/>
        </w:trPr>
        <w:tc>
          <w:tcPr>
            <w:tcW w:w="10264" w:type="dxa"/>
            <w:gridSpan w:val="4"/>
            <w:tcBorders>
              <w:top w:val="single" w:sz="4" w:space="0" w:color="00000A"/>
              <w:left w:val="single" w:sz="4" w:space="0" w:color="00000A"/>
              <w:bottom w:val="single" w:sz="4" w:space="0" w:color="00000A"/>
            </w:tcBorders>
            <w:shd w:val="clear" w:color="auto" w:fill="AEAAAA" w:themeFill="background2" w:themeFillShade="BF"/>
          </w:tcPr>
          <w:p w:rsidR="00BA2D25" w:rsidRPr="00AC43EC" w:rsidRDefault="00BA2D25" w:rsidP="00E608D9">
            <w:pPr>
              <w:pStyle w:val="Text1"/>
              <w:widowControl w:val="0"/>
              <w:suppressAutoHyphens w:val="0"/>
              <w:spacing w:after="60"/>
              <w:ind w:left="0"/>
              <w:jc w:val="both"/>
              <w:rPr>
                <w:rFonts w:ascii="Calibri" w:hAnsi="Calibri" w:cs="Tahoma"/>
                <w:strike/>
                <w:kern w:val="0"/>
                <w:sz w:val="18"/>
                <w:szCs w:val="15"/>
              </w:rPr>
            </w:pPr>
            <w:r w:rsidRPr="00AC43EC">
              <w:rPr>
                <w:rFonts w:ascii="Calibri" w:hAnsi="Calibri" w:cs="Tahoma"/>
                <w:b/>
                <w:strike/>
                <w:kern w:val="0"/>
                <w:sz w:val="20"/>
                <w:szCs w:val="14"/>
              </w:rPr>
              <w:t>In caso affermativo</w:t>
            </w:r>
            <w:r w:rsidRPr="00AC43EC">
              <w:rPr>
                <w:rFonts w:ascii="Calibri" w:hAnsi="Calibri" w:cs="Tahoma"/>
                <w:strike/>
                <w:kern w:val="0"/>
                <w:sz w:val="20"/>
                <w:szCs w:val="14"/>
              </w:rPr>
              <w:t>, accertarsi che gli altri operatori interessati forniscano un D.G.U.E. distinto.</w:t>
            </w:r>
          </w:p>
        </w:tc>
      </w:tr>
      <w:tr w:rsidR="00344480" w:rsidRPr="000F5E99" w:rsidTr="00AC43EC">
        <w:trPr>
          <w:trHeight w:val="1757"/>
        </w:trPr>
        <w:tc>
          <w:tcPr>
            <w:tcW w:w="4536" w:type="dxa"/>
            <w:gridSpan w:val="2"/>
            <w:tcBorders>
              <w:top w:val="single" w:sz="4" w:space="0" w:color="00000A"/>
              <w:left w:val="single" w:sz="4" w:space="0" w:color="00000A"/>
              <w:bottom w:val="dashed" w:sz="4" w:space="0" w:color="00000A"/>
            </w:tcBorders>
            <w:shd w:val="clear" w:color="auto" w:fill="AEAAAA" w:themeFill="background2" w:themeFillShade="BF"/>
          </w:tcPr>
          <w:p w:rsidR="00BA2D25" w:rsidRPr="00AC43EC" w:rsidRDefault="00BA2D25" w:rsidP="00A479BD">
            <w:pPr>
              <w:pStyle w:val="Text1"/>
              <w:widowControl w:val="0"/>
              <w:suppressAutoHyphens w:val="0"/>
              <w:spacing w:after="20"/>
              <w:ind w:left="0"/>
              <w:jc w:val="both"/>
              <w:rPr>
                <w:rFonts w:ascii="Calibri" w:hAnsi="Calibri" w:cs="Tahoma"/>
                <w:strike/>
                <w:color w:val="000000"/>
                <w:kern w:val="0"/>
                <w:sz w:val="18"/>
                <w:szCs w:val="14"/>
              </w:rPr>
            </w:pPr>
            <w:r w:rsidRPr="00AC43EC">
              <w:rPr>
                <w:rFonts w:ascii="Calibri" w:hAnsi="Calibri" w:cs="Tahoma"/>
                <w:b/>
                <w:strike/>
                <w:color w:val="000000"/>
                <w:kern w:val="0"/>
                <w:sz w:val="18"/>
                <w:szCs w:val="15"/>
              </w:rPr>
              <w:t>In caso affermativo</w:t>
            </w:r>
            <w:r w:rsidRPr="00AC43EC">
              <w:rPr>
                <w:rFonts w:ascii="Calibri" w:hAnsi="Calibri" w:cs="Tahoma"/>
                <w:strike/>
                <w:color w:val="000000"/>
                <w:kern w:val="0"/>
                <w:sz w:val="18"/>
                <w:szCs w:val="15"/>
              </w:rPr>
              <w:t>:</w:t>
            </w:r>
          </w:p>
          <w:p w:rsidR="005B52AA" w:rsidRPr="00AC43EC" w:rsidRDefault="005B52AA" w:rsidP="00D757ED">
            <w:pPr>
              <w:pStyle w:val="Text1"/>
              <w:widowControl w:val="0"/>
              <w:numPr>
                <w:ilvl w:val="0"/>
                <w:numId w:val="60"/>
              </w:numPr>
              <w:suppressAutoHyphens w:val="0"/>
              <w:spacing w:after="20"/>
              <w:ind w:left="227" w:hanging="227"/>
              <w:jc w:val="both"/>
              <w:rPr>
                <w:rFonts w:ascii="Calibri" w:hAnsi="Calibri" w:cs="Tahoma"/>
                <w:strike/>
                <w:color w:val="000000"/>
                <w:kern w:val="0"/>
                <w:sz w:val="18"/>
                <w:szCs w:val="14"/>
              </w:rPr>
            </w:pPr>
            <w:r w:rsidRPr="00AC43EC">
              <w:rPr>
                <w:rFonts w:ascii="Calibri" w:hAnsi="Calibri" w:cs="Tahoma"/>
                <w:strike/>
                <w:color w:val="000000"/>
                <w:kern w:val="0"/>
                <w:sz w:val="18"/>
                <w:szCs w:val="14"/>
              </w:rPr>
              <w:t>Specificare il ruolo dell'operatore economico nel raggruppamento, ovvero consorzio, GEIE, rete di impresa di cui all’ art. 45, comma 2, lett. d), e), f) e g),</w:t>
            </w:r>
          </w:p>
          <w:p w:rsidR="00BA2D25" w:rsidRPr="00AC43EC" w:rsidRDefault="005B52AA" w:rsidP="005B52AA">
            <w:pPr>
              <w:pStyle w:val="Text1"/>
              <w:widowControl w:val="0"/>
              <w:suppressAutoHyphens w:val="0"/>
              <w:spacing w:before="20" w:after="20"/>
              <w:ind w:left="227"/>
              <w:jc w:val="both"/>
              <w:rPr>
                <w:rFonts w:ascii="Calibri" w:hAnsi="Calibri" w:cs="Tahoma"/>
                <w:strike/>
                <w:color w:val="000000"/>
                <w:kern w:val="0"/>
                <w:sz w:val="18"/>
                <w:szCs w:val="14"/>
              </w:rPr>
            </w:pPr>
            <w:r w:rsidRPr="00AC43EC">
              <w:rPr>
                <w:rFonts w:ascii="Calibri" w:hAnsi="Calibri" w:cs="Tahoma"/>
                <w:strike/>
                <w:color w:val="000000"/>
                <w:kern w:val="0"/>
                <w:sz w:val="18"/>
                <w:szCs w:val="14"/>
              </w:rPr>
              <w:t xml:space="preserve">e all’art. 46, comma 1, lett. </w:t>
            </w:r>
            <w:r w:rsidRPr="00AC43EC">
              <w:rPr>
                <w:rFonts w:ascii="Calibri" w:hAnsi="Calibri" w:cs="Tahoma"/>
                <w:i/>
                <w:strike/>
                <w:color w:val="000000"/>
                <w:kern w:val="0"/>
                <w:sz w:val="18"/>
                <w:szCs w:val="14"/>
              </w:rPr>
              <w:t>a), b), c), d)</w:t>
            </w:r>
            <w:r w:rsidRPr="00AC43EC">
              <w:rPr>
                <w:rFonts w:ascii="Calibri" w:hAnsi="Calibri" w:cs="Tahoma"/>
                <w:strike/>
                <w:color w:val="000000"/>
                <w:kern w:val="0"/>
                <w:sz w:val="18"/>
                <w:szCs w:val="14"/>
              </w:rPr>
              <w:t xml:space="preserve"> ed </w:t>
            </w:r>
            <w:r w:rsidRPr="00AC43EC">
              <w:rPr>
                <w:rFonts w:ascii="Calibri" w:hAnsi="Calibri" w:cs="Tahoma"/>
                <w:i/>
                <w:strike/>
                <w:color w:val="000000"/>
                <w:kern w:val="0"/>
                <w:sz w:val="18"/>
                <w:szCs w:val="14"/>
              </w:rPr>
              <w:t>e</w:t>
            </w:r>
            <w:r w:rsidRPr="00AC43EC">
              <w:rPr>
                <w:rFonts w:ascii="Calibri" w:hAnsi="Calibri" w:cs="Tahoma"/>
                <w:strike/>
                <w:color w:val="000000"/>
                <w:kern w:val="0"/>
                <w:sz w:val="18"/>
                <w:szCs w:val="14"/>
              </w:rPr>
              <w:t>) del Codice (mandataria, mandante, organo comune, capofila, responsabile di compiti specifici, ecc.):</w:t>
            </w:r>
          </w:p>
        </w:tc>
        <w:tc>
          <w:tcPr>
            <w:tcW w:w="5728" w:type="dxa"/>
            <w:gridSpan w:val="2"/>
            <w:tcBorders>
              <w:top w:val="single" w:sz="4" w:space="0" w:color="00000A"/>
              <w:bottom w:val="dashed" w:sz="4" w:space="0" w:color="00000A"/>
            </w:tcBorders>
            <w:shd w:val="clear" w:color="auto" w:fill="AEAAAA" w:themeFill="background2" w:themeFillShade="BF"/>
          </w:tcPr>
          <w:p w:rsidR="00BA2D25" w:rsidRPr="00AC43EC" w:rsidRDefault="00BA2D25" w:rsidP="00A479BD">
            <w:pPr>
              <w:pStyle w:val="Text1"/>
              <w:widowControl w:val="0"/>
              <w:suppressAutoHyphens w:val="0"/>
              <w:spacing w:before="480" w:after="20"/>
              <w:ind w:left="227" w:hanging="227"/>
              <w:jc w:val="both"/>
              <w:rPr>
                <w:rFonts w:ascii="Calibri" w:hAnsi="Calibri" w:cs="Tahoma"/>
                <w:strike/>
                <w:color w:val="000000"/>
                <w:kern w:val="0"/>
                <w:sz w:val="18"/>
                <w:szCs w:val="18"/>
              </w:rPr>
            </w:pPr>
            <w:r w:rsidRPr="00AC43EC">
              <w:rPr>
                <w:rFonts w:asciiTheme="minorHAnsi" w:hAnsiTheme="minorHAnsi" w:cs="Tahoma"/>
                <w:b/>
                <w:strike/>
                <w:color w:val="000000" w:themeColor="text1"/>
                <w:sz w:val="18"/>
                <w:szCs w:val="18"/>
              </w:rPr>
              <w:t>a)</w:t>
            </w:r>
            <w:r w:rsidRPr="00AC43EC">
              <w:rPr>
                <w:strike/>
              </w:rPr>
              <w:tab/>
            </w:r>
            <w:r w:rsidR="00DB0625" w:rsidRPr="00AC43EC">
              <w:rPr>
                <w:rFonts w:asciiTheme="minorHAnsi" w:hAnsiTheme="minorHAnsi" w:cs="Tahoma"/>
                <w:strike/>
                <w:color w:val="000000" w:themeColor="text1"/>
                <w:sz w:val="18"/>
                <w:szCs w:val="18"/>
                <w:u w:val="single"/>
              </w:rPr>
              <w:fldChar w:fldCharType="begin">
                <w:ffData>
                  <w:name w:val=""/>
                  <w:enabled/>
                  <w:calcOnExit w:val="0"/>
                  <w:textInput/>
                </w:ffData>
              </w:fldChar>
            </w:r>
            <w:r w:rsidRPr="00AC43EC">
              <w:rPr>
                <w:rFonts w:asciiTheme="minorHAnsi" w:hAnsiTheme="minorHAnsi" w:cs="Tahoma"/>
                <w:strike/>
                <w:color w:val="000000" w:themeColor="text1"/>
                <w:sz w:val="18"/>
                <w:szCs w:val="18"/>
                <w:u w:val="single"/>
              </w:rPr>
              <w:instrText xml:space="preserve"> FORMTEXT </w:instrText>
            </w:r>
            <w:r w:rsidR="00DB0625" w:rsidRPr="00AC43EC">
              <w:rPr>
                <w:rFonts w:asciiTheme="minorHAnsi" w:hAnsiTheme="minorHAnsi" w:cs="Tahoma"/>
                <w:strike/>
                <w:color w:val="000000" w:themeColor="text1"/>
                <w:sz w:val="18"/>
                <w:szCs w:val="18"/>
                <w:u w:val="single"/>
              </w:rPr>
            </w:r>
            <w:r w:rsidR="00DB0625" w:rsidRPr="00AC43EC">
              <w:rPr>
                <w:rFonts w:asciiTheme="minorHAnsi" w:hAnsiTheme="minorHAnsi" w:cs="Tahoma"/>
                <w:strike/>
                <w:color w:val="000000" w:themeColor="text1"/>
                <w:sz w:val="18"/>
                <w:szCs w:val="18"/>
                <w:u w:val="single"/>
              </w:rPr>
              <w:fldChar w:fldCharType="separate"/>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00DB0625" w:rsidRPr="00AC43EC">
              <w:rPr>
                <w:rFonts w:asciiTheme="minorHAnsi" w:hAnsiTheme="minorHAnsi" w:cs="Tahoma"/>
                <w:strike/>
                <w:color w:val="000000" w:themeColor="text1"/>
                <w:sz w:val="18"/>
                <w:szCs w:val="18"/>
                <w:u w:val="single"/>
              </w:rPr>
              <w:fldChar w:fldCharType="end"/>
            </w:r>
          </w:p>
        </w:tc>
      </w:tr>
      <w:tr w:rsidR="00344480" w:rsidRPr="000F5E99" w:rsidTr="00AC43EC">
        <w:trPr>
          <w:trHeight w:val="567"/>
        </w:trPr>
        <w:tc>
          <w:tcPr>
            <w:tcW w:w="4536" w:type="dxa"/>
            <w:gridSpan w:val="2"/>
            <w:tcBorders>
              <w:top w:val="dashed" w:sz="4" w:space="0" w:color="00000A"/>
              <w:left w:val="single" w:sz="4" w:space="0" w:color="00000A"/>
              <w:bottom w:val="dashed" w:sz="4" w:space="0" w:color="00000A"/>
            </w:tcBorders>
            <w:shd w:val="clear" w:color="auto" w:fill="AEAAAA" w:themeFill="background2" w:themeFillShade="BF"/>
          </w:tcPr>
          <w:p w:rsidR="00BA2D25" w:rsidRPr="00AC43EC" w:rsidRDefault="00BA2D25" w:rsidP="00A479BD">
            <w:pPr>
              <w:pStyle w:val="Text1"/>
              <w:widowControl w:val="0"/>
              <w:suppressAutoHyphens w:val="0"/>
              <w:spacing w:after="20"/>
              <w:ind w:left="227" w:hanging="227"/>
              <w:jc w:val="both"/>
              <w:rPr>
                <w:rFonts w:ascii="Calibri" w:hAnsi="Calibri" w:cs="Tahoma"/>
                <w:strike/>
                <w:color w:val="000000"/>
                <w:kern w:val="0"/>
                <w:sz w:val="18"/>
                <w:szCs w:val="14"/>
              </w:rPr>
            </w:pPr>
            <w:r w:rsidRPr="00AC43EC">
              <w:rPr>
                <w:rFonts w:asciiTheme="minorHAnsi" w:hAnsiTheme="minorHAnsi" w:cs="Tahoma"/>
                <w:b/>
                <w:strike/>
                <w:color w:val="000000" w:themeColor="text1"/>
                <w:sz w:val="18"/>
                <w:szCs w:val="18"/>
              </w:rPr>
              <w:t>b)</w:t>
            </w:r>
            <w:r w:rsidRPr="00AC43EC">
              <w:rPr>
                <w:strike/>
              </w:rPr>
              <w:t xml:space="preserve"> </w:t>
            </w:r>
            <w:r w:rsidRPr="00AC43EC">
              <w:rPr>
                <w:strike/>
              </w:rPr>
              <w:tab/>
            </w:r>
            <w:r w:rsidRPr="00AC43EC">
              <w:rPr>
                <w:rFonts w:ascii="Calibri" w:hAnsi="Calibri" w:cs="Tahoma"/>
                <w:strike/>
                <w:color w:val="000000"/>
                <w:kern w:val="0"/>
                <w:sz w:val="18"/>
                <w:szCs w:val="14"/>
              </w:rPr>
              <w:t>Indicare gli altri operatori economici che compartecipano alla procedura di appalto:</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AC43EC" w:rsidRDefault="00BA2D25" w:rsidP="00A479BD">
            <w:pPr>
              <w:pStyle w:val="Text1"/>
              <w:widowControl w:val="0"/>
              <w:suppressAutoHyphens w:val="0"/>
              <w:spacing w:after="20"/>
              <w:ind w:left="227" w:hanging="227"/>
              <w:jc w:val="both"/>
              <w:rPr>
                <w:rFonts w:ascii="Calibri" w:hAnsi="Calibri" w:cs="Tahoma"/>
                <w:strike/>
                <w:color w:val="000000"/>
                <w:kern w:val="0"/>
                <w:sz w:val="18"/>
                <w:szCs w:val="15"/>
              </w:rPr>
            </w:pPr>
            <w:r w:rsidRPr="00AC43EC">
              <w:rPr>
                <w:rFonts w:asciiTheme="minorHAnsi" w:hAnsiTheme="minorHAnsi" w:cs="Tahoma"/>
                <w:b/>
                <w:strike/>
                <w:color w:val="000000" w:themeColor="text1"/>
                <w:sz w:val="18"/>
                <w:szCs w:val="18"/>
              </w:rPr>
              <w:t>b)</w:t>
            </w:r>
            <w:r w:rsidRPr="00AC43EC">
              <w:rPr>
                <w:strike/>
              </w:rPr>
              <w:tab/>
            </w:r>
            <w:r w:rsidR="00DB0625" w:rsidRPr="00AC43EC">
              <w:rPr>
                <w:rFonts w:asciiTheme="minorHAnsi" w:hAnsiTheme="minorHAnsi" w:cs="Tahoma"/>
                <w:strike/>
                <w:color w:val="000000" w:themeColor="text1"/>
                <w:sz w:val="18"/>
                <w:szCs w:val="18"/>
                <w:u w:val="single"/>
              </w:rPr>
              <w:fldChar w:fldCharType="begin">
                <w:ffData>
                  <w:name w:val=""/>
                  <w:enabled/>
                  <w:calcOnExit w:val="0"/>
                  <w:textInput/>
                </w:ffData>
              </w:fldChar>
            </w:r>
            <w:r w:rsidRPr="00AC43EC">
              <w:rPr>
                <w:rFonts w:asciiTheme="minorHAnsi" w:hAnsiTheme="minorHAnsi" w:cs="Tahoma"/>
                <w:strike/>
                <w:color w:val="000000" w:themeColor="text1"/>
                <w:sz w:val="18"/>
                <w:szCs w:val="18"/>
                <w:u w:val="single"/>
              </w:rPr>
              <w:instrText xml:space="preserve"> FORMTEXT </w:instrText>
            </w:r>
            <w:r w:rsidR="00DB0625" w:rsidRPr="00AC43EC">
              <w:rPr>
                <w:rFonts w:asciiTheme="minorHAnsi" w:hAnsiTheme="minorHAnsi" w:cs="Tahoma"/>
                <w:strike/>
                <w:color w:val="000000" w:themeColor="text1"/>
                <w:sz w:val="18"/>
                <w:szCs w:val="18"/>
                <w:u w:val="single"/>
              </w:rPr>
            </w:r>
            <w:r w:rsidR="00DB0625" w:rsidRPr="00AC43EC">
              <w:rPr>
                <w:rFonts w:asciiTheme="minorHAnsi" w:hAnsiTheme="minorHAnsi" w:cs="Tahoma"/>
                <w:strike/>
                <w:color w:val="000000" w:themeColor="text1"/>
                <w:sz w:val="18"/>
                <w:szCs w:val="18"/>
                <w:u w:val="single"/>
              </w:rPr>
              <w:fldChar w:fldCharType="separate"/>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00DB0625" w:rsidRPr="00AC43EC">
              <w:rPr>
                <w:rFonts w:asciiTheme="minorHAnsi" w:hAnsiTheme="minorHAnsi" w:cs="Tahoma"/>
                <w:strike/>
                <w:color w:val="000000" w:themeColor="text1"/>
                <w:sz w:val="18"/>
                <w:szCs w:val="18"/>
                <w:u w:val="single"/>
              </w:rPr>
              <w:fldChar w:fldCharType="end"/>
            </w:r>
          </w:p>
        </w:tc>
      </w:tr>
      <w:tr w:rsidR="00344480" w:rsidRPr="000F5E99" w:rsidTr="00AC43EC">
        <w:trPr>
          <w:trHeight w:val="567"/>
        </w:trPr>
        <w:tc>
          <w:tcPr>
            <w:tcW w:w="4536" w:type="dxa"/>
            <w:gridSpan w:val="2"/>
            <w:tcBorders>
              <w:top w:val="dashed" w:sz="4" w:space="0" w:color="00000A"/>
              <w:left w:val="single" w:sz="4" w:space="0" w:color="00000A"/>
              <w:bottom w:val="dashed" w:sz="4" w:space="0" w:color="00000A"/>
            </w:tcBorders>
            <w:shd w:val="clear" w:color="auto" w:fill="AEAAAA" w:themeFill="background2" w:themeFillShade="BF"/>
          </w:tcPr>
          <w:p w:rsidR="00EB6E1F" w:rsidRPr="00AC43EC" w:rsidRDefault="00BA2D25" w:rsidP="00A479BD">
            <w:pPr>
              <w:pStyle w:val="Text1"/>
              <w:widowControl w:val="0"/>
              <w:suppressAutoHyphens w:val="0"/>
              <w:spacing w:after="20"/>
              <w:ind w:left="227" w:hanging="227"/>
              <w:jc w:val="both"/>
              <w:rPr>
                <w:rFonts w:ascii="Calibri" w:hAnsi="Calibri" w:cs="Tahoma"/>
                <w:strike/>
                <w:color w:val="000000"/>
                <w:kern w:val="0"/>
                <w:sz w:val="18"/>
                <w:szCs w:val="14"/>
              </w:rPr>
            </w:pPr>
            <w:r w:rsidRPr="00AC43EC">
              <w:rPr>
                <w:rFonts w:asciiTheme="minorHAnsi" w:hAnsiTheme="minorHAnsi" w:cs="Tahoma"/>
                <w:b/>
                <w:strike/>
                <w:color w:val="000000" w:themeColor="text1"/>
                <w:sz w:val="18"/>
                <w:szCs w:val="18"/>
              </w:rPr>
              <w:t>c)</w:t>
            </w:r>
            <w:r w:rsidRPr="00AC43EC">
              <w:rPr>
                <w:strike/>
              </w:rPr>
              <w:tab/>
            </w:r>
            <w:r w:rsidRPr="00AC43EC">
              <w:rPr>
                <w:rFonts w:ascii="Calibri" w:hAnsi="Calibri" w:cs="Tahoma"/>
                <w:strike/>
                <w:color w:val="000000"/>
                <w:kern w:val="0"/>
                <w:sz w:val="18"/>
                <w:szCs w:val="14"/>
              </w:rPr>
              <w:t>Se pertinente, indicare il nome del raggruppamento partecipante:</w:t>
            </w:r>
          </w:p>
        </w:tc>
        <w:tc>
          <w:tcPr>
            <w:tcW w:w="5728" w:type="dxa"/>
            <w:gridSpan w:val="2"/>
            <w:tcBorders>
              <w:top w:val="dashed" w:sz="4" w:space="0" w:color="00000A"/>
              <w:bottom w:val="dashed" w:sz="4" w:space="0" w:color="00000A"/>
            </w:tcBorders>
            <w:shd w:val="clear" w:color="auto" w:fill="AEAAAA" w:themeFill="background2" w:themeFillShade="BF"/>
          </w:tcPr>
          <w:p w:rsidR="00BA2D25" w:rsidRPr="00AC43EC" w:rsidRDefault="00BA2D25" w:rsidP="00A479BD">
            <w:pPr>
              <w:pStyle w:val="Text1"/>
              <w:widowControl w:val="0"/>
              <w:suppressAutoHyphens w:val="0"/>
              <w:spacing w:after="20"/>
              <w:ind w:left="227" w:hanging="227"/>
              <w:jc w:val="both"/>
              <w:rPr>
                <w:rFonts w:ascii="Calibri" w:hAnsi="Calibri" w:cs="Tahoma"/>
                <w:strike/>
                <w:color w:val="000000"/>
                <w:kern w:val="0"/>
                <w:sz w:val="18"/>
                <w:szCs w:val="15"/>
              </w:rPr>
            </w:pPr>
            <w:r w:rsidRPr="00AC43EC">
              <w:rPr>
                <w:rFonts w:asciiTheme="minorHAnsi" w:hAnsiTheme="minorHAnsi" w:cs="Tahoma"/>
                <w:b/>
                <w:strike/>
                <w:color w:val="000000" w:themeColor="text1"/>
                <w:sz w:val="18"/>
                <w:szCs w:val="18"/>
              </w:rPr>
              <w:t>c)</w:t>
            </w:r>
            <w:r w:rsidRPr="00AC43EC">
              <w:rPr>
                <w:strike/>
              </w:rPr>
              <w:tab/>
            </w:r>
            <w:r w:rsidR="00DB0625" w:rsidRPr="00AC43EC">
              <w:rPr>
                <w:rFonts w:asciiTheme="minorHAnsi" w:hAnsiTheme="minorHAnsi" w:cs="Tahoma"/>
                <w:strike/>
                <w:color w:val="000000" w:themeColor="text1"/>
                <w:sz w:val="18"/>
                <w:szCs w:val="18"/>
                <w:u w:val="single"/>
              </w:rPr>
              <w:fldChar w:fldCharType="begin">
                <w:ffData>
                  <w:name w:val=""/>
                  <w:enabled/>
                  <w:calcOnExit w:val="0"/>
                  <w:textInput/>
                </w:ffData>
              </w:fldChar>
            </w:r>
            <w:r w:rsidRPr="00AC43EC">
              <w:rPr>
                <w:rFonts w:asciiTheme="minorHAnsi" w:hAnsiTheme="minorHAnsi" w:cs="Tahoma"/>
                <w:strike/>
                <w:color w:val="000000" w:themeColor="text1"/>
                <w:sz w:val="18"/>
                <w:szCs w:val="18"/>
                <w:u w:val="single"/>
              </w:rPr>
              <w:instrText xml:space="preserve"> FORMTEXT </w:instrText>
            </w:r>
            <w:r w:rsidR="00DB0625" w:rsidRPr="00AC43EC">
              <w:rPr>
                <w:rFonts w:asciiTheme="minorHAnsi" w:hAnsiTheme="minorHAnsi" w:cs="Tahoma"/>
                <w:strike/>
                <w:color w:val="000000" w:themeColor="text1"/>
                <w:sz w:val="18"/>
                <w:szCs w:val="18"/>
                <w:u w:val="single"/>
              </w:rPr>
            </w:r>
            <w:r w:rsidR="00DB0625" w:rsidRPr="00AC43EC">
              <w:rPr>
                <w:rFonts w:asciiTheme="minorHAnsi" w:hAnsiTheme="minorHAnsi" w:cs="Tahoma"/>
                <w:strike/>
                <w:color w:val="000000" w:themeColor="text1"/>
                <w:sz w:val="18"/>
                <w:szCs w:val="18"/>
                <w:u w:val="single"/>
              </w:rPr>
              <w:fldChar w:fldCharType="separate"/>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00DB0625" w:rsidRPr="00AC43EC">
              <w:rPr>
                <w:rFonts w:asciiTheme="minorHAnsi" w:hAnsiTheme="minorHAnsi" w:cs="Tahoma"/>
                <w:strike/>
                <w:color w:val="000000" w:themeColor="text1"/>
                <w:sz w:val="18"/>
                <w:szCs w:val="18"/>
                <w:u w:val="single"/>
              </w:rPr>
              <w:fldChar w:fldCharType="end"/>
            </w:r>
          </w:p>
        </w:tc>
      </w:tr>
      <w:tr w:rsidR="00344480" w:rsidRPr="006619E3" w:rsidTr="00AC43EC">
        <w:trPr>
          <w:trHeight w:val="1247"/>
        </w:trPr>
        <w:tc>
          <w:tcPr>
            <w:tcW w:w="4536" w:type="dxa"/>
            <w:gridSpan w:val="2"/>
            <w:tcBorders>
              <w:top w:val="dashed" w:sz="4" w:space="0" w:color="00000A"/>
              <w:left w:val="single" w:sz="4" w:space="0" w:color="00000A"/>
              <w:bottom w:val="single" w:sz="12" w:space="0" w:color="00000A"/>
            </w:tcBorders>
            <w:shd w:val="clear" w:color="auto" w:fill="AEAAAA" w:themeFill="background2" w:themeFillShade="BF"/>
          </w:tcPr>
          <w:p w:rsidR="00BA2D25" w:rsidRPr="00AC43EC" w:rsidRDefault="00BA2D25" w:rsidP="00A479BD">
            <w:pPr>
              <w:pStyle w:val="Text1"/>
              <w:widowControl w:val="0"/>
              <w:suppressAutoHyphens w:val="0"/>
              <w:spacing w:after="20"/>
              <w:ind w:left="227" w:hanging="227"/>
              <w:jc w:val="both"/>
              <w:rPr>
                <w:rFonts w:ascii="Calibri" w:hAnsi="Calibri" w:cs="Tahoma"/>
                <w:strike/>
                <w:color w:val="000000"/>
                <w:kern w:val="0"/>
                <w:sz w:val="18"/>
                <w:szCs w:val="14"/>
              </w:rPr>
            </w:pPr>
            <w:r w:rsidRPr="00AC43EC">
              <w:rPr>
                <w:rFonts w:asciiTheme="minorHAnsi" w:hAnsiTheme="minorHAnsi" w:cs="Tahoma"/>
                <w:b/>
                <w:strike/>
                <w:color w:val="000000" w:themeColor="text1"/>
                <w:sz w:val="18"/>
                <w:szCs w:val="18"/>
              </w:rPr>
              <w:t>d)</w:t>
            </w:r>
            <w:r w:rsidRPr="00AC43EC">
              <w:rPr>
                <w:strike/>
              </w:rPr>
              <w:t xml:space="preserve"> </w:t>
            </w:r>
            <w:r w:rsidRPr="00AC43EC">
              <w:rPr>
                <w:strike/>
              </w:rPr>
              <w:tab/>
            </w:r>
            <w:r w:rsidRPr="00AC43EC">
              <w:rPr>
                <w:rFonts w:ascii="Calibri" w:hAnsi="Calibri" w:cs="Tahoma"/>
                <w:strike/>
                <w:color w:val="000000"/>
                <w:kern w:val="0"/>
                <w:sz w:val="18"/>
                <w:szCs w:val="14"/>
              </w:rPr>
              <w:t xml:space="preserve">Se pertinente, indicare la denominazione degli operatori economici facenti parte di un consorzio di cui all’art. 45, comma 2, lett. </w:t>
            </w:r>
            <w:r w:rsidRPr="00AC43EC">
              <w:rPr>
                <w:rFonts w:ascii="Calibri" w:hAnsi="Calibri" w:cs="Tahoma"/>
                <w:i/>
                <w:strike/>
                <w:color w:val="000000"/>
                <w:kern w:val="0"/>
                <w:sz w:val="18"/>
                <w:szCs w:val="14"/>
              </w:rPr>
              <w:t>b)</w:t>
            </w:r>
            <w:r w:rsidRPr="00AC43EC">
              <w:rPr>
                <w:rFonts w:ascii="Calibri" w:hAnsi="Calibri" w:cs="Tahoma"/>
                <w:strike/>
                <w:color w:val="000000"/>
                <w:kern w:val="0"/>
                <w:sz w:val="18"/>
                <w:szCs w:val="14"/>
              </w:rPr>
              <w:t xml:space="preserve"> e </w:t>
            </w:r>
            <w:r w:rsidRPr="00AC43EC">
              <w:rPr>
                <w:rFonts w:ascii="Calibri" w:hAnsi="Calibri" w:cs="Tahoma"/>
                <w:i/>
                <w:strike/>
                <w:color w:val="000000"/>
                <w:kern w:val="0"/>
                <w:sz w:val="18"/>
                <w:szCs w:val="14"/>
              </w:rPr>
              <w:t>c)</w:t>
            </w:r>
            <w:r w:rsidRPr="00AC43EC">
              <w:rPr>
                <w:rFonts w:ascii="Calibri" w:hAnsi="Calibri" w:cs="Tahoma"/>
                <w:strike/>
                <w:color w:val="000000"/>
                <w:kern w:val="0"/>
                <w:sz w:val="18"/>
                <w:szCs w:val="14"/>
              </w:rPr>
              <w:t xml:space="preserve">, o di una società di professionisti di cui all’articolo 46, comma 1, lett. </w:t>
            </w:r>
            <w:r w:rsidRPr="00AC43EC">
              <w:rPr>
                <w:rFonts w:ascii="Calibri" w:hAnsi="Calibri" w:cs="Tahoma"/>
                <w:i/>
                <w:strike/>
                <w:color w:val="000000"/>
                <w:kern w:val="0"/>
                <w:sz w:val="18"/>
                <w:szCs w:val="14"/>
              </w:rPr>
              <w:t>f)</w:t>
            </w:r>
            <w:r w:rsidRPr="00AC43EC">
              <w:rPr>
                <w:rFonts w:ascii="Calibri" w:hAnsi="Calibri" w:cs="Tahoma"/>
                <w:strike/>
                <w:color w:val="000000"/>
                <w:kern w:val="0"/>
                <w:sz w:val="18"/>
                <w:szCs w:val="14"/>
              </w:rPr>
              <w:t xml:space="preserve"> che eseguono le prestazioni oggetto del contratto.</w:t>
            </w:r>
          </w:p>
        </w:tc>
        <w:tc>
          <w:tcPr>
            <w:tcW w:w="5728" w:type="dxa"/>
            <w:gridSpan w:val="2"/>
            <w:tcBorders>
              <w:top w:val="dashed" w:sz="4" w:space="0" w:color="00000A"/>
              <w:bottom w:val="single" w:sz="12" w:space="0" w:color="00000A"/>
            </w:tcBorders>
            <w:shd w:val="clear" w:color="auto" w:fill="AEAAAA" w:themeFill="background2" w:themeFillShade="BF"/>
          </w:tcPr>
          <w:p w:rsidR="00BA2D25" w:rsidRPr="00AC43EC" w:rsidRDefault="00BA2D25" w:rsidP="00A479BD">
            <w:pPr>
              <w:pStyle w:val="Text1"/>
              <w:widowControl w:val="0"/>
              <w:suppressAutoHyphens w:val="0"/>
              <w:spacing w:after="20"/>
              <w:ind w:left="227" w:hanging="227"/>
              <w:jc w:val="both"/>
              <w:rPr>
                <w:rFonts w:ascii="Calibri" w:hAnsi="Calibri" w:cs="Tahoma"/>
                <w:strike/>
                <w:color w:val="000000"/>
                <w:kern w:val="0"/>
                <w:sz w:val="18"/>
                <w:szCs w:val="15"/>
              </w:rPr>
            </w:pPr>
            <w:r w:rsidRPr="00AC43EC">
              <w:rPr>
                <w:rFonts w:asciiTheme="minorHAnsi" w:hAnsiTheme="minorHAnsi" w:cs="Tahoma"/>
                <w:b/>
                <w:strike/>
                <w:color w:val="000000" w:themeColor="text1"/>
                <w:sz w:val="18"/>
                <w:szCs w:val="18"/>
              </w:rPr>
              <w:t>c)</w:t>
            </w:r>
            <w:r w:rsidRPr="00AC43EC">
              <w:rPr>
                <w:strike/>
              </w:rPr>
              <w:tab/>
            </w:r>
            <w:r w:rsidR="00DB0625" w:rsidRPr="00AC43EC">
              <w:rPr>
                <w:rFonts w:asciiTheme="minorHAnsi" w:hAnsiTheme="minorHAnsi" w:cs="Tahoma"/>
                <w:strike/>
                <w:color w:val="000000" w:themeColor="text1"/>
                <w:sz w:val="18"/>
                <w:szCs w:val="18"/>
                <w:u w:val="single"/>
              </w:rPr>
              <w:fldChar w:fldCharType="begin">
                <w:ffData>
                  <w:name w:val=""/>
                  <w:enabled/>
                  <w:calcOnExit w:val="0"/>
                  <w:textInput/>
                </w:ffData>
              </w:fldChar>
            </w:r>
            <w:r w:rsidRPr="00AC43EC">
              <w:rPr>
                <w:rFonts w:asciiTheme="minorHAnsi" w:hAnsiTheme="minorHAnsi" w:cs="Tahoma"/>
                <w:strike/>
                <w:color w:val="000000" w:themeColor="text1"/>
                <w:sz w:val="18"/>
                <w:szCs w:val="18"/>
                <w:u w:val="single"/>
              </w:rPr>
              <w:instrText xml:space="preserve"> FORMTEXT </w:instrText>
            </w:r>
            <w:r w:rsidR="00DB0625" w:rsidRPr="00AC43EC">
              <w:rPr>
                <w:rFonts w:asciiTheme="minorHAnsi" w:hAnsiTheme="minorHAnsi" w:cs="Tahoma"/>
                <w:strike/>
                <w:color w:val="000000" w:themeColor="text1"/>
                <w:sz w:val="18"/>
                <w:szCs w:val="18"/>
                <w:u w:val="single"/>
              </w:rPr>
            </w:r>
            <w:r w:rsidR="00DB0625" w:rsidRPr="00AC43EC">
              <w:rPr>
                <w:rFonts w:asciiTheme="minorHAnsi" w:hAnsiTheme="minorHAnsi" w:cs="Tahoma"/>
                <w:strike/>
                <w:color w:val="000000" w:themeColor="text1"/>
                <w:sz w:val="18"/>
                <w:szCs w:val="18"/>
                <w:u w:val="single"/>
              </w:rPr>
              <w:fldChar w:fldCharType="separate"/>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noProof/>
                <w:color w:val="000000" w:themeColor="text1"/>
                <w:sz w:val="18"/>
                <w:szCs w:val="18"/>
                <w:u w:val="single"/>
              </w:rPr>
              <w:t> </w:t>
            </w:r>
            <w:r w:rsidR="00DB0625" w:rsidRPr="00AC43EC">
              <w:rPr>
                <w:rFonts w:asciiTheme="minorHAnsi" w:hAnsiTheme="minorHAnsi" w:cs="Tahoma"/>
                <w:strike/>
                <w:color w:val="000000" w:themeColor="text1"/>
                <w:sz w:val="18"/>
                <w:szCs w:val="18"/>
                <w:u w:val="single"/>
              </w:rPr>
              <w:fldChar w:fldCharType="end"/>
            </w:r>
          </w:p>
        </w:tc>
      </w:tr>
      <w:tr w:rsidR="006619E3" w:rsidRPr="005633B7" w:rsidTr="006619E3">
        <w:trPr>
          <w:trHeight w:val="397"/>
        </w:trPr>
        <w:tc>
          <w:tcPr>
            <w:tcW w:w="4536" w:type="dxa"/>
            <w:gridSpan w:val="2"/>
            <w:tcBorders>
              <w:top w:val="single" w:sz="12" w:space="0" w:color="00000A"/>
              <w:left w:val="single" w:sz="8" w:space="0" w:color="00000A"/>
              <w:bottom w:val="single" w:sz="8" w:space="0" w:color="00000A"/>
              <w:right w:val="single" w:sz="8" w:space="0" w:color="00000A"/>
            </w:tcBorders>
            <w:shd w:val="clear" w:color="auto" w:fill="AEAAAA" w:themeFill="background2" w:themeFillShade="BF"/>
          </w:tcPr>
          <w:p w:rsidR="006619E3" w:rsidRPr="005633B7" w:rsidRDefault="006619E3" w:rsidP="009A52D5">
            <w:pPr>
              <w:pStyle w:val="Text1"/>
              <w:widowControl w:val="0"/>
              <w:suppressAutoHyphens w:val="0"/>
              <w:spacing w:after="60"/>
              <w:ind w:left="0"/>
              <w:jc w:val="both"/>
              <w:rPr>
                <w:rFonts w:ascii="Calibri" w:hAnsi="Calibri" w:cs="Tahoma"/>
                <w:strike/>
                <w:kern w:val="0"/>
                <w:sz w:val="20"/>
                <w:szCs w:val="20"/>
              </w:rPr>
            </w:pPr>
            <w:r w:rsidRPr="005633B7">
              <w:rPr>
                <w:rFonts w:ascii="Calibri" w:hAnsi="Calibri" w:cs="Tahoma"/>
                <w:b/>
                <w:strike/>
                <w:kern w:val="0"/>
                <w:sz w:val="20"/>
                <w:szCs w:val="20"/>
              </w:rPr>
              <w:t>Lotti:</w:t>
            </w:r>
          </w:p>
        </w:tc>
        <w:tc>
          <w:tcPr>
            <w:tcW w:w="5728" w:type="dxa"/>
            <w:gridSpan w:val="2"/>
            <w:tcBorders>
              <w:top w:val="single" w:sz="12" w:space="0" w:color="00000A"/>
              <w:left w:val="single" w:sz="8" w:space="0" w:color="00000A"/>
              <w:bottom w:val="single" w:sz="8" w:space="0" w:color="00000A"/>
              <w:right w:val="single" w:sz="8" w:space="0" w:color="00000A"/>
            </w:tcBorders>
            <w:shd w:val="clear" w:color="auto" w:fill="AEAAAA" w:themeFill="background2" w:themeFillShade="BF"/>
          </w:tcPr>
          <w:p w:rsidR="006619E3" w:rsidRPr="005633B7" w:rsidRDefault="006619E3" w:rsidP="009A52D5">
            <w:pPr>
              <w:pStyle w:val="Text1"/>
              <w:widowControl w:val="0"/>
              <w:suppressAutoHyphens w:val="0"/>
              <w:spacing w:after="60"/>
              <w:ind w:left="0"/>
              <w:jc w:val="both"/>
              <w:rPr>
                <w:rFonts w:ascii="Calibri" w:hAnsi="Calibri" w:cs="Tahoma"/>
                <w:strike/>
                <w:kern w:val="0"/>
                <w:sz w:val="20"/>
                <w:szCs w:val="20"/>
              </w:rPr>
            </w:pPr>
            <w:r w:rsidRPr="005633B7">
              <w:rPr>
                <w:rFonts w:ascii="Calibri" w:hAnsi="Calibri" w:cs="Tahoma"/>
                <w:b/>
                <w:strike/>
                <w:kern w:val="0"/>
                <w:sz w:val="20"/>
                <w:szCs w:val="20"/>
              </w:rPr>
              <w:t>Risposta:</w:t>
            </w:r>
          </w:p>
        </w:tc>
      </w:tr>
      <w:tr w:rsidR="006619E3" w:rsidRPr="005633B7" w:rsidTr="006619E3">
        <w:trPr>
          <w:trHeight w:val="567"/>
        </w:trPr>
        <w:tc>
          <w:tcPr>
            <w:tcW w:w="4536" w:type="dxa"/>
            <w:gridSpan w:val="2"/>
            <w:tcBorders>
              <w:top w:val="single" w:sz="8" w:space="0" w:color="00000A"/>
              <w:bottom w:val="single" w:sz="4" w:space="0" w:color="00000A"/>
            </w:tcBorders>
            <w:shd w:val="clear" w:color="auto" w:fill="AEAAAA" w:themeFill="background2" w:themeFillShade="BF"/>
          </w:tcPr>
          <w:p w:rsidR="006619E3" w:rsidRPr="005633B7" w:rsidRDefault="006619E3" w:rsidP="009A52D5">
            <w:pPr>
              <w:pStyle w:val="Text1"/>
              <w:widowControl w:val="0"/>
              <w:suppressAutoHyphens w:val="0"/>
              <w:spacing w:after="20"/>
              <w:ind w:left="0"/>
              <w:jc w:val="both"/>
              <w:rPr>
                <w:rFonts w:ascii="Calibri" w:hAnsi="Calibri" w:cs="Tahoma"/>
                <w:strike/>
                <w:kern w:val="0"/>
                <w:sz w:val="18"/>
                <w:szCs w:val="18"/>
              </w:rPr>
            </w:pPr>
            <w:r w:rsidRPr="005633B7">
              <w:rPr>
                <w:rFonts w:ascii="Calibri" w:hAnsi="Calibri" w:cs="Tahoma"/>
                <w:strike/>
                <w:kern w:val="0"/>
                <w:sz w:val="18"/>
                <w:szCs w:val="18"/>
              </w:rPr>
              <w:t>Se pertinente, indicare il lotto o i lotti per i quali l'operatore economico intende presentare un'offerta:</w:t>
            </w:r>
          </w:p>
        </w:tc>
        <w:tc>
          <w:tcPr>
            <w:tcW w:w="5728" w:type="dxa"/>
            <w:gridSpan w:val="2"/>
            <w:tcBorders>
              <w:top w:val="single" w:sz="8" w:space="0" w:color="00000A"/>
              <w:bottom w:val="single" w:sz="4" w:space="0" w:color="00000A"/>
            </w:tcBorders>
            <w:shd w:val="clear" w:color="auto" w:fill="AEAAAA" w:themeFill="background2" w:themeFillShade="BF"/>
          </w:tcPr>
          <w:p w:rsidR="006619E3" w:rsidRPr="005633B7" w:rsidRDefault="00DB0625" w:rsidP="009A52D5">
            <w:pPr>
              <w:pStyle w:val="Text1"/>
              <w:widowControl w:val="0"/>
              <w:suppressAutoHyphens w:val="0"/>
              <w:spacing w:after="20"/>
              <w:ind w:left="0"/>
              <w:jc w:val="both"/>
              <w:rPr>
                <w:rFonts w:ascii="Calibri" w:hAnsi="Calibri" w:cs="Tahoma"/>
                <w:strike/>
                <w:kern w:val="0"/>
                <w:sz w:val="18"/>
                <w:szCs w:val="18"/>
                <w:u w:val="single"/>
              </w:rPr>
            </w:pPr>
            <w:r w:rsidRPr="005633B7">
              <w:rPr>
                <w:rFonts w:asciiTheme="minorHAnsi" w:hAnsiTheme="minorHAnsi" w:cs="Tahoma"/>
                <w:strike/>
                <w:color w:val="000000" w:themeColor="text1"/>
                <w:sz w:val="18"/>
                <w:szCs w:val="18"/>
                <w:u w:val="single"/>
              </w:rPr>
              <w:fldChar w:fldCharType="begin">
                <w:ffData>
                  <w:name w:val=""/>
                  <w:enabled/>
                  <w:calcOnExit w:val="0"/>
                  <w:textInput/>
                </w:ffData>
              </w:fldChar>
            </w:r>
            <w:r w:rsidR="006619E3" w:rsidRPr="005633B7">
              <w:rPr>
                <w:rFonts w:asciiTheme="minorHAnsi" w:hAnsiTheme="minorHAnsi" w:cs="Tahoma"/>
                <w:strike/>
                <w:color w:val="000000" w:themeColor="text1"/>
                <w:sz w:val="18"/>
                <w:szCs w:val="18"/>
                <w:u w:val="single"/>
              </w:rPr>
              <w:instrText xml:space="preserve"> FORMTEXT </w:instrText>
            </w:r>
            <w:r w:rsidRPr="005633B7">
              <w:rPr>
                <w:rFonts w:asciiTheme="minorHAnsi" w:hAnsiTheme="minorHAnsi" w:cs="Tahoma"/>
                <w:strike/>
                <w:color w:val="000000" w:themeColor="text1"/>
                <w:sz w:val="18"/>
                <w:szCs w:val="18"/>
                <w:u w:val="single"/>
              </w:rPr>
            </w:r>
            <w:r w:rsidRPr="005633B7">
              <w:rPr>
                <w:rFonts w:asciiTheme="minorHAnsi" w:hAnsiTheme="minorHAnsi" w:cs="Tahoma"/>
                <w:strike/>
                <w:color w:val="000000" w:themeColor="text1"/>
                <w:sz w:val="18"/>
                <w:szCs w:val="18"/>
                <w:u w:val="single"/>
              </w:rPr>
              <w:fldChar w:fldCharType="separate"/>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006619E3" w:rsidRPr="005633B7">
              <w:rPr>
                <w:rFonts w:asciiTheme="minorHAnsi" w:hAnsiTheme="minorHAnsi" w:cs="Tahoma"/>
                <w:strike/>
                <w:noProof/>
                <w:color w:val="000000" w:themeColor="text1"/>
                <w:sz w:val="18"/>
                <w:szCs w:val="18"/>
                <w:u w:val="single"/>
              </w:rPr>
              <w:t> </w:t>
            </w:r>
            <w:r w:rsidRPr="005633B7">
              <w:rPr>
                <w:rFonts w:asciiTheme="minorHAnsi" w:hAnsiTheme="minorHAnsi" w:cs="Tahoma"/>
                <w:strike/>
                <w:color w:val="000000" w:themeColor="text1"/>
                <w:sz w:val="18"/>
                <w:szCs w:val="18"/>
                <w:u w:val="single"/>
              </w:rPr>
              <w:fldChar w:fldCharType="end"/>
            </w:r>
          </w:p>
        </w:tc>
      </w:tr>
    </w:tbl>
    <w:p w:rsidR="00A23B3E" w:rsidRPr="007B3183" w:rsidRDefault="00A23B3E" w:rsidP="007B3183">
      <w:pPr>
        <w:pStyle w:val="SectionTitle"/>
        <w:keepNext w:val="0"/>
        <w:widowControl w:val="0"/>
        <w:shd w:val="clear" w:color="auto" w:fill="D9D9D9" w:themeFill="background1" w:themeFillShade="D9"/>
        <w:suppressAutoHyphens w:val="0"/>
        <w:spacing w:before="360" w:after="240"/>
        <w:rPr>
          <w:rFonts w:ascii="Calibri" w:hAnsi="Calibri" w:cs="Tahoma"/>
          <w:i/>
          <w:kern w:val="0"/>
          <w:sz w:val="20"/>
          <w:szCs w:val="20"/>
          <w:u w:val="single"/>
        </w:rPr>
      </w:pPr>
      <w:r w:rsidRPr="007B3183">
        <w:rPr>
          <w:rFonts w:ascii="Calibri" w:hAnsi="Calibri" w:cs="Tahoma"/>
          <w:caps/>
          <w:kern w:val="0"/>
          <w:sz w:val="20"/>
          <w:szCs w:val="20"/>
          <w:u w:val="single"/>
        </w:rPr>
        <w:t>B:</w:t>
      </w:r>
      <w:r w:rsidRPr="007B3183">
        <w:rPr>
          <w:rFonts w:ascii="Calibri" w:hAnsi="Calibri" w:cs="Tahoma"/>
          <w:b w:val="0"/>
          <w:caps/>
          <w:kern w:val="0"/>
          <w:sz w:val="20"/>
          <w:szCs w:val="20"/>
          <w:u w:val="single"/>
        </w:rPr>
        <w:t xml:space="preserve"> Informazioni sui rappresentanti dell'operatore economico</w:t>
      </w:r>
    </w:p>
    <w:p w:rsidR="00A23B3E" w:rsidRPr="007B3183" w:rsidRDefault="00A23B3E" w:rsidP="007B3183">
      <w:pPr>
        <w:widowControl w:val="0"/>
        <w:pBdr>
          <w:top w:val="single" w:sz="4" w:space="1" w:color="00000A"/>
          <w:left w:val="single" w:sz="4" w:space="2" w:color="00000A"/>
          <w:bottom w:val="single" w:sz="4" w:space="1" w:color="00000A"/>
          <w:right w:val="single" w:sz="4" w:space="0" w:color="00000A"/>
        </w:pBdr>
        <w:shd w:val="clear" w:color="auto" w:fill="D9D9D9" w:themeFill="background1" w:themeFillShade="D9"/>
        <w:suppressAutoHyphens w:val="0"/>
        <w:ind w:left="57" w:right="-340"/>
        <w:jc w:val="both"/>
        <w:rPr>
          <w:rFonts w:ascii="Calibri" w:hAnsi="Calibri" w:cs="Tahoma"/>
          <w:b/>
          <w:i/>
          <w:strike/>
          <w:color w:val="000000"/>
          <w:kern w:val="0"/>
          <w:sz w:val="18"/>
          <w:szCs w:val="15"/>
        </w:rPr>
      </w:pPr>
      <w:r w:rsidRPr="007B3183">
        <w:rPr>
          <w:rFonts w:ascii="Calibri" w:hAnsi="Calibri" w:cs="Tahoma"/>
          <w:i/>
          <w:color w:val="000000"/>
          <w:kern w:val="0"/>
          <w:sz w:val="18"/>
          <w:szCs w:val="15"/>
        </w:rPr>
        <w:t>Se pertinente, indicare nome e indirizzo delle persone abilitate ad agire come rappresentanti,</w:t>
      </w:r>
      <w:r w:rsidRPr="007B3183">
        <w:rPr>
          <w:rFonts w:ascii="Calibri" w:hAnsi="Calibri" w:cs="Tahoma"/>
          <w:b/>
          <w:i/>
          <w:color w:val="000000"/>
          <w:kern w:val="0"/>
          <w:sz w:val="18"/>
          <w:szCs w:val="15"/>
        </w:rPr>
        <w:t xml:space="preserve"> </w:t>
      </w:r>
      <w:r w:rsidRPr="007B3183">
        <w:rPr>
          <w:rFonts w:ascii="Calibri" w:hAnsi="Calibri" w:cs="Tahoma"/>
          <w:i/>
          <w:color w:val="000000"/>
          <w:kern w:val="0"/>
          <w:sz w:val="18"/>
          <w:szCs w:val="15"/>
          <w:u w:val="single"/>
        </w:rPr>
        <w:t>ivi compresi procuratori e institori</w:t>
      </w:r>
      <w:r w:rsidRPr="007B3183">
        <w:rPr>
          <w:rFonts w:ascii="Calibri" w:hAnsi="Calibri" w:cs="Tahoma"/>
          <w:i/>
          <w:color w:val="000000"/>
          <w:kern w:val="0"/>
          <w:sz w:val="18"/>
          <w:szCs w:val="15"/>
        </w:rPr>
        <w:t>,</w:t>
      </w:r>
      <w:r w:rsidRPr="007B3183">
        <w:rPr>
          <w:rFonts w:ascii="Calibri" w:hAnsi="Calibri" w:cs="Tahoma"/>
          <w:b/>
          <w:i/>
          <w:color w:val="000000"/>
          <w:kern w:val="0"/>
          <w:sz w:val="18"/>
          <w:szCs w:val="15"/>
        </w:rPr>
        <w:t xml:space="preserve"> </w:t>
      </w:r>
      <w:r w:rsidRPr="007B3183">
        <w:rPr>
          <w:rFonts w:ascii="Calibri" w:hAnsi="Calibri" w:cs="Tahoma"/>
          <w:i/>
          <w:color w:val="000000"/>
          <w:kern w:val="0"/>
          <w:sz w:val="18"/>
          <w:szCs w:val="15"/>
        </w:rPr>
        <w:t xml:space="preserve">dell'operatore economico ai fini della procedura di appalto in oggetto; se intervengono più legali rappresentanti ripetere tante volte quanto </w:t>
      </w:r>
      <w:r w:rsidRPr="007B3183">
        <w:rPr>
          <w:rFonts w:asciiTheme="minorHAnsi" w:hAnsiTheme="minorHAnsi" w:cs="Tahoma"/>
          <w:i/>
          <w:color w:val="000000"/>
          <w:kern w:val="0"/>
          <w:sz w:val="18"/>
          <w:szCs w:val="18"/>
        </w:rPr>
        <w:t>necessario</w:t>
      </w:r>
      <w:r w:rsidR="00801507" w:rsidRPr="007B3183">
        <w:rPr>
          <w:rFonts w:ascii="Calibri" w:hAnsi="Calibri" w:cs="Tahoma"/>
          <w:color w:val="000000"/>
          <w:kern w:val="0"/>
          <w:sz w:val="18"/>
          <w:szCs w:val="12"/>
        </w:rPr>
        <w:t xml:space="preserve"> </w:t>
      </w:r>
      <w:r w:rsidR="00801507" w:rsidRPr="007B3183">
        <w:rPr>
          <w:rFonts w:ascii="Calibri" w:hAnsi="Calibri" w:cs="Tahoma"/>
          <w:kern w:val="0"/>
          <w:sz w:val="20"/>
          <w:szCs w:val="20"/>
        </w:rPr>
        <w:t>(</w:t>
      </w:r>
      <w:r w:rsidR="00801507" w:rsidRPr="007B3183">
        <w:rPr>
          <w:rStyle w:val="Rimandonotaapidipagina"/>
          <w:rFonts w:ascii="Calibri" w:hAnsi="Calibri" w:cs="Tahoma"/>
          <w:b/>
          <w:kern w:val="0"/>
          <w:sz w:val="20"/>
          <w:szCs w:val="20"/>
        </w:rPr>
        <w:footnoteReference w:id="10"/>
      </w:r>
      <w:r w:rsidR="00801507" w:rsidRPr="007B3183">
        <w:rPr>
          <w:rFonts w:ascii="Calibri" w:hAnsi="Calibri" w:cs="Tahoma"/>
          <w:kern w:val="0"/>
          <w:sz w:val="20"/>
          <w:szCs w:val="20"/>
        </w:rPr>
        <w:t>)</w:t>
      </w:r>
      <w:r w:rsidR="00801507" w:rsidRPr="007B3183">
        <w:rPr>
          <w:rFonts w:ascii="Calibri" w:hAnsi="Calibri" w:cs="Arial"/>
          <w:i/>
          <w:sz w:val="18"/>
          <w:szCs w:val="18"/>
        </w:rPr>
        <w:t>.</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D917C6" w:rsidTr="00763D09">
        <w:trPr>
          <w:trHeight w:val="397"/>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kern w:val="0"/>
                <w:sz w:val="20"/>
              </w:rPr>
            </w:pPr>
            <w:r w:rsidRPr="00D917C6">
              <w:rPr>
                <w:rFonts w:ascii="Calibri" w:hAnsi="Calibri" w:cs="Tahoma"/>
                <w:b/>
                <w:kern w:val="0"/>
                <w:sz w:val="20"/>
                <w:szCs w:val="15"/>
              </w:rPr>
              <w:t>Eventuali rappresentanti:</w:t>
            </w:r>
          </w:p>
        </w:tc>
        <w:tc>
          <w:tcPr>
            <w:tcW w:w="5726"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917C6" w:rsidRDefault="00A23B3E" w:rsidP="004D7159">
            <w:pPr>
              <w:widowControl w:val="0"/>
              <w:suppressAutoHyphens w:val="0"/>
              <w:spacing w:after="60"/>
              <w:jc w:val="both"/>
              <w:rPr>
                <w:rFonts w:ascii="Calibri" w:hAnsi="Calibri" w:cs="Tahoma"/>
                <w:kern w:val="0"/>
                <w:sz w:val="20"/>
              </w:rPr>
            </w:pPr>
            <w:r w:rsidRPr="00D917C6">
              <w:rPr>
                <w:rFonts w:ascii="Calibri" w:hAnsi="Calibri" w:cs="Tahoma"/>
                <w:b/>
                <w:kern w:val="0"/>
                <w:sz w:val="20"/>
                <w:szCs w:val="15"/>
              </w:rPr>
              <w:t>Risposta:</w:t>
            </w:r>
          </w:p>
        </w:tc>
      </w:tr>
      <w:tr w:rsidR="00D917C6" w:rsidRPr="000F5E99" w:rsidTr="00763D09">
        <w:trPr>
          <w:trHeight w:val="340"/>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D917C6" w:rsidRPr="00D917C6" w:rsidRDefault="00D917C6" w:rsidP="00A479B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 xml:space="preserve">Nome completo; </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D917C6" w:rsidRPr="00C0472C" w:rsidRDefault="00DB0625" w:rsidP="00A479B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D917C6"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00D917C6"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dotted"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se richiesto, indicare altresì data e luogo di nascita:</w:t>
            </w:r>
          </w:p>
        </w:tc>
        <w:tc>
          <w:tcPr>
            <w:tcW w:w="5726" w:type="dxa"/>
            <w:tcBorders>
              <w:top w:val="dotted"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Posizione/Titolo ad agire: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Indirizzo postale: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Telefono:</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C206E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lastRenderedPageBreak/>
              <w:t>E-mail:</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C206E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r w:rsidR="0081690D" w:rsidRPr="000F5E99" w:rsidTr="00763D09">
        <w:trPr>
          <w:trHeight w:val="56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81690D" w:rsidRPr="00D917C6" w:rsidRDefault="0081690D" w:rsidP="00A479BD">
            <w:pPr>
              <w:widowControl w:val="0"/>
              <w:suppressAutoHyphens w:val="0"/>
              <w:spacing w:after="20"/>
              <w:jc w:val="both"/>
              <w:rPr>
                <w:rFonts w:ascii="Calibri" w:hAnsi="Calibri" w:cs="Tahoma"/>
                <w:kern w:val="0"/>
                <w:sz w:val="18"/>
                <w:szCs w:val="18"/>
              </w:rPr>
            </w:pPr>
            <w:r w:rsidRPr="00D917C6">
              <w:rPr>
                <w:rFonts w:ascii="Calibri" w:hAnsi="Calibri" w:cs="Tahoma"/>
                <w:kern w:val="0"/>
                <w:sz w:val="18"/>
                <w:szCs w:val="18"/>
              </w:rPr>
              <w:t>Se necessario, fornire precisazioni sulla rappresentanza (forma, portata, scopo, firma congiunta):</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81690D" w:rsidRPr="00C0472C" w:rsidRDefault="00DB0625" w:rsidP="00A479BD">
            <w:pPr>
              <w:pStyle w:val="Text1"/>
              <w:widowControl w:val="0"/>
              <w:suppressAutoHyphens w:val="0"/>
              <w:spacing w:after="20"/>
              <w:ind w:left="0"/>
              <w:jc w:val="both"/>
              <w:rPr>
                <w:rFonts w:ascii="Calibri" w:hAnsi="Calibri" w:cs="Tahoma"/>
                <w:kern w:val="0"/>
                <w:sz w:val="18"/>
                <w:szCs w:val="18"/>
              </w:rPr>
            </w:pPr>
            <w:r w:rsidRPr="00C0472C">
              <w:rPr>
                <w:rFonts w:asciiTheme="minorHAnsi" w:hAnsiTheme="minorHAnsi" w:cs="Tahoma"/>
                <w:color w:val="000000" w:themeColor="text1"/>
                <w:sz w:val="18"/>
                <w:szCs w:val="18"/>
                <w:highlight w:val="lightGray"/>
              </w:rPr>
              <w:fldChar w:fldCharType="begin">
                <w:ffData>
                  <w:name w:val=""/>
                  <w:enabled/>
                  <w:calcOnExit w:val="0"/>
                  <w:textInput/>
                </w:ffData>
              </w:fldChar>
            </w:r>
            <w:r w:rsidR="0081690D" w:rsidRPr="00C0472C">
              <w:rPr>
                <w:rFonts w:asciiTheme="minorHAnsi" w:hAnsiTheme="minorHAnsi" w:cs="Tahoma"/>
                <w:color w:val="000000" w:themeColor="text1"/>
                <w:sz w:val="18"/>
                <w:szCs w:val="18"/>
                <w:highlight w:val="lightGray"/>
              </w:rPr>
              <w:instrText xml:space="preserve"> FORMTEXT </w:instrText>
            </w:r>
            <w:r w:rsidRPr="00C0472C">
              <w:rPr>
                <w:rFonts w:asciiTheme="minorHAnsi" w:hAnsiTheme="minorHAnsi" w:cs="Tahoma"/>
                <w:color w:val="000000" w:themeColor="text1"/>
                <w:sz w:val="18"/>
                <w:szCs w:val="18"/>
                <w:highlight w:val="lightGray"/>
              </w:rPr>
            </w:r>
            <w:r w:rsidRPr="00C0472C">
              <w:rPr>
                <w:rFonts w:asciiTheme="minorHAnsi" w:hAnsiTheme="minorHAnsi" w:cs="Tahoma"/>
                <w:color w:val="000000" w:themeColor="text1"/>
                <w:sz w:val="18"/>
                <w:szCs w:val="18"/>
                <w:highlight w:val="lightGray"/>
              </w:rPr>
              <w:fldChar w:fldCharType="separate"/>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0081690D" w:rsidRPr="00C0472C">
              <w:rPr>
                <w:rFonts w:asciiTheme="minorHAnsi" w:hAnsiTheme="minorHAnsi" w:cs="Tahoma"/>
                <w:noProof/>
                <w:color w:val="000000" w:themeColor="text1"/>
                <w:sz w:val="18"/>
                <w:szCs w:val="18"/>
                <w:highlight w:val="lightGray"/>
              </w:rPr>
              <w:t> </w:t>
            </w:r>
            <w:r w:rsidRPr="00C0472C">
              <w:rPr>
                <w:rFonts w:asciiTheme="minorHAnsi" w:hAnsiTheme="minorHAnsi" w:cs="Tahoma"/>
                <w:color w:val="000000" w:themeColor="text1"/>
                <w:sz w:val="18"/>
                <w:szCs w:val="18"/>
                <w:highlight w:val="lightGray"/>
              </w:rPr>
              <w:fldChar w:fldCharType="end"/>
            </w:r>
          </w:p>
        </w:tc>
      </w:tr>
    </w:tbl>
    <w:p w:rsidR="00A23B3E" w:rsidRPr="00AC43EC" w:rsidRDefault="00A23B3E" w:rsidP="00AC43EC">
      <w:pPr>
        <w:pStyle w:val="SectionTitle"/>
        <w:keepNext w:val="0"/>
        <w:widowControl w:val="0"/>
        <w:shd w:val="clear" w:color="auto" w:fill="AEAAAA" w:themeFill="background2" w:themeFillShade="BF"/>
        <w:suppressAutoHyphens w:val="0"/>
        <w:spacing w:before="360" w:after="240"/>
        <w:rPr>
          <w:rFonts w:ascii="Calibri" w:hAnsi="Calibri" w:cs="Tahoma"/>
          <w:strike/>
          <w:color w:val="000000"/>
          <w:kern w:val="0"/>
          <w:sz w:val="20"/>
          <w:szCs w:val="15"/>
          <w:u w:val="single"/>
        </w:rPr>
      </w:pPr>
      <w:r w:rsidRPr="00AC43EC">
        <w:rPr>
          <w:rFonts w:ascii="Calibri" w:hAnsi="Calibri" w:cs="Tahoma"/>
          <w:caps/>
          <w:strike/>
          <w:kern w:val="0"/>
          <w:sz w:val="20"/>
          <w:szCs w:val="14"/>
          <w:u w:val="single"/>
        </w:rPr>
        <w:t>C:</w:t>
      </w:r>
      <w:r w:rsidRPr="00AC43EC">
        <w:rPr>
          <w:rFonts w:ascii="Calibri" w:hAnsi="Calibri" w:cs="Tahoma"/>
          <w:b w:val="0"/>
          <w:caps/>
          <w:strike/>
          <w:kern w:val="0"/>
          <w:sz w:val="20"/>
          <w:szCs w:val="14"/>
          <w:u w:val="single"/>
        </w:rPr>
        <w:t xml:space="preserve"> Informazioni sull'affidamento SULLE Capacità di altri </w:t>
      </w:r>
      <w:r w:rsidRPr="00AC43EC">
        <w:rPr>
          <w:rFonts w:ascii="Calibri" w:hAnsi="Calibri" w:cs="Tahoma"/>
          <w:b w:val="0"/>
          <w:caps/>
          <w:strike/>
          <w:color w:val="000000"/>
          <w:kern w:val="0"/>
          <w:sz w:val="20"/>
          <w:szCs w:val="14"/>
          <w:u w:val="single"/>
        </w:rPr>
        <w:t>soggetti (</w:t>
      </w:r>
      <w:r w:rsidRPr="00AC43EC">
        <w:rPr>
          <w:rFonts w:ascii="Calibri" w:hAnsi="Calibri" w:cs="Tahoma"/>
          <w:b w:val="0"/>
          <w:smallCaps w:val="0"/>
          <w:strike/>
          <w:color w:val="000000"/>
          <w:kern w:val="0"/>
          <w:sz w:val="20"/>
          <w:szCs w:val="14"/>
          <w:u w:val="single"/>
        </w:rPr>
        <w:t xml:space="preserve">Articolo 89 del Codice - </w:t>
      </w:r>
      <w:r w:rsidRPr="00AC43EC">
        <w:rPr>
          <w:rFonts w:ascii="Calibri" w:hAnsi="Calibri" w:cs="Tahoma"/>
          <w:smallCaps w:val="0"/>
          <w:strike/>
          <w:color w:val="000000"/>
          <w:kern w:val="0"/>
          <w:sz w:val="20"/>
          <w:szCs w:val="14"/>
          <w:u w:val="single"/>
        </w:rPr>
        <w:t>Avvalimento</w:t>
      </w:r>
      <w:r w:rsidRPr="00AC43EC">
        <w:rPr>
          <w:rFonts w:ascii="Calibri" w:hAnsi="Calibri" w:cs="Tahoma"/>
          <w:b w:val="0"/>
          <w:smallCaps w:val="0"/>
          <w:strike/>
          <w:color w:val="000000"/>
          <w:kern w:val="0"/>
          <w:sz w:val="20"/>
          <w:szCs w:val="14"/>
          <w:u w:val="single"/>
        </w:rPr>
        <w:t>)</w:t>
      </w:r>
    </w:p>
    <w:tbl>
      <w:tblPr>
        <w:tblW w:w="10261" w:type="dxa"/>
        <w:tblInd w:w="-20" w:type="dxa"/>
        <w:tblBorders>
          <w:top w:val="single" w:sz="4" w:space="0" w:color="00000A"/>
          <w:left w:val="dashSmallGap" w:sz="4" w:space="0" w:color="00000A"/>
          <w:bottom w:val="single" w:sz="4" w:space="0" w:color="00000A"/>
          <w:right w:val="single" w:sz="4" w:space="0" w:color="00000A"/>
          <w:insideH w:val="dashSmallGap" w:sz="4" w:space="0" w:color="00000A"/>
          <w:insideV w:val="single" w:sz="4" w:space="0" w:color="00000A"/>
        </w:tblBorders>
        <w:tblLayout w:type="fixed"/>
        <w:tblCellMar>
          <w:left w:w="93" w:type="dxa"/>
        </w:tblCellMar>
        <w:tblLook w:val="0000" w:firstRow="0" w:lastRow="0" w:firstColumn="0" w:lastColumn="0" w:noHBand="0" w:noVBand="0"/>
      </w:tblPr>
      <w:tblGrid>
        <w:gridCol w:w="4535"/>
        <w:gridCol w:w="5726"/>
      </w:tblGrid>
      <w:tr w:rsidR="000953DC" w:rsidRPr="00AC43EC" w:rsidTr="00405F72">
        <w:trPr>
          <w:trHeight w:val="397"/>
        </w:trPr>
        <w:tc>
          <w:tcPr>
            <w:tcW w:w="4535" w:type="dxa"/>
            <w:tcBorders>
              <w:top w:val="single" w:sz="12" w:space="0" w:color="00000A"/>
              <w:left w:val="single" w:sz="4" w:space="0" w:color="00000A"/>
              <w:bottom w:val="single" w:sz="4" w:space="0" w:color="00000A"/>
            </w:tcBorders>
            <w:shd w:val="clear" w:color="auto" w:fill="FFFFFF"/>
          </w:tcPr>
          <w:p w:rsidR="00A23B3E" w:rsidRPr="00AC43EC" w:rsidRDefault="00A23B3E" w:rsidP="00AC43EC">
            <w:pPr>
              <w:widowControl w:val="0"/>
              <w:shd w:val="clear" w:color="auto" w:fill="AEAAAA" w:themeFill="background2" w:themeFillShade="BF"/>
              <w:suppressAutoHyphens w:val="0"/>
              <w:spacing w:after="60"/>
              <w:jc w:val="both"/>
              <w:rPr>
                <w:rFonts w:ascii="Calibri" w:hAnsi="Calibri" w:cs="Tahoma"/>
                <w:strike/>
                <w:color w:val="000000"/>
                <w:kern w:val="0"/>
                <w:sz w:val="20"/>
              </w:rPr>
            </w:pPr>
            <w:r w:rsidRPr="00AC43EC">
              <w:rPr>
                <w:rFonts w:ascii="Calibri" w:hAnsi="Calibri" w:cs="Tahoma"/>
                <w:b/>
                <w:strike/>
                <w:color w:val="000000"/>
                <w:kern w:val="0"/>
                <w:sz w:val="20"/>
                <w:szCs w:val="15"/>
              </w:rPr>
              <w:t>Affidamento:</w:t>
            </w:r>
          </w:p>
        </w:tc>
        <w:tc>
          <w:tcPr>
            <w:tcW w:w="5726" w:type="dxa"/>
            <w:tcBorders>
              <w:top w:val="single" w:sz="12" w:space="0" w:color="00000A"/>
              <w:bottom w:val="single" w:sz="4" w:space="0" w:color="00000A"/>
            </w:tcBorders>
            <w:shd w:val="clear" w:color="auto" w:fill="FFFFFF"/>
          </w:tcPr>
          <w:p w:rsidR="00A23B3E" w:rsidRPr="00AC43EC" w:rsidRDefault="00A23B3E" w:rsidP="00AC43EC">
            <w:pPr>
              <w:widowControl w:val="0"/>
              <w:shd w:val="clear" w:color="auto" w:fill="AEAAAA" w:themeFill="background2" w:themeFillShade="BF"/>
              <w:suppressAutoHyphens w:val="0"/>
              <w:spacing w:after="60"/>
              <w:jc w:val="both"/>
              <w:rPr>
                <w:rFonts w:ascii="Calibri" w:hAnsi="Calibri" w:cs="Tahoma"/>
                <w:strike/>
                <w:color w:val="000000"/>
                <w:kern w:val="0"/>
                <w:sz w:val="20"/>
              </w:rPr>
            </w:pPr>
            <w:r w:rsidRPr="00AC43EC">
              <w:rPr>
                <w:rFonts w:ascii="Calibri" w:hAnsi="Calibri" w:cs="Tahoma"/>
                <w:b/>
                <w:strike/>
                <w:color w:val="000000"/>
                <w:kern w:val="0"/>
                <w:sz w:val="20"/>
                <w:szCs w:val="15"/>
              </w:rPr>
              <w:t>Risposta:</w:t>
            </w:r>
          </w:p>
        </w:tc>
      </w:tr>
      <w:tr w:rsidR="0081690D" w:rsidRPr="00AC43EC" w:rsidTr="00405F72">
        <w:trPr>
          <w:trHeight w:val="794"/>
        </w:trPr>
        <w:tc>
          <w:tcPr>
            <w:tcW w:w="4535" w:type="dxa"/>
            <w:tcBorders>
              <w:top w:val="single" w:sz="4" w:space="0" w:color="00000A"/>
              <w:left w:val="single" w:sz="4" w:space="0" w:color="00000A"/>
              <w:bottom w:val="dotted" w:sz="4" w:space="0" w:color="00000A"/>
            </w:tcBorders>
            <w:shd w:val="clear" w:color="auto" w:fill="FFFFFF"/>
          </w:tcPr>
          <w:p w:rsidR="0081690D" w:rsidRPr="00AC43EC" w:rsidRDefault="0081690D" w:rsidP="00AC43EC">
            <w:pPr>
              <w:widowControl w:val="0"/>
              <w:shd w:val="clear" w:color="auto" w:fill="AEAAAA" w:themeFill="background2" w:themeFillShade="BF"/>
              <w:suppressAutoHyphens w:val="0"/>
              <w:spacing w:after="20"/>
              <w:jc w:val="both"/>
              <w:rPr>
                <w:rFonts w:ascii="Calibri" w:hAnsi="Calibri" w:cs="Tahoma"/>
                <w:b/>
                <w:iCs/>
                <w:strike/>
                <w:color w:val="000000"/>
                <w:kern w:val="0"/>
                <w:sz w:val="18"/>
                <w:szCs w:val="18"/>
              </w:rPr>
            </w:pPr>
            <w:r w:rsidRPr="00AC43EC">
              <w:rPr>
                <w:rFonts w:ascii="Calibri" w:hAnsi="Calibri" w:cs="Tahoma"/>
                <w:strike/>
                <w:color w:val="000000"/>
                <w:kern w:val="0"/>
                <w:sz w:val="18"/>
                <w:szCs w:val="18"/>
              </w:rPr>
              <w:t>L'operatore economico fa affidamento sulle capacità di altri soggetti per soddisfare i criteri di selezione della parte IV e rispettare i criteri e le regole (eventuali) della parte V?</w:t>
            </w:r>
          </w:p>
        </w:tc>
        <w:tc>
          <w:tcPr>
            <w:tcW w:w="5726" w:type="dxa"/>
            <w:tcBorders>
              <w:top w:val="single" w:sz="4" w:space="0" w:color="00000A"/>
              <w:bottom w:val="dotted" w:sz="4" w:space="0" w:color="00000A"/>
            </w:tcBorders>
            <w:shd w:val="clear" w:color="auto" w:fill="FFFFFF"/>
          </w:tcPr>
          <w:p w:rsidR="0081690D" w:rsidRPr="00AC43EC" w:rsidRDefault="00334E18" w:rsidP="00AC43EC">
            <w:pPr>
              <w:pStyle w:val="Text1"/>
              <w:widowControl w:val="0"/>
              <w:shd w:val="clear" w:color="auto" w:fill="AEAAAA" w:themeFill="background2" w:themeFillShade="BF"/>
              <w:suppressAutoHyphens w:val="0"/>
              <w:spacing w:after="0"/>
              <w:ind w:left="397" w:hanging="397"/>
              <w:jc w:val="both"/>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913397590"/>
              </w:sdtPr>
              <w:sdtEndPr/>
              <w:sdtContent>
                <w:r w:rsidR="005C4E58" w:rsidRPr="00AC43EC">
                  <w:rPr>
                    <w:rFonts w:asciiTheme="minorHAnsi" w:hAnsiTheme="minorHAnsi" w:cs="Tahoma"/>
                    <w:strike/>
                    <w:color w:val="0000FF"/>
                    <w:sz w:val="28"/>
                    <w:szCs w:val="18"/>
                    <w:shd w:val="clear" w:color="auto" w:fill="D9D9D9" w:themeFill="background1" w:themeFillShade="D9"/>
                  </w:rPr>
                  <w:sym w:font="Wingdings 2" w:char="F0A3"/>
                </w:r>
              </w:sdtContent>
            </w:sdt>
            <w:r w:rsidR="0081690D" w:rsidRPr="00AC43EC">
              <w:rPr>
                <w:rFonts w:ascii="Tahoma" w:hAnsi="Tahoma" w:cs="Tahoma"/>
                <w:strike/>
                <w:color w:val="000000"/>
                <w:sz w:val="18"/>
                <w:szCs w:val="18"/>
              </w:rPr>
              <w:tab/>
            </w:r>
            <w:r w:rsidR="0081690D" w:rsidRPr="00AC43EC">
              <w:rPr>
                <w:rFonts w:asciiTheme="minorHAnsi" w:hAnsiTheme="minorHAnsi" w:cs="Tahoma"/>
                <w:strike/>
                <w:color w:val="000000"/>
                <w:sz w:val="20"/>
                <w:szCs w:val="18"/>
              </w:rPr>
              <w:t>Sì</w:t>
            </w:r>
          </w:p>
          <w:p w:rsidR="0081690D" w:rsidRPr="00AC43EC" w:rsidRDefault="00334E18" w:rsidP="00AC43EC">
            <w:pPr>
              <w:pStyle w:val="Text1"/>
              <w:widowControl w:val="0"/>
              <w:shd w:val="clear" w:color="auto" w:fill="AEAAAA" w:themeFill="background2" w:themeFillShade="BF"/>
              <w:suppressAutoHyphens w:val="0"/>
              <w:spacing w:before="60" w:after="20"/>
              <w:ind w:left="397" w:hanging="397"/>
              <w:jc w:val="both"/>
              <w:rPr>
                <w:rFonts w:ascii="Calibri" w:hAnsi="Calibri" w:cs="Tahoma"/>
                <w:strike/>
                <w:kern w:val="0"/>
                <w:sz w:val="20"/>
                <w:szCs w:val="20"/>
              </w:rPr>
            </w:pPr>
            <w:sdt>
              <w:sdtPr>
                <w:rPr>
                  <w:rFonts w:asciiTheme="minorHAnsi" w:hAnsiTheme="minorHAnsi" w:cs="Tahoma"/>
                  <w:strike/>
                  <w:color w:val="0000FF"/>
                  <w:sz w:val="28"/>
                  <w:szCs w:val="18"/>
                  <w:shd w:val="clear" w:color="auto" w:fill="D9D9D9" w:themeFill="background1" w:themeFillShade="D9"/>
                </w:rPr>
                <w:id w:val="-774323708"/>
              </w:sdtPr>
              <w:sdtEndPr/>
              <w:sdtContent>
                <w:r w:rsidR="005C4E58" w:rsidRPr="00AC43EC">
                  <w:rPr>
                    <w:rFonts w:asciiTheme="minorHAnsi" w:hAnsiTheme="minorHAnsi" w:cs="Tahoma"/>
                    <w:strike/>
                    <w:color w:val="0000FF"/>
                    <w:sz w:val="28"/>
                    <w:szCs w:val="18"/>
                    <w:shd w:val="clear" w:color="auto" w:fill="D9D9D9" w:themeFill="background1" w:themeFillShade="D9"/>
                  </w:rPr>
                  <w:sym w:font="Wingdings 2" w:char="F0A3"/>
                </w:r>
              </w:sdtContent>
            </w:sdt>
            <w:r w:rsidR="0081690D" w:rsidRPr="00AC43EC">
              <w:rPr>
                <w:rFonts w:ascii="Tahoma" w:hAnsi="Tahoma" w:cs="Tahoma"/>
                <w:strike/>
                <w:color w:val="000000"/>
                <w:sz w:val="18"/>
                <w:szCs w:val="18"/>
              </w:rPr>
              <w:tab/>
            </w:r>
            <w:r w:rsidR="0081690D" w:rsidRPr="00AC43EC">
              <w:rPr>
                <w:rFonts w:asciiTheme="minorHAnsi" w:hAnsiTheme="minorHAnsi" w:cs="Tahoma"/>
                <w:strike/>
                <w:color w:val="000000"/>
                <w:sz w:val="20"/>
                <w:szCs w:val="18"/>
              </w:rPr>
              <w:t>No</w:t>
            </w:r>
          </w:p>
        </w:tc>
      </w:tr>
      <w:tr w:rsidR="0081690D" w:rsidRPr="00AC43EC" w:rsidTr="00405F72">
        <w:trPr>
          <w:trHeight w:val="850"/>
        </w:trPr>
        <w:tc>
          <w:tcPr>
            <w:tcW w:w="4535" w:type="dxa"/>
            <w:tcBorders>
              <w:top w:val="dotted" w:sz="4" w:space="0" w:color="00000A"/>
              <w:left w:val="single" w:sz="4" w:space="0" w:color="00000A"/>
              <w:bottom w:val="dotted" w:sz="4" w:space="0" w:color="00000A"/>
            </w:tcBorders>
            <w:shd w:val="clear" w:color="auto" w:fill="FFFFFF"/>
          </w:tcPr>
          <w:p w:rsidR="0081690D" w:rsidRPr="00AC43EC" w:rsidRDefault="0081690D" w:rsidP="00AC43EC">
            <w:pPr>
              <w:widowControl w:val="0"/>
              <w:shd w:val="clear" w:color="auto" w:fill="AEAAAA" w:themeFill="background2" w:themeFillShade="BF"/>
              <w:suppressAutoHyphens w:val="0"/>
              <w:spacing w:after="0"/>
              <w:jc w:val="both"/>
              <w:rPr>
                <w:rFonts w:ascii="Calibri" w:hAnsi="Calibri" w:cs="Tahoma"/>
                <w:iCs/>
                <w:strike/>
                <w:color w:val="000000"/>
                <w:kern w:val="0"/>
                <w:sz w:val="18"/>
                <w:szCs w:val="18"/>
              </w:rPr>
            </w:pPr>
            <w:r w:rsidRPr="00AC43EC">
              <w:rPr>
                <w:rFonts w:ascii="Calibri" w:hAnsi="Calibri" w:cs="Tahoma"/>
                <w:iCs/>
                <w:strike/>
                <w:color w:val="000000"/>
                <w:kern w:val="0"/>
                <w:sz w:val="18"/>
                <w:szCs w:val="18"/>
              </w:rPr>
              <w:t xml:space="preserve">In caso affermativo: </w:t>
            </w:r>
          </w:p>
          <w:p w:rsidR="0081690D" w:rsidRPr="00AC43EC" w:rsidRDefault="0081690D" w:rsidP="00AC43EC">
            <w:pPr>
              <w:pStyle w:val="Paragrafoelenco"/>
              <w:widowControl w:val="0"/>
              <w:numPr>
                <w:ilvl w:val="0"/>
                <w:numId w:val="57"/>
              </w:numPr>
              <w:shd w:val="clear" w:color="auto" w:fill="AEAAAA" w:themeFill="background2" w:themeFillShade="BF"/>
              <w:suppressAutoHyphens w:val="0"/>
              <w:spacing w:before="60" w:after="20"/>
              <w:ind w:left="227" w:hanging="227"/>
              <w:jc w:val="both"/>
              <w:rPr>
                <w:rFonts w:ascii="Calibri" w:hAnsi="Calibri" w:cs="Tahoma"/>
                <w:iCs/>
                <w:strike/>
                <w:color w:val="000000"/>
                <w:kern w:val="0"/>
                <w:sz w:val="18"/>
                <w:szCs w:val="18"/>
              </w:rPr>
            </w:pPr>
            <w:r w:rsidRPr="00AC43EC">
              <w:rPr>
                <w:rFonts w:ascii="Calibri" w:hAnsi="Calibri" w:cs="Tahoma"/>
                <w:iCs/>
                <w:strike/>
                <w:color w:val="000000"/>
                <w:kern w:val="0"/>
                <w:sz w:val="18"/>
                <w:szCs w:val="18"/>
              </w:rPr>
              <w:t>Indicare la denominazione degli operatori economici di cui si intende avvalersi:</w:t>
            </w:r>
          </w:p>
        </w:tc>
        <w:tc>
          <w:tcPr>
            <w:tcW w:w="5726" w:type="dxa"/>
            <w:tcBorders>
              <w:top w:val="dotted" w:sz="4" w:space="0" w:color="00000A"/>
              <w:bottom w:val="dotted" w:sz="4" w:space="0" w:color="00000A"/>
            </w:tcBorders>
            <w:shd w:val="clear" w:color="auto" w:fill="FFFFFF"/>
          </w:tcPr>
          <w:p w:rsidR="0081690D" w:rsidRPr="00AC43EC" w:rsidRDefault="00DB0625" w:rsidP="00AC43EC">
            <w:pPr>
              <w:pStyle w:val="Text1"/>
              <w:widowControl w:val="0"/>
              <w:numPr>
                <w:ilvl w:val="0"/>
                <w:numId w:val="57"/>
              </w:numPr>
              <w:shd w:val="clear" w:color="auto" w:fill="AEAAAA" w:themeFill="background2" w:themeFillShade="BF"/>
              <w:suppressAutoHyphens w:val="0"/>
              <w:spacing w:before="420" w:after="20"/>
              <w:ind w:left="227" w:hanging="227"/>
              <w:jc w:val="both"/>
              <w:rPr>
                <w:rFonts w:ascii="Calibri" w:hAnsi="Calibri" w:cs="Tahoma"/>
                <w:strike/>
                <w:kern w:val="0"/>
                <w:sz w:val="18"/>
                <w:szCs w:val="14"/>
                <w:u w:val="single"/>
              </w:rPr>
            </w:pPr>
            <w:r w:rsidRPr="00AC43EC">
              <w:rPr>
                <w:rFonts w:asciiTheme="minorHAnsi" w:hAnsiTheme="minorHAnsi" w:cs="Tahoma"/>
                <w:strike/>
                <w:color w:val="000000" w:themeColor="text1"/>
                <w:sz w:val="18"/>
                <w:szCs w:val="18"/>
                <w:u w:val="single"/>
              </w:rPr>
              <w:fldChar w:fldCharType="begin">
                <w:ffData>
                  <w:name w:val=""/>
                  <w:enabled/>
                  <w:calcOnExit w:val="0"/>
                  <w:textInput/>
                </w:ffData>
              </w:fldChar>
            </w:r>
            <w:r w:rsidR="0081690D" w:rsidRPr="00AC43EC">
              <w:rPr>
                <w:rFonts w:asciiTheme="minorHAnsi" w:hAnsiTheme="minorHAnsi" w:cs="Tahoma"/>
                <w:strike/>
                <w:color w:val="000000" w:themeColor="text1"/>
                <w:sz w:val="18"/>
                <w:szCs w:val="18"/>
                <w:u w:val="single"/>
              </w:rPr>
              <w:instrText xml:space="preserve"> FORMTEXT </w:instrText>
            </w:r>
            <w:r w:rsidRPr="00AC43EC">
              <w:rPr>
                <w:rFonts w:asciiTheme="minorHAnsi" w:hAnsiTheme="minorHAnsi" w:cs="Tahoma"/>
                <w:strike/>
                <w:color w:val="000000" w:themeColor="text1"/>
                <w:sz w:val="18"/>
                <w:szCs w:val="18"/>
                <w:u w:val="single"/>
              </w:rPr>
            </w:r>
            <w:r w:rsidRPr="00AC43EC">
              <w:rPr>
                <w:rFonts w:asciiTheme="minorHAnsi" w:hAnsiTheme="minorHAnsi" w:cs="Tahoma"/>
                <w:strike/>
                <w:color w:val="000000" w:themeColor="text1"/>
                <w:sz w:val="18"/>
                <w:szCs w:val="18"/>
                <w:u w:val="single"/>
              </w:rPr>
              <w:fldChar w:fldCharType="separate"/>
            </w:r>
            <w:r w:rsidR="0081690D" w:rsidRPr="00AC43EC">
              <w:rPr>
                <w:rFonts w:asciiTheme="minorHAnsi" w:hAnsiTheme="minorHAnsi" w:cs="Tahoma"/>
                <w:strike/>
                <w:noProof/>
                <w:color w:val="000000" w:themeColor="text1"/>
                <w:sz w:val="18"/>
                <w:szCs w:val="18"/>
                <w:u w:val="single"/>
              </w:rPr>
              <w:t> </w:t>
            </w:r>
            <w:r w:rsidR="0081690D" w:rsidRPr="00AC43EC">
              <w:rPr>
                <w:rFonts w:asciiTheme="minorHAnsi" w:hAnsiTheme="minorHAnsi" w:cs="Tahoma"/>
                <w:strike/>
                <w:noProof/>
                <w:color w:val="000000" w:themeColor="text1"/>
                <w:sz w:val="18"/>
                <w:szCs w:val="18"/>
                <w:u w:val="single"/>
              </w:rPr>
              <w:t> </w:t>
            </w:r>
            <w:r w:rsidR="0081690D" w:rsidRPr="00AC43EC">
              <w:rPr>
                <w:rFonts w:asciiTheme="minorHAnsi" w:hAnsiTheme="minorHAnsi" w:cs="Tahoma"/>
                <w:strike/>
                <w:noProof/>
                <w:color w:val="000000" w:themeColor="text1"/>
                <w:sz w:val="18"/>
                <w:szCs w:val="18"/>
                <w:u w:val="single"/>
              </w:rPr>
              <w:t> </w:t>
            </w:r>
            <w:r w:rsidR="0081690D" w:rsidRPr="00AC43EC">
              <w:rPr>
                <w:rFonts w:asciiTheme="minorHAnsi" w:hAnsiTheme="minorHAnsi" w:cs="Tahoma"/>
                <w:strike/>
                <w:noProof/>
                <w:color w:val="000000" w:themeColor="text1"/>
                <w:sz w:val="18"/>
                <w:szCs w:val="18"/>
                <w:u w:val="single"/>
              </w:rPr>
              <w:t> </w:t>
            </w:r>
            <w:r w:rsidR="0081690D"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color w:val="000000" w:themeColor="text1"/>
                <w:sz w:val="18"/>
                <w:szCs w:val="18"/>
                <w:u w:val="single"/>
              </w:rPr>
              <w:fldChar w:fldCharType="end"/>
            </w:r>
          </w:p>
        </w:tc>
      </w:tr>
      <w:tr w:rsidR="0081690D" w:rsidRPr="009A52D5" w:rsidTr="00405F72">
        <w:trPr>
          <w:trHeight w:val="397"/>
        </w:trPr>
        <w:tc>
          <w:tcPr>
            <w:tcW w:w="4535" w:type="dxa"/>
            <w:tcBorders>
              <w:top w:val="dotted" w:sz="4" w:space="0" w:color="00000A"/>
              <w:left w:val="single" w:sz="4" w:space="0" w:color="00000A"/>
              <w:bottom w:val="single" w:sz="4" w:space="0" w:color="00000A"/>
            </w:tcBorders>
            <w:shd w:val="clear" w:color="auto" w:fill="FFFFFF"/>
          </w:tcPr>
          <w:p w:rsidR="0081690D" w:rsidRPr="00AC43EC" w:rsidRDefault="0081690D" w:rsidP="00AC43EC">
            <w:pPr>
              <w:pStyle w:val="Paragrafoelenco"/>
              <w:widowControl w:val="0"/>
              <w:numPr>
                <w:ilvl w:val="0"/>
                <w:numId w:val="57"/>
              </w:numPr>
              <w:shd w:val="clear" w:color="auto" w:fill="AEAAAA" w:themeFill="background2" w:themeFillShade="BF"/>
              <w:suppressAutoHyphens w:val="0"/>
              <w:spacing w:before="60" w:after="60"/>
              <w:ind w:left="227" w:hanging="227"/>
              <w:jc w:val="both"/>
              <w:rPr>
                <w:rFonts w:ascii="Calibri" w:hAnsi="Calibri" w:cs="Tahoma"/>
                <w:iCs/>
                <w:strike/>
                <w:color w:val="000000"/>
                <w:kern w:val="0"/>
                <w:sz w:val="18"/>
                <w:szCs w:val="18"/>
              </w:rPr>
            </w:pPr>
            <w:r w:rsidRPr="00AC43EC">
              <w:rPr>
                <w:rFonts w:ascii="Calibri" w:hAnsi="Calibri" w:cs="Tahoma"/>
                <w:iCs/>
                <w:strike/>
                <w:color w:val="000000"/>
                <w:kern w:val="0"/>
                <w:sz w:val="18"/>
                <w:szCs w:val="18"/>
              </w:rPr>
              <w:t>Indicare i requisiti oggetto di avvalimento:</w:t>
            </w:r>
          </w:p>
        </w:tc>
        <w:tc>
          <w:tcPr>
            <w:tcW w:w="5726" w:type="dxa"/>
            <w:tcBorders>
              <w:top w:val="dotted" w:sz="4" w:space="0" w:color="00000A"/>
              <w:bottom w:val="single" w:sz="4" w:space="0" w:color="00000A"/>
            </w:tcBorders>
            <w:shd w:val="clear" w:color="auto" w:fill="FFFFFF"/>
          </w:tcPr>
          <w:p w:rsidR="0081690D" w:rsidRPr="00AC43EC" w:rsidRDefault="00DB0625" w:rsidP="00AC43EC">
            <w:pPr>
              <w:pStyle w:val="Text1"/>
              <w:widowControl w:val="0"/>
              <w:numPr>
                <w:ilvl w:val="0"/>
                <w:numId w:val="57"/>
              </w:numPr>
              <w:shd w:val="clear" w:color="auto" w:fill="AEAAAA" w:themeFill="background2" w:themeFillShade="BF"/>
              <w:suppressAutoHyphens w:val="0"/>
              <w:spacing w:after="60"/>
              <w:ind w:left="227" w:hanging="227"/>
              <w:jc w:val="both"/>
              <w:rPr>
                <w:rFonts w:ascii="Calibri" w:hAnsi="Calibri" w:cs="Tahoma"/>
                <w:strike/>
                <w:kern w:val="0"/>
                <w:sz w:val="18"/>
                <w:szCs w:val="14"/>
                <w:u w:val="single"/>
              </w:rPr>
            </w:pPr>
            <w:r w:rsidRPr="00AC43EC">
              <w:rPr>
                <w:rFonts w:asciiTheme="minorHAnsi" w:hAnsiTheme="minorHAnsi" w:cs="Tahoma"/>
                <w:strike/>
                <w:color w:val="000000" w:themeColor="text1"/>
                <w:sz w:val="18"/>
                <w:szCs w:val="18"/>
                <w:u w:val="single"/>
              </w:rPr>
              <w:fldChar w:fldCharType="begin">
                <w:ffData>
                  <w:name w:val=""/>
                  <w:enabled/>
                  <w:calcOnExit w:val="0"/>
                  <w:textInput/>
                </w:ffData>
              </w:fldChar>
            </w:r>
            <w:r w:rsidR="0081690D" w:rsidRPr="00AC43EC">
              <w:rPr>
                <w:rFonts w:asciiTheme="minorHAnsi" w:hAnsiTheme="minorHAnsi" w:cs="Tahoma"/>
                <w:strike/>
                <w:color w:val="000000" w:themeColor="text1"/>
                <w:sz w:val="18"/>
                <w:szCs w:val="18"/>
                <w:u w:val="single"/>
              </w:rPr>
              <w:instrText xml:space="preserve"> FORMTEXT </w:instrText>
            </w:r>
            <w:r w:rsidRPr="00AC43EC">
              <w:rPr>
                <w:rFonts w:asciiTheme="minorHAnsi" w:hAnsiTheme="minorHAnsi" w:cs="Tahoma"/>
                <w:strike/>
                <w:color w:val="000000" w:themeColor="text1"/>
                <w:sz w:val="18"/>
                <w:szCs w:val="18"/>
                <w:u w:val="single"/>
              </w:rPr>
            </w:r>
            <w:r w:rsidRPr="00AC43EC">
              <w:rPr>
                <w:rFonts w:asciiTheme="minorHAnsi" w:hAnsiTheme="minorHAnsi" w:cs="Tahoma"/>
                <w:strike/>
                <w:color w:val="000000" w:themeColor="text1"/>
                <w:sz w:val="18"/>
                <w:szCs w:val="18"/>
                <w:u w:val="single"/>
              </w:rPr>
              <w:fldChar w:fldCharType="separate"/>
            </w:r>
            <w:r w:rsidR="0081690D" w:rsidRPr="00AC43EC">
              <w:rPr>
                <w:rFonts w:asciiTheme="minorHAnsi" w:hAnsiTheme="minorHAnsi" w:cs="Tahoma"/>
                <w:strike/>
                <w:noProof/>
                <w:color w:val="000000" w:themeColor="text1"/>
                <w:sz w:val="18"/>
                <w:szCs w:val="18"/>
                <w:u w:val="single"/>
              </w:rPr>
              <w:t> </w:t>
            </w:r>
            <w:r w:rsidR="0081690D" w:rsidRPr="00AC43EC">
              <w:rPr>
                <w:rFonts w:asciiTheme="minorHAnsi" w:hAnsiTheme="minorHAnsi" w:cs="Tahoma"/>
                <w:strike/>
                <w:noProof/>
                <w:color w:val="000000" w:themeColor="text1"/>
                <w:sz w:val="18"/>
                <w:szCs w:val="18"/>
                <w:u w:val="single"/>
              </w:rPr>
              <w:t> </w:t>
            </w:r>
            <w:r w:rsidR="0081690D" w:rsidRPr="00AC43EC">
              <w:rPr>
                <w:rFonts w:asciiTheme="minorHAnsi" w:hAnsiTheme="minorHAnsi" w:cs="Tahoma"/>
                <w:strike/>
                <w:noProof/>
                <w:color w:val="000000" w:themeColor="text1"/>
                <w:sz w:val="18"/>
                <w:szCs w:val="18"/>
                <w:u w:val="single"/>
              </w:rPr>
              <w:t> </w:t>
            </w:r>
            <w:r w:rsidR="0081690D" w:rsidRPr="00AC43EC">
              <w:rPr>
                <w:rFonts w:asciiTheme="minorHAnsi" w:hAnsiTheme="minorHAnsi" w:cs="Tahoma"/>
                <w:strike/>
                <w:noProof/>
                <w:color w:val="000000" w:themeColor="text1"/>
                <w:sz w:val="18"/>
                <w:szCs w:val="18"/>
                <w:u w:val="single"/>
              </w:rPr>
              <w:t> </w:t>
            </w:r>
            <w:r w:rsidR="0081690D" w:rsidRPr="00AC43EC">
              <w:rPr>
                <w:rFonts w:asciiTheme="minorHAnsi" w:hAnsiTheme="minorHAnsi" w:cs="Tahoma"/>
                <w:strike/>
                <w:noProof/>
                <w:color w:val="000000" w:themeColor="text1"/>
                <w:sz w:val="18"/>
                <w:szCs w:val="18"/>
                <w:u w:val="single"/>
              </w:rPr>
              <w:t> </w:t>
            </w:r>
            <w:r w:rsidRPr="00AC43EC">
              <w:rPr>
                <w:rFonts w:asciiTheme="minorHAnsi" w:hAnsiTheme="minorHAnsi" w:cs="Tahoma"/>
                <w:strike/>
                <w:color w:val="000000" w:themeColor="text1"/>
                <w:sz w:val="18"/>
                <w:szCs w:val="18"/>
                <w:u w:val="single"/>
              </w:rPr>
              <w:fldChar w:fldCharType="end"/>
            </w:r>
          </w:p>
        </w:tc>
      </w:tr>
    </w:tbl>
    <w:p w:rsidR="00A23B3E" w:rsidRPr="004011AF" w:rsidRDefault="00A23B3E"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60" w:after="0"/>
        <w:ind w:left="102" w:right="-255"/>
        <w:jc w:val="both"/>
        <w:rPr>
          <w:rFonts w:ascii="Calibri" w:hAnsi="Calibri" w:cs="Tahoma"/>
          <w:color w:val="000000"/>
          <w:kern w:val="0"/>
          <w:sz w:val="18"/>
          <w:szCs w:val="12"/>
        </w:rPr>
      </w:pPr>
      <w:r w:rsidRPr="004011AF">
        <w:rPr>
          <w:rFonts w:ascii="Calibri" w:hAnsi="Calibri" w:cs="Tahoma"/>
          <w:b/>
          <w:i/>
          <w:color w:val="000000"/>
          <w:kern w:val="0"/>
          <w:sz w:val="18"/>
          <w:szCs w:val="12"/>
        </w:rPr>
        <w:t>In caso affermativo</w:t>
      </w:r>
      <w:r w:rsidRPr="004011AF">
        <w:rPr>
          <w:rFonts w:ascii="Calibri" w:hAnsi="Calibri" w:cs="Tahoma"/>
          <w:color w:val="000000"/>
          <w:kern w:val="0"/>
          <w:sz w:val="18"/>
          <w:szCs w:val="12"/>
        </w:rPr>
        <w:t xml:space="preserve">, indicare la denominazione degli operatori economici di cui si intende avvalersi, i requisiti oggetto di avvalimento </w:t>
      </w:r>
      <w:r w:rsidRPr="00224A80">
        <w:rPr>
          <w:rFonts w:ascii="Calibri" w:hAnsi="Calibri" w:cs="Tahoma"/>
          <w:color w:val="000000"/>
          <w:kern w:val="0"/>
          <w:sz w:val="18"/>
          <w:szCs w:val="12"/>
          <w:u w:val="single"/>
        </w:rPr>
        <w:t>e presentare per ciascuna impresa ausiliaria un DGUE distinto</w:t>
      </w:r>
      <w:r w:rsidRPr="004011AF">
        <w:rPr>
          <w:rFonts w:ascii="Calibri" w:hAnsi="Calibri" w:cs="Tahoma"/>
          <w:color w:val="000000"/>
          <w:kern w:val="0"/>
          <w:sz w:val="18"/>
          <w:szCs w:val="12"/>
        </w:rPr>
        <w:t xml:space="preserve">, debitamente compilato e firmato dai soggetti interessati, con le informazioni richieste dalle </w:t>
      </w:r>
      <w:r w:rsidRPr="004011AF">
        <w:rPr>
          <w:rFonts w:ascii="Calibri" w:hAnsi="Calibri" w:cs="Tahoma"/>
          <w:b/>
          <w:color w:val="000000"/>
          <w:kern w:val="0"/>
          <w:sz w:val="18"/>
          <w:szCs w:val="12"/>
        </w:rPr>
        <w:t xml:space="preserve">sezioni A e B della </w:t>
      </w:r>
      <w:r w:rsidR="00CA04F3" w:rsidRPr="004011AF">
        <w:rPr>
          <w:rFonts w:ascii="Calibri" w:hAnsi="Calibri" w:cs="Tahoma"/>
          <w:b/>
          <w:color w:val="000000"/>
          <w:kern w:val="0"/>
          <w:sz w:val="18"/>
          <w:szCs w:val="12"/>
        </w:rPr>
        <w:t xml:space="preserve">presente parte, dalla parte III, dalla parte IV ove pertinente e dalla parte </w:t>
      </w:r>
      <w:r w:rsidRPr="004011AF">
        <w:rPr>
          <w:rFonts w:ascii="Calibri" w:hAnsi="Calibri" w:cs="Tahoma"/>
          <w:b/>
          <w:color w:val="000000"/>
          <w:kern w:val="0"/>
          <w:sz w:val="18"/>
          <w:szCs w:val="12"/>
        </w:rPr>
        <w:t>V</w:t>
      </w:r>
      <w:r w:rsidR="00CA04F3" w:rsidRPr="004011AF">
        <w:rPr>
          <w:rFonts w:ascii="Calibri" w:hAnsi="Calibri" w:cs="Tahoma"/>
          <w:b/>
          <w:color w:val="000000"/>
          <w:kern w:val="0"/>
          <w:sz w:val="18"/>
          <w:szCs w:val="12"/>
        </w:rPr>
        <w:t>I</w:t>
      </w:r>
      <w:r w:rsidRPr="004011AF">
        <w:rPr>
          <w:rFonts w:ascii="Calibri" w:hAnsi="Calibri" w:cs="Tahoma"/>
          <w:b/>
          <w:color w:val="000000"/>
          <w:kern w:val="0"/>
          <w:sz w:val="18"/>
          <w:szCs w:val="12"/>
        </w:rPr>
        <w:t>.</w:t>
      </w:r>
    </w:p>
    <w:p w:rsidR="00A23B3E" w:rsidRPr="00415B6C" w:rsidRDefault="00A23B3E" w:rsidP="00E608D9">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55"/>
        <w:jc w:val="both"/>
        <w:rPr>
          <w:rFonts w:ascii="Calibri" w:hAnsi="Calibri" w:cs="Tahoma"/>
          <w:caps/>
          <w:strike/>
          <w:kern w:val="0"/>
          <w:sz w:val="20"/>
          <w:szCs w:val="14"/>
        </w:rPr>
      </w:pPr>
      <w:r w:rsidRPr="004011AF">
        <w:rPr>
          <w:rFonts w:ascii="Calibri" w:hAnsi="Calibri" w:cs="Tahoma"/>
          <w:color w:val="000000"/>
          <w:kern w:val="0"/>
          <w:sz w:val="18"/>
          <w:szCs w:val="12"/>
        </w:rPr>
        <w:t xml:space="preserve">Si noti che dovrebbero essere indicati anche i tecnici o gli organismi tecnici che non facciano parte integrante dell’operatore economico, in particolare quelli responsabili del controllo della </w:t>
      </w:r>
      <w:r w:rsidRPr="007B3183">
        <w:rPr>
          <w:rFonts w:ascii="Calibri" w:hAnsi="Calibri" w:cs="Tahoma"/>
          <w:color w:val="000000"/>
          <w:kern w:val="0"/>
          <w:sz w:val="18"/>
          <w:szCs w:val="12"/>
        </w:rPr>
        <w:t xml:space="preserve">qualità </w:t>
      </w:r>
      <w:r w:rsidRPr="003669E9">
        <w:rPr>
          <w:rFonts w:ascii="Calibri" w:hAnsi="Calibri" w:cs="Tahoma"/>
          <w:strike/>
          <w:color w:val="000000"/>
          <w:kern w:val="0"/>
          <w:sz w:val="18"/>
          <w:szCs w:val="12"/>
          <w:shd w:val="clear" w:color="auto" w:fill="AEAAAA" w:themeFill="background2" w:themeFillShade="BF"/>
        </w:rPr>
        <w:t>e, per gli appalti pubblici di lavori, quelli di cui l’operatore economico disporrà per l’esecuzione dell’opera.</w:t>
      </w:r>
      <w:r w:rsidR="00656953" w:rsidRPr="003669E9">
        <w:rPr>
          <w:rFonts w:ascii="Calibri" w:hAnsi="Calibri" w:cs="Tahoma"/>
          <w:strike/>
          <w:color w:val="000000"/>
          <w:kern w:val="0"/>
          <w:sz w:val="18"/>
          <w:szCs w:val="12"/>
          <w:shd w:val="clear" w:color="auto" w:fill="AEAAAA" w:themeFill="background2" w:themeFillShade="BF"/>
        </w:rPr>
        <w:t xml:space="preserve"> </w:t>
      </w:r>
      <w:r w:rsidR="00656953" w:rsidRPr="00415B6C">
        <w:rPr>
          <w:rFonts w:ascii="Calibri" w:hAnsi="Calibri" w:cs="Tahoma"/>
          <w:strike/>
          <w:kern w:val="0"/>
          <w:sz w:val="20"/>
          <w:szCs w:val="20"/>
        </w:rPr>
        <w:t>(</w:t>
      </w:r>
      <w:r w:rsidR="00656953" w:rsidRPr="00415B6C">
        <w:rPr>
          <w:rStyle w:val="Rimandonotaapidipagina"/>
          <w:rFonts w:ascii="Calibri" w:hAnsi="Calibri" w:cs="Tahoma"/>
          <w:b/>
          <w:strike/>
          <w:kern w:val="0"/>
          <w:sz w:val="20"/>
          <w:szCs w:val="20"/>
        </w:rPr>
        <w:footnoteReference w:id="11"/>
      </w:r>
      <w:r w:rsidR="00656953" w:rsidRPr="00415B6C">
        <w:rPr>
          <w:rFonts w:ascii="Calibri" w:hAnsi="Calibri" w:cs="Tahoma"/>
          <w:strike/>
          <w:kern w:val="0"/>
          <w:sz w:val="20"/>
          <w:szCs w:val="20"/>
        </w:rPr>
        <w:t>)</w:t>
      </w:r>
    </w:p>
    <w:p w:rsidR="00A23B3E" w:rsidRPr="00405F72" w:rsidRDefault="00A23B3E" w:rsidP="00C56256">
      <w:pPr>
        <w:pStyle w:val="ChapterTitle"/>
        <w:keepNext w:val="0"/>
        <w:widowControl w:val="0"/>
        <w:suppressAutoHyphens w:val="0"/>
        <w:spacing w:before="360" w:after="240"/>
        <w:rPr>
          <w:rFonts w:ascii="Calibri" w:hAnsi="Calibri" w:cs="Tahoma"/>
          <w:color w:val="000000"/>
          <w:kern w:val="0"/>
          <w:sz w:val="20"/>
          <w:szCs w:val="20"/>
          <w:u w:val="single"/>
        </w:rPr>
      </w:pPr>
      <w:r w:rsidRPr="0081690D">
        <w:rPr>
          <w:rFonts w:ascii="Calibri" w:hAnsi="Calibri" w:cs="Tahoma"/>
          <w:caps/>
          <w:kern w:val="0"/>
          <w:sz w:val="20"/>
          <w:szCs w:val="20"/>
          <w:u w:val="single"/>
        </w:rPr>
        <w:t>D:</w:t>
      </w:r>
      <w:r w:rsidRPr="0081690D">
        <w:rPr>
          <w:rFonts w:ascii="Calibri" w:hAnsi="Calibri" w:cs="Tahoma"/>
          <w:b w:val="0"/>
          <w:caps/>
          <w:kern w:val="0"/>
          <w:sz w:val="20"/>
          <w:szCs w:val="20"/>
          <w:u w:val="single"/>
        </w:rPr>
        <w:t xml:space="preserve"> Informazioni concernenti i </w:t>
      </w:r>
      <w:r w:rsidRPr="0081690D">
        <w:rPr>
          <w:rFonts w:ascii="Calibri" w:hAnsi="Calibri" w:cs="Tahoma"/>
          <w:b w:val="0"/>
          <w:caps/>
          <w:color w:val="000000"/>
          <w:kern w:val="0"/>
          <w:sz w:val="20"/>
          <w:szCs w:val="20"/>
          <w:u w:val="single"/>
        </w:rPr>
        <w:t>subappaltatori sulle cui capacità l'operatore economico non fa</w:t>
      </w:r>
      <w:r w:rsidR="00FB3543" w:rsidRPr="0081690D">
        <w:rPr>
          <w:rFonts w:ascii="Calibri" w:hAnsi="Calibri" w:cs="Tahoma"/>
          <w:b w:val="0"/>
          <w:caps/>
          <w:color w:val="000000"/>
          <w:kern w:val="0"/>
          <w:sz w:val="20"/>
          <w:szCs w:val="20"/>
          <w:u w:val="single"/>
        </w:rPr>
        <w:t xml:space="preserve"> </w:t>
      </w:r>
      <w:r w:rsidRPr="0081690D">
        <w:rPr>
          <w:rFonts w:ascii="Calibri" w:hAnsi="Calibri" w:cs="Tahoma"/>
          <w:b w:val="0"/>
          <w:caps/>
          <w:color w:val="000000"/>
          <w:kern w:val="0"/>
          <w:sz w:val="20"/>
          <w:szCs w:val="20"/>
          <w:u w:val="single"/>
        </w:rPr>
        <w:t>affidamento (</w:t>
      </w:r>
      <w:r w:rsidRPr="00405F72">
        <w:rPr>
          <w:rFonts w:ascii="Calibri" w:hAnsi="Calibri" w:cs="Tahoma"/>
          <w:b w:val="0"/>
          <w:color w:val="000000"/>
          <w:kern w:val="0"/>
          <w:sz w:val="20"/>
          <w:szCs w:val="20"/>
          <w:u w:val="single"/>
        </w:rPr>
        <w:t xml:space="preserve">Articolo 105 del </w:t>
      </w:r>
      <w:r w:rsidRPr="007B3183">
        <w:rPr>
          <w:rFonts w:ascii="Calibri" w:hAnsi="Calibri" w:cs="Tahoma"/>
          <w:b w:val="0"/>
          <w:color w:val="000000"/>
          <w:kern w:val="0"/>
          <w:sz w:val="20"/>
          <w:szCs w:val="20"/>
          <w:u w:val="single"/>
        </w:rPr>
        <w:t xml:space="preserve">Codice - </w:t>
      </w:r>
      <w:r w:rsidRPr="007B3183">
        <w:rPr>
          <w:rFonts w:ascii="Calibri" w:hAnsi="Calibri" w:cs="Tahoma"/>
          <w:color w:val="000000"/>
          <w:kern w:val="0"/>
          <w:sz w:val="20"/>
          <w:szCs w:val="20"/>
          <w:u w:val="single"/>
        </w:rPr>
        <w:t>Subappalto</w:t>
      </w:r>
      <w:r w:rsidRPr="007B3183">
        <w:rPr>
          <w:rFonts w:ascii="Calibri" w:hAnsi="Calibri" w:cs="Tahoma"/>
          <w:b w:val="0"/>
          <w:color w:val="000000"/>
          <w:kern w:val="0"/>
          <w:sz w:val="20"/>
          <w:szCs w:val="20"/>
          <w:u w:val="single"/>
        </w:rPr>
        <w:t>)</w:t>
      </w:r>
    </w:p>
    <w:p w:rsidR="00A23B3E" w:rsidRPr="00902134" w:rsidRDefault="00A23B3E" w:rsidP="00E608D9">
      <w:pPr>
        <w:pStyle w:val="ChapterTitle"/>
        <w:keepNext w:val="0"/>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after="60"/>
        <w:ind w:left="102" w:right="-255"/>
        <w:rPr>
          <w:rFonts w:asciiTheme="minorHAnsi" w:hAnsiTheme="minorHAnsi" w:cs="Tahoma"/>
          <w:kern w:val="0"/>
          <w:sz w:val="20"/>
          <w:szCs w:val="20"/>
        </w:rPr>
      </w:pPr>
      <w:r w:rsidRPr="00902134">
        <w:rPr>
          <w:rFonts w:asciiTheme="minorHAnsi" w:hAnsiTheme="minorHAnsi" w:cs="Tahoma"/>
          <w:color w:val="000000"/>
          <w:kern w:val="0"/>
          <w:sz w:val="20"/>
          <w:szCs w:val="20"/>
        </w:rPr>
        <w:t>(Tale sezione è da compilare solo se le informazioni sono</w:t>
      </w:r>
      <w:r w:rsidRPr="00902134">
        <w:rPr>
          <w:rFonts w:asciiTheme="minorHAnsi" w:hAnsiTheme="minorHAnsi" w:cs="Tahoma"/>
          <w:kern w:val="0"/>
          <w:sz w:val="20"/>
          <w:szCs w:val="20"/>
        </w:rPr>
        <w:t xml:space="preserve"> esplicitamente richieste dall'amministrazione aggiudicat</w:t>
      </w:r>
      <w:r w:rsidR="00F116BF" w:rsidRPr="00902134">
        <w:rPr>
          <w:rFonts w:asciiTheme="minorHAnsi" w:hAnsiTheme="minorHAnsi" w:cs="Tahoma"/>
          <w:kern w:val="0"/>
          <w:sz w:val="20"/>
          <w:szCs w:val="20"/>
        </w:rPr>
        <w:t>rice o dall'ente aggiudicatore)</w:t>
      </w:r>
    </w:p>
    <w:tbl>
      <w:tblPr>
        <w:tblW w:w="10261" w:type="dxa"/>
        <w:tblInd w:w="-20" w:type="dxa"/>
        <w:tblLayout w:type="fixed"/>
        <w:tblCellMar>
          <w:left w:w="93" w:type="dxa"/>
        </w:tblCellMar>
        <w:tblLook w:val="0000" w:firstRow="0" w:lastRow="0" w:firstColumn="0" w:lastColumn="0" w:noHBand="0" w:noVBand="0"/>
      </w:tblPr>
      <w:tblGrid>
        <w:gridCol w:w="4535"/>
        <w:gridCol w:w="3997"/>
        <w:gridCol w:w="1729"/>
      </w:tblGrid>
      <w:tr w:rsidR="00A23B3E" w:rsidRPr="007B3183" w:rsidTr="00405F72">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B3183" w:rsidRDefault="00A23B3E" w:rsidP="00A479BD">
            <w:pPr>
              <w:widowControl w:val="0"/>
              <w:suppressAutoHyphens w:val="0"/>
              <w:spacing w:after="60"/>
              <w:jc w:val="both"/>
              <w:rPr>
                <w:rFonts w:ascii="Calibri" w:hAnsi="Calibri" w:cs="Tahoma"/>
                <w:kern w:val="0"/>
                <w:sz w:val="20"/>
              </w:rPr>
            </w:pPr>
            <w:r w:rsidRPr="007B3183">
              <w:rPr>
                <w:rFonts w:ascii="Calibri" w:hAnsi="Calibri" w:cs="Tahoma"/>
                <w:b/>
                <w:kern w:val="0"/>
                <w:sz w:val="20"/>
                <w:szCs w:val="15"/>
              </w:rPr>
              <w:t>Subappaltatore:</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7B3183" w:rsidRDefault="00A23B3E" w:rsidP="00A479BD">
            <w:pPr>
              <w:widowControl w:val="0"/>
              <w:suppressAutoHyphens w:val="0"/>
              <w:spacing w:after="60"/>
              <w:jc w:val="both"/>
              <w:rPr>
                <w:rFonts w:ascii="Calibri" w:hAnsi="Calibri" w:cs="Tahoma"/>
                <w:kern w:val="0"/>
                <w:sz w:val="20"/>
              </w:rPr>
            </w:pPr>
            <w:r w:rsidRPr="007B3183">
              <w:rPr>
                <w:rFonts w:ascii="Calibri" w:hAnsi="Calibri" w:cs="Tahoma"/>
                <w:b/>
                <w:kern w:val="0"/>
                <w:sz w:val="20"/>
                <w:szCs w:val="15"/>
              </w:rPr>
              <w:t>Risposta:</w:t>
            </w:r>
          </w:p>
        </w:tc>
      </w:tr>
      <w:tr w:rsidR="000953DC" w:rsidRPr="007B3183" w:rsidTr="00405F72">
        <w:trPr>
          <w:trHeight w:val="794"/>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A23B3E" w:rsidRPr="007B3183" w:rsidRDefault="00A23B3E" w:rsidP="00A479BD">
            <w:pPr>
              <w:widowControl w:val="0"/>
              <w:suppressAutoHyphens w:val="0"/>
              <w:spacing w:after="20"/>
              <w:jc w:val="both"/>
              <w:rPr>
                <w:rFonts w:ascii="Calibri" w:hAnsi="Calibri" w:cs="Tahoma"/>
                <w:color w:val="000000"/>
                <w:kern w:val="0"/>
                <w:sz w:val="18"/>
                <w:szCs w:val="18"/>
              </w:rPr>
            </w:pPr>
            <w:r w:rsidRPr="007B3183">
              <w:rPr>
                <w:rFonts w:ascii="Calibri" w:hAnsi="Calibri" w:cs="Tahoma"/>
                <w:color w:val="000000"/>
                <w:kern w:val="0"/>
                <w:sz w:val="18"/>
                <w:szCs w:val="18"/>
              </w:rPr>
              <w:t>L'operatore economico intende subappaltare parte del contratto a terzi?</w:t>
            </w:r>
          </w:p>
        </w:tc>
        <w:tc>
          <w:tcPr>
            <w:tcW w:w="5726" w:type="dxa"/>
            <w:gridSpan w:val="2"/>
            <w:tcBorders>
              <w:top w:val="single" w:sz="4" w:space="0" w:color="00000A"/>
              <w:left w:val="single" w:sz="4" w:space="0" w:color="00000A"/>
              <w:bottom w:val="dashed" w:sz="4" w:space="0" w:color="00000A"/>
              <w:right w:val="single" w:sz="4" w:space="0" w:color="00000A"/>
            </w:tcBorders>
            <w:shd w:val="clear" w:color="auto" w:fill="FFFFFF"/>
          </w:tcPr>
          <w:p w:rsidR="0084093C" w:rsidRPr="007B3183" w:rsidRDefault="00334E18" w:rsidP="00C12CDA">
            <w:pPr>
              <w:pStyle w:val="Text1"/>
              <w:widowControl w:val="0"/>
              <w:suppressAutoHyphens w:val="0"/>
              <w:spacing w:after="0"/>
              <w:ind w:left="397" w:hanging="397"/>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354606342"/>
              </w:sdtPr>
              <w:sdtEndPr/>
              <w:sdtContent>
                <w:r w:rsidR="005C4E58" w:rsidRPr="007B3183">
                  <w:rPr>
                    <w:rFonts w:asciiTheme="minorHAnsi" w:hAnsiTheme="minorHAnsi" w:cs="Tahoma"/>
                    <w:color w:val="0000FF"/>
                    <w:sz w:val="28"/>
                    <w:szCs w:val="18"/>
                    <w:shd w:val="clear" w:color="auto" w:fill="D9D9D9" w:themeFill="background1" w:themeFillShade="D9"/>
                  </w:rPr>
                  <w:sym w:font="Wingdings 2" w:char="F0A3"/>
                </w:r>
              </w:sdtContent>
            </w:sdt>
            <w:r w:rsidR="0084093C" w:rsidRPr="007B3183">
              <w:rPr>
                <w:rFonts w:ascii="Tahoma" w:hAnsi="Tahoma" w:cs="Tahoma"/>
                <w:color w:val="000000"/>
                <w:sz w:val="18"/>
                <w:szCs w:val="18"/>
              </w:rPr>
              <w:tab/>
            </w:r>
            <w:r w:rsidR="0084093C" w:rsidRPr="007B3183">
              <w:rPr>
                <w:rFonts w:asciiTheme="minorHAnsi" w:hAnsiTheme="minorHAnsi" w:cs="Tahoma"/>
                <w:color w:val="000000"/>
                <w:sz w:val="20"/>
                <w:szCs w:val="18"/>
              </w:rPr>
              <w:t>Sì</w:t>
            </w:r>
          </w:p>
          <w:p w:rsidR="00A23B3E" w:rsidRPr="007B3183" w:rsidRDefault="00334E18" w:rsidP="00C12CDA">
            <w:pPr>
              <w:widowControl w:val="0"/>
              <w:suppressAutoHyphens w:val="0"/>
              <w:spacing w:before="60" w:after="20"/>
              <w:ind w:left="397" w:hanging="397"/>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336083075"/>
              </w:sdtPr>
              <w:sdtEndPr/>
              <w:sdtContent>
                <w:r w:rsidR="005C4E58" w:rsidRPr="007B3183">
                  <w:rPr>
                    <w:rFonts w:asciiTheme="minorHAnsi" w:hAnsiTheme="minorHAnsi" w:cs="Tahoma"/>
                    <w:color w:val="0000FF"/>
                    <w:sz w:val="28"/>
                    <w:szCs w:val="18"/>
                    <w:shd w:val="clear" w:color="auto" w:fill="D9D9D9" w:themeFill="background1" w:themeFillShade="D9"/>
                  </w:rPr>
                  <w:sym w:font="Wingdings 2" w:char="F0A3"/>
                </w:r>
              </w:sdtContent>
            </w:sdt>
            <w:r w:rsidR="0084093C" w:rsidRPr="007B3183">
              <w:rPr>
                <w:rFonts w:ascii="Tahoma" w:hAnsi="Tahoma" w:cs="Tahoma"/>
                <w:color w:val="000000"/>
                <w:sz w:val="18"/>
                <w:szCs w:val="18"/>
              </w:rPr>
              <w:tab/>
            </w:r>
            <w:r w:rsidR="0084093C" w:rsidRPr="007B3183">
              <w:rPr>
                <w:rFonts w:asciiTheme="minorHAnsi" w:hAnsiTheme="minorHAnsi" w:cs="Tahoma"/>
                <w:color w:val="000000"/>
                <w:sz w:val="20"/>
                <w:szCs w:val="18"/>
              </w:rPr>
              <w:t>No</w:t>
            </w:r>
          </w:p>
        </w:tc>
      </w:tr>
      <w:tr w:rsidR="00CC1AF5" w:rsidRPr="000F5E99" w:rsidTr="00405F72">
        <w:trPr>
          <w:trHeight w:val="567"/>
        </w:trPr>
        <w:tc>
          <w:tcPr>
            <w:tcW w:w="4535" w:type="dxa"/>
            <w:vMerge w:val="restart"/>
            <w:tcBorders>
              <w:top w:val="dashed" w:sz="4" w:space="0" w:color="00000A"/>
              <w:left w:val="single" w:sz="4" w:space="0" w:color="00000A"/>
              <w:right w:val="single" w:sz="4" w:space="0" w:color="00000A"/>
            </w:tcBorders>
            <w:shd w:val="clear" w:color="auto" w:fill="FFFFFF"/>
          </w:tcPr>
          <w:p w:rsidR="00CC1AF5" w:rsidRPr="007B3183" w:rsidRDefault="00CC1AF5" w:rsidP="00A479BD">
            <w:pPr>
              <w:widowControl w:val="0"/>
              <w:suppressAutoHyphens w:val="0"/>
              <w:spacing w:after="0"/>
              <w:jc w:val="both"/>
              <w:rPr>
                <w:rFonts w:ascii="Calibri" w:hAnsi="Calibri" w:cs="Tahoma"/>
                <w:color w:val="000000"/>
                <w:kern w:val="0"/>
                <w:sz w:val="18"/>
                <w:szCs w:val="18"/>
              </w:rPr>
            </w:pPr>
            <w:r w:rsidRPr="007B3183">
              <w:rPr>
                <w:rFonts w:ascii="Calibri" w:hAnsi="Calibri" w:cs="Tahoma"/>
                <w:b/>
                <w:color w:val="000000"/>
                <w:kern w:val="0"/>
                <w:sz w:val="18"/>
                <w:szCs w:val="18"/>
              </w:rPr>
              <w:t>In caso affermativo:</w:t>
            </w:r>
          </w:p>
          <w:p w:rsidR="00CC1AF5" w:rsidRPr="007B3183" w:rsidRDefault="00CC1AF5" w:rsidP="00A479BD">
            <w:pPr>
              <w:widowControl w:val="0"/>
              <w:suppressAutoHyphens w:val="0"/>
              <w:spacing w:after="0"/>
              <w:jc w:val="both"/>
              <w:rPr>
                <w:rFonts w:ascii="Calibri" w:hAnsi="Calibri" w:cs="Tahoma"/>
                <w:color w:val="000000"/>
                <w:kern w:val="0"/>
                <w:sz w:val="18"/>
                <w:szCs w:val="18"/>
              </w:rPr>
            </w:pPr>
            <w:r w:rsidRPr="007B3183">
              <w:rPr>
                <w:rFonts w:ascii="Calibri" w:hAnsi="Calibri" w:cs="Tahoma"/>
                <w:color w:val="000000"/>
                <w:kern w:val="0"/>
                <w:sz w:val="18"/>
                <w:szCs w:val="18"/>
              </w:rPr>
              <w:t>elencare le prestazioni o lavorazioni che si intendono subappaltare,</w:t>
            </w:r>
          </w:p>
          <w:p w:rsidR="00CC1AF5" w:rsidRPr="007B3183" w:rsidRDefault="00CC1AF5" w:rsidP="007015D2">
            <w:pPr>
              <w:widowControl w:val="0"/>
              <w:suppressAutoHyphens w:val="0"/>
              <w:spacing w:before="60" w:after="0"/>
              <w:jc w:val="both"/>
              <w:rPr>
                <w:rFonts w:ascii="Calibri" w:hAnsi="Calibri" w:cs="Tahoma"/>
                <w:color w:val="000000"/>
                <w:kern w:val="0"/>
                <w:sz w:val="18"/>
                <w:szCs w:val="18"/>
              </w:rPr>
            </w:pPr>
            <w:r w:rsidRPr="007B3183">
              <w:rPr>
                <w:rFonts w:ascii="Calibri" w:hAnsi="Calibri" w:cs="Tahoma"/>
                <w:color w:val="000000"/>
                <w:kern w:val="0"/>
                <w:sz w:val="18"/>
                <w:szCs w:val="18"/>
              </w:rPr>
              <w:t>e le relative quote (espresse in percentuale) sull’importo contrattuale:</w:t>
            </w:r>
          </w:p>
        </w:tc>
        <w:tc>
          <w:tcPr>
            <w:tcW w:w="3997" w:type="dxa"/>
            <w:tcBorders>
              <w:top w:val="dashed" w:sz="4" w:space="0" w:color="00000A"/>
              <w:left w:val="single" w:sz="4" w:space="0" w:color="00000A"/>
              <w:bottom w:val="dotted" w:sz="4" w:space="0" w:color="00000A"/>
              <w:right w:val="single" w:sz="4" w:space="0" w:color="00000A"/>
            </w:tcBorders>
            <w:shd w:val="clear" w:color="auto" w:fill="FFFFFF"/>
            <w:vAlign w:val="center"/>
          </w:tcPr>
          <w:p w:rsidR="00CC1AF5" w:rsidRPr="007B3183" w:rsidRDefault="00CC1AF5" w:rsidP="00A479BD">
            <w:pPr>
              <w:widowControl w:val="0"/>
              <w:suppressAutoHyphens w:val="0"/>
              <w:spacing w:before="60" w:after="60"/>
              <w:jc w:val="center"/>
              <w:rPr>
                <w:rFonts w:asciiTheme="minorHAnsi" w:hAnsiTheme="minorHAnsi" w:cs="Tahoma"/>
                <w:color w:val="000000" w:themeColor="text1"/>
                <w:sz w:val="18"/>
                <w:szCs w:val="18"/>
              </w:rPr>
            </w:pPr>
            <w:r w:rsidRPr="007B3183">
              <w:rPr>
                <w:rFonts w:asciiTheme="minorHAnsi" w:hAnsiTheme="minorHAnsi" w:cs="Tahoma"/>
                <w:color w:val="000000" w:themeColor="text1"/>
                <w:sz w:val="18"/>
                <w:szCs w:val="18"/>
              </w:rPr>
              <w:t>prestazioni o lavorazioni:</w:t>
            </w:r>
          </w:p>
        </w:tc>
        <w:tc>
          <w:tcPr>
            <w:tcW w:w="1729" w:type="dxa"/>
            <w:tcBorders>
              <w:top w:val="dashed" w:sz="4" w:space="0" w:color="00000A"/>
              <w:left w:val="single" w:sz="4" w:space="0" w:color="00000A"/>
              <w:bottom w:val="dotted" w:sz="4" w:space="0" w:color="00000A"/>
              <w:right w:val="single" w:sz="4" w:space="0" w:color="00000A"/>
            </w:tcBorders>
            <w:shd w:val="clear" w:color="auto" w:fill="FFFFFF"/>
            <w:vAlign w:val="center"/>
          </w:tcPr>
          <w:p w:rsidR="00CC1AF5" w:rsidRPr="005C4E58" w:rsidRDefault="00CC1AF5" w:rsidP="00A479BD">
            <w:pPr>
              <w:widowControl w:val="0"/>
              <w:suppressAutoHyphens w:val="0"/>
              <w:spacing w:before="60" w:after="20"/>
              <w:jc w:val="center"/>
              <w:rPr>
                <w:rFonts w:asciiTheme="minorHAnsi" w:hAnsiTheme="minorHAnsi" w:cs="Tahoma"/>
                <w:color w:val="000000" w:themeColor="text1"/>
                <w:sz w:val="18"/>
                <w:szCs w:val="18"/>
              </w:rPr>
            </w:pPr>
            <w:r w:rsidRPr="007B3183">
              <w:rPr>
                <w:rFonts w:asciiTheme="minorHAnsi" w:hAnsiTheme="minorHAnsi" w:cs="Tahoma"/>
                <w:color w:val="000000" w:themeColor="text1"/>
                <w:sz w:val="18"/>
                <w:szCs w:val="18"/>
              </w:rPr>
              <w:t>quote % sull’importo contrattuale</w:t>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405F72"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405F72">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r w:rsidR="00A77C41" w:rsidRPr="000F5E99" w:rsidTr="00C0472C">
        <w:trPr>
          <w:trHeight w:val="340"/>
        </w:trPr>
        <w:tc>
          <w:tcPr>
            <w:tcW w:w="4535" w:type="dxa"/>
            <w:vMerge/>
            <w:tcBorders>
              <w:left w:val="single" w:sz="4" w:space="0" w:color="00000A"/>
              <w:right w:val="single" w:sz="4" w:space="0" w:color="00000A"/>
            </w:tcBorders>
            <w:shd w:val="clear" w:color="auto" w:fill="FFFFFF"/>
          </w:tcPr>
          <w:p w:rsidR="00A77C41" w:rsidRPr="0084093C" w:rsidRDefault="00A77C41" w:rsidP="00A77C41">
            <w:pPr>
              <w:widowControl w:val="0"/>
              <w:suppressAutoHyphens w:val="0"/>
              <w:spacing w:before="60" w:after="0"/>
              <w:jc w:val="both"/>
              <w:rPr>
                <w:rFonts w:ascii="Calibri" w:hAnsi="Calibri" w:cs="Tahoma"/>
                <w:b/>
                <w:color w:val="000000"/>
                <w:kern w:val="0"/>
                <w:sz w:val="18"/>
                <w:szCs w:val="18"/>
              </w:rPr>
            </w:pPr>
          </w:p>
        </w:tc>
        <w:tc>
          <w:tcPr>
            <w:tcW w:w="3997"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3"/>
              </w:numPr>
              <w:suppressAutoHyphens w:val="0"/>
              <w:spacing w:before="60" w:after="20"/>
              <w:ind w:left="227" w:hanging="227"/>
              <w:jc w:val="both"/>
              <w:rPr>
                <w:rFonts w:ascii="Arial Narrow" w:hAnsi="Arial Narrow" w:cs="Tahoma"/>
                <w:color w:val="000000" w:themeColor="text1"/>
                <w:sz w:val="18"/>
                <w:szCs w:val="18"/>
              </w:rPr>
            </w:pPr>
            <w:r w:rsidRPr="00405F72">
              <w:rPr>
                <w:rFonts w:ascii="Arial Narrow" w:hAnsi="Arial Narrow" w:cs="Tahoma"/>
                <w:color w:val="000000" w:themeColor="text1"/>
                <w:sz w:val="16"/>
                <w:szCs w:val="18"/>
                <w:highlight w:val="lightGray"/>
                <w:u w:val="single"/>
              </w:rPr>
              <w:fldChar w:fldCharType="begin">
                <w:ffData>
                  <w:name w:val=""/>
                  <w:enabled/>
                  <w:calcOnExit w:val="0"/>
                  <w:textInput/>
                </w:ffData>
              </w:fldChar>
            </w:r>
            <w:r w:rsidR="00405F72" w:rsidRPr="00405F72">
              <w:rPr>
                <w:rFonts w:ascii="Arial Narrow" w:hAnsi="Arial Narrow" w:cs="Tahoma"/>
                <w:color w:val="000000" w:themeColor="text1"/>
                <w:sz w:val="16"/>
                <w:szCs w:val="18"/>
                <w:highlight w:val="lightGray"/>
                <w:u w:val="single"/>
              </w:rPr>
              <w:instrText xml:space="preserve"> FORMTEXT </w:instrText>
            </w:r>
            <w:r w:rsidRPr="00405F72">
              <w:rPr>
                <w:rFonts w:ascii="Arial Narrow" w:hAnsi="Arial Narrow" w:cs="Tahoma"/>
                <w:color w:val="000000" w:themeColor="text1"/>
                <w:sz w:val="16"/>
                <w:szCs w:val="18"/>
                <w:highlight w:val="lightGray"/>
                <w:u w:val="single"/>
              </w:rPr>
            </w:r>
            <w:r w:rsidRPr="00405F72">
              <w:rPr>
                <w:rFonts w:ascii="Arial Narrow" w:hAnsi="Arial Narrow" w:cs="Tahoma"/>
                <w:color w:val="000000" w:themeColor="text1"/>
                <w:sz w:val="16"/>
                <w:szCs w:val="18"/>
                <w:highlight w:val="lightGray"/>
                <w:u w:val="single"/>
              </w:rPr>
              <w:fldChar w:fldCharType="separate"/>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00405F72" w:rsidRPr="00405F72">
              <w:rPr>
                <w:rFonts w:ascii="Arial Narrow" w:hAnsi="Arial Narrow" w:cs="Tahoma"/>
                <w:noProof/>
                <w:color w:val="000000" w:themeColor="text1"/>
                <w:sz w:val="16"/>
                <w:szCs w:val="18"/>
                <w:highlight w:val="lightGray"/>
                <w:u w:val="single"/>
              </w:rPr>
              <w:t> </w:t>
            </w:r>
            <w:r w:rsidRPr="00405F72">
              <w:rPr>
                <w:rFonts w:ascii="Arial Narrow" w:hAnsi="Arial Narrow" w:cs="Tahoma"/>
                <w:color w:val="000000" w:themeColor="text1"/>
                <w:sz w:val="16"/>
                <w:szCs w:val="18"/>
                <w:highlight w:val="lightGray"/>
                <w:u w:val="single"/>
              </w:rPr>
              <w:fldChar w:fldCharType="end"/>
            </w:r>
          </w:p>
        </w:tc>
        <w:tc>
          <w:tcPr>
            <w:tcW w:w="1729" w:type="dxa"/>
            <w:tcBorders>
              <w:top w:val="dotted" w:sz="4" w:space="0" w:color="00000A"/>
              <w:left w:val="single" w:sz="4" w:space="0" w:color="00000A"/>
              <w:bottom w:val="dotted" w:sz="4" w:space="0" w:color="00000A"/>
              <w:right w:val="single" w:sz="4" w:space="0" w:color="00000A"/>
            </w:tcBorders>
            <w:shd w:val="clear" w:color="auto" w:fill="FFFFFF"/>
          </w:tcPr>
          <w:p w:rsidR="00A77C41" w:rsidRPr="005C4E58" w:rsidRDefault="00DB0625" w:rsidP="003709ED">
            <w:pPr>
              <w:pStyle w:val="Paragrafoelenco"/>
              <w:widowControl w:val="0"/>
              <w:numPr>
                <w:ilvl w:val="0"/>
                <w:numId w:val="54"/>
              </w:numPr>
              <w:suppressAutoHyphens w:val="0"/>
              <w:spacing w:before="60" w:after="20"/>
              <w:ind w:left="227" w:hanging="227"/>
              <w:jc w:val="both"/>
              <w:rPr>
                <w:rFonts w:ascii="Arial Narrow" w:hAnsi="Arial Narrow" w:cs="Tahoma"/>
                <w:color w:val="000000" w:themeColor="text1"/>
                <w:sz w:val="18"/>
                <w:szCs w:val="18"/>
              </w:rPr>
            </w:pPr>
            <w:r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405F72" w:rsidRPr="007C181E">
              <w:rPr>
                <w:rFonts w:asciiTheme="minorHAnsi" w:hAnsiTheme="minorHAnsi" w:cs="Tahoma"/>
                <w:color w:val="000000" w:themeColor="text1"/>
                <w:sz w:val="18"/>
                <w:szCs w:val="18"/>
                <w:highlight w:val="lightGray"/>
                <w:u w:val="single"/>
              </w:rPr>
              <w:instrText xml:space="preserve"> FORMTEXT </w:instrText>
            </w:r>
            <w:r w:rsidRPr="007C181E">
              <w:rPr>
                <w:rFonts w:asciiTheme="minorHAnsi" w:hAnsiTheme="minorHAnsi" w:cs="Tahoma"/>
                <w:color w:val="000000" w:themeColor="text1"/>
                <w:sz w:val="18"/>
                <w:szCs w:val="18"/>
                <w:highlight w:val="lightGray"/>
                <w:u w:val="single"/>
              </w:rPr>
            </w:r>
            <w:r w:rsidRPr="007C181E">
              <w:rPr>
                <w:rFonts w:asciiTheme="minorHAnsi" w:hAnsiTheme="minorHAnsi" w:cs="Tahoma"/>
                <w:color w:val="000000" w:themeColor="text1"/>
                <w:sz w:val="18"/>
                <w:szCs w:val="18"/>
                <w:highlight w:val="lightGray"/>
                <w:u w:val="single"/>
              </w:rPr>
              <w:fldChar w:fldCharType="separate"/>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00405F72" w:rsidRPr="007C181E">
              <w:rPr>
                <w:rFonts w:asciiTheme="minorHAnsi" w:hAnsiTheme="minorHAnsi" w:cs="Tahoma"/>
                <w:noProof/>
                <w:color w:val="000000" w:themeColor="text1"/>
                <w:sz w:val="18"/>
                <w:szCs w:val="18"/>
                <w:highlight w:val="lightGray"/>
                <w:u w:val="single"/>
              </w:rPr>
              <w:t> </w:t>
            </w:r>
            <w:r w:rsidRPr="007C181E">
              <w:rPr>
                <w:rFonts w:asciiTheme="minorHAnsi" w:hAnsiTheme="minorHAnsi" w:cs="Tahoma"/>
                <w:color w:val="000000" w:themeColor="text1"/>
                <w:sz w:val="18"/>
                <w:szCs w:val="18"/>
                <w:highlight w:val="lightGray"/>
                <w:u w:val="single"/>
              </w:rPr>
              <w:fldChar w:fldCharType="end"/>
            </w:r>
          </w:p>
        </w:tc>
      </w:tr>
    </w:tbl>
    <w:p w:rsidR="00960A81" w:rsidRDefault="00960A81" w:rsidP="0089334D">
      <w:pPr>
        <w:pStyle w:val="ChapterTitle"/>
        <w:keepNext w:val="0"/>
        <w:widowControl w:val="0"/>
        <w:suppressAutoHyphens w:val="0"/>
        <w:spacing w:before="0" w:after="0"/>
        <w:ind w:left="85"/>
        <w:jc w:val="both"/>
        <w:rPr>
          <w:rFonts w:ascii="Calibri" w:hAnsi="Calibri" w:cs="Tahoma"/>
          <w:color w:val="000000"/>
          <w:kern w:val="0"/>
          <w:sz w:val="18"/>
          <w:szCs w:val="14"/>
        </w:rPr>
      </w:pPr>
    </w:p>
    <w:p w:rsidR="00042CDA" w:rsidRDefault="00042CDA" w:rsidP="0089334D">
      <w:pPr>
        <w:pStyle w:val="ChapterTitle"/>
        <w:keepNext w:val="0"/>
        <w:widowControl w:val="0"/>
        <w:suppressAutoHyphens w:val="0"/>
        <w:spacing w:before="0" w:after="0"/>
        <w:ind w:left="85"/>
        <w:jc w:val="both"/>
        <w:rPr>
          <w:rFonts w:ascii="Calibri" w:hAnsi="Calibri" w:cs="Tahoma"/>
          <w:color w:val="000000"/>
          <w:kern w:val="0"/>
          <w:sz w:val="18"/>
          <w:szCs w:val="14"/>
        </w:rPr>
        <w:sectPr w:rsidR="00042CDA" w:rsidSect="00F83D14">
          <w:pgSz w:w="11907" w:h="16840" w:code="9"/>
          <w:pgMar w:top="1021" w:right="1077" w:bottom="907" w:left="964" w:header="851" w:footer="624" w:gutter="0"/>
          <w:cols w:space="720"/>
          <w:docGrid w:linePitch="240" w:charSpace="-6145"/>
        </w:sectPr>
      </w:pPr>
    </w:p>
    <w:p w:rsidR="00A23B3E" w:rsidRPr="0084093C" w:rsidRDefault="00A23B3E" w:rsidP="00E608D9">
      <w:pPr>
        <w:pStyle w:val="Section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360" w:after="0"/>
        <w:ind w:left="102" w:right="-255"/>
        <w:jc w:val="left"/>
        <w:rPr>
          <w:rFonts w:ascii="Calibri" w:hAnsi="Calibri" w:cs="Tahoma"/>
          <w:b w:val="0"/>
          <w:caps/>
          <w:color w:val="000000"/>
          <w:kern w:val="0"/>
          <w:sz w:val="22"/>
          <w:szCs w:val="20"/>
        </w:rPr>
      </w:pPr>
      <w:r w:rsidRPr="0084093C">
        <w:rPr>
          <w:rFonts w:ascii="Calibri" w:hAnsi="Calibri" w:cs="Tahoma"/>
          <w:kern w:val="0"/>
          <w:sz w:val="22"/>
          <w:szCs w:val="20"/>
        </w:rPr>
        <w:lastRenderedPageBreak/>
        <w:t xml:space="preserve">Parte III: Motivi di </w:t>
      </w:r>
      <w:r w:rsidRPr="0084093C">
        <w:rPr>
          <w:rFonts w:ascii="Calibri" w:hAnsi="Calibri" w:cs="Tahoma"/>
          <w:color w:val="000000"/>
          <w:kern w:val="0"/>
          <w:sz w:val="22"/>
          <w:szCs w:val="20"/>
        </w:rPr>
        <w:t xml:space="preserve">esclusione </w:t>
      </w:r>
      <w:r w:rsidRPr="0084093C">
        <w:rPr>
          <w:rFonts w:ascii="Calibri" w:hAnsi="Calibri" w:cs="Tahoma"/>
          <w:b w:val="0"/>
          <w:caps/>
          <w:color w:val="000000"/>
          <w:kern w:val="0"/>
          <w:sz w:val="22"/>
          <w:szCs w:val="20"/>
        </w:rPr>
        <w:t>(</w:t>
      </w:r>
      <w:r w:rsidRPr="0084093C">
        <w:rPr>
          <w:rFonts w:ascii="Calibri" w:hAnsi="Calibri" w:cs="Tahoma"/>
          <w:b w:val="0"/>
          <w:smallCaps w:val="0"/>
          <w:color w:val="000000"/>
          <w:kern w:val="0"/>
          <w:sz w:val="22"/>
          <w:szCs w:val="20"/>
        </w:rPr>
        <w:t>Articolo 80 del Codice)</w:t>
      </w:r>
    </w:p>
    <w:p w:rsidR="00A23B3E" w:rsidRPr="0084093C" w:rsidRDefault="00A23B3E" w:rsidP="007015D2">
      <w:pPr>
        <w:pStyle w:val="SectionTitle"/>
        <w:keepNext w:val="0"/>
        <w:widowControl w:val="0"/>
        <w:suppressAutoHyphens w:val="0"/>
        <w:spacing w:before="360" w:after="240"/>
        <w:rPr>
          <w:rFonts w:ascii="Calibri" w:hAnsi="Calibri" w:cs="Tahoma"/>
          <w:color w:val="000000"/>
          <w:kern w:val="0"/>
          <w:sz w:val="20"/>
          <w:szCs w:val="14"/>
          <w:u w:val="single"/>
        </w:rPr>
      </w:pPr>
      <w:r w:rsidRPr="00233230">
        <w:rPr>
          <w:rFonts w:ascii="Calibri" w:hAnsi="Calibri" w:cs="Tahoma"/>
          <w:caps/>
          <w:color w:val="000000"/>
          <w:kern w:val="0"/>
          <w:sz w:val="20"/>
          <w:szCs w:val="15"/>
          <w:u w:val="single"/>
        </w:rPr>
        <w:t>A:</w:t>
      </w:r>
      <w:r w:rsidRPr="00233230">
        <w:rPr>
          <w:rFonts w:ascii="Calibri" w:hAnsi="Calibri" w:cs="Tahoma"/>
          <w:b w:val="0"/>
          <w:caps/>
          <w:color w:val="000000"/>
          <w:kern w:val="0"/>
          <w:sz w:val="20"/>
          <w:szCs w:val="15"/>
          <w:u w:val="single"/>
        </w:rPr>
        <w:t xml:space="preserve"> Motivi legati a condanne penali</w:t>
      </w:r>
    </w:p>
    <w:p w:rsidR="00A23B3E" w:rsidRPr="000F5E99" w:rsidRDefault="00A23B3E" w:rsidP="003B6B75">
      <w:pPr>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rPr>
          <w:rFonts w:ascii="Calibri" w:hAnsi="Calibri" w:cs="Tahoma"/>
          <w:color w:val="000000"/>
          <w:kern w:val="0"/>
          <w:sz w:val="18"/>
          <w:szCs w:val="14"/>
        </w:rPr>
      </w:pPr>
      <w:r w:rsidRPr="000F5E99">
        <w:rPr>
          <w:rFonts w:ascii="Calibri" w:hAnsi="Calibri" w:cs="Tahoma"/>
          <w:color w:val="000000"/>
          <w:kern w:val="0"/>
          <w:sz w:val="18"/>
          <w:szCs w:val="14"/>
        </w:rPr>
        <w:t>L'articolo 57, paragrafo 1, della direttiva 2014/24/UE stabilisce i seguenti motivi di esclusione (Articolo 80, comma 1, del Codice):</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 xml:space="preserve">Partecipazione a un’organizzazione criminale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2"/>
      </w:r>
      <w:r w:rsidRPr="0084093C">
        <w:rPr>
          <w:rFonts w:ascii="Calibri" w:hAnsi="Calibri" w:cs="Tahoma"/>
          <w:color w:val="000000"/>
          <w:kern w:val="0"/>
          <w:sz w:val="20"/>
          <w:szCs w:val="14"/>
        </w:rPr>
        <w:t>)</w:t>
      </w:r>
      <w:r w:rsidR="0069093D">
        <w:rPr>
          <w:rFonts w:ascii="Calibri" w:hAnsi="Calibri" w:cs="Tahoma"/>
          <w:color w:val="000000"/>
          <w:kern w:val="0"/>
          <w:sz w:val="18"/>
          <w:szCs w:val="14"/>
        </w:rPr>
        <w:t>;</w:t>
      </w:r>
    </w:p>
    <w:p w:rsidR="00EB216B" w:rsidRPr="007D046F" w:rsidRDefault="00261181"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7D046F">
        <w:rPr>
          <w:rFonts w:ascii="Calibri" w:hAnsi="Calibri" w:cs="Tahoma"/>
          <w:color w:val="000000"/>
          <w:kern w:val="0"/>
          <w:sz w:val="18"/>
          <w:szCs w:val="14"/>
        </w:rPr>
        <w:t xml:space="preserve">Concussione, </w:t>
      </w:r>
      <w:r w:rsidR="00A23B3E" w:rsidRPr="007D046F">
        <w:rPr>
          <w:rFonts w:ascii="Calibri" w:hAnsi="Calibri" w:cs="Tahoma"/>
          <w:color w:val="000000"/>
          <w:kern w:val="0"/>
          <w:sz w:val="18"/>
          <w:szCs w:val="14"/>
        </w:rPr>
        <w:t>Corruzione</w:t>
      </w:r>
      <w:r w:rsidR="0084093C" w:rsidRPr="007D046F">
        <w:rPr>
          <w:rFonts w:ascii="Calibri" w:hAnsi="Calibri" w:cs="Tahoma"/>
          <w:color w:val="000000"/>
          <w:kern w:val="0"/>
          <w:sz w:val="18"/>
          <w:szCs w:val="14"/>
        </w:rPr>
        <w:t xml:space="preserve"> </w:t>
      </w:r>
      <w:r w:rsidR="00A23B3E" w:rsidRPr="007D046F">
        <w:rPr>
          <w:rFonts w:ascii="Calibri" w:hAnsi="Calibri" w:cs="Tahoma"/>
          <w:color w:val="000000"/>
          <w:kern w:val="0"/>
          <w:sz w:val="20"/>
          <w:szCs w:val="14"/>
        </w:rPr>
        <w:t>(</w:t>
      </w:r>
      <w:r w:rsidR="00A23B3E" w:rsidRPr="007D046F">
        <w:rPr>
          <w:rStyle w:val="Rimandonotaapidipagina"/>
          <w:rFonts w:ascii="Calibri" w:hAnsi="Calibri" w:cs="Tahoma"/>
          <w:b/>
          <w:color w:val="000000"/>
          <w:kern w:val="0"/>
          <w:sz w:val="20"/>
          <w:szCs w:val="14"/>
        </w:rPr>
        <w:footnoteReference w:id="13"/>
      </w:r>
      <w:r w:rsidR="00A23B3E" w:rsidRPr="007D046F">
        <w:rPr>
          <w:rFonts w:ascii="Calibri" w:hAnsi="Calibri" w:cs="Tahoma"/>
          <w:color w:val="000000"/>
          <w:kern w:val="0"/>
          <w:sz w:val="20"/>
          <w:szCs w:val="14"/>
        </w:rPr>
        <w:t>)</w:t>
      </w:r>
      <w:r w:rsidR="0069093D" w:rsidRPr="007D046F">
        <w:rPr>
          <w:rFonts w:ascii="Calibri" w:hAnsi="Calibri" w:cs="Tahoma"/>
          <w:color w:val="000000"/>
          <w:kern w:val="0"/>
          <w:sz w:val="18"/>
          <w:szCs w:val="14"/>
        </w:rPr>
        <w:t>;</w:t>
      </w:r>
    </w:p>
    <w:p w:rsidR="00261181" w:rsidRPr="007D046F" w:rsidRDefault="00261181" w:rsidP="00261181">
      <w:pPr>
        <w:pStyle w:val="NumPar1"/>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jc w:val="both"/>
        <w:rPr>
          <w:rFonts w:ascii="Calibri" w:hAnsi="Calibri" w:cs="Tahoma"/>
          <w:color w:val="000000"/>
          <w:kern w:val="0"/>
          <w:sz w:val="18"/>
          <w:szCs w:val="14"/>
        </w:rPr>
      </w:pPr>
      <w:r w:rsidRPr="007D046F">
        <w:rPr>
          <w:rFonts w:ascii="Calibri" w:hAnsi="Calibri" w:cs="Tahoma"/>
          <w:color w:val="000000"/>
          <w:kern w:val="0"/>
          <w:sz w:val="18"/>
          <w:szCs w:val="14"/>
        </w:rPr>
        <w:t xml:space="preserve">2-bis. False comunicazioni sociali </w:t>
      </w:r>
      <w:r w:rsidRPr="007D046F">
        <w:rPr>
          <w:rFonts w:ascii="Calibri" w:hAnsi="Calibri" w:cs="Tahoma"/>
          <w:color w:val="000000"/>
          <w:kern w:val="0"/>
          <w:sz w:val="20"/>
          <w:szCs w:val="14"/>
        </w:rPr>
        <w:t>(</w:t>
      </w:r>
      <w:r w:rsidRPr="007D046F">
        <w:rPr>
          <w:rStyle w:val="Rimandonotaapidipagina"/>
          <w:rFonts w:ascii="Calibri" w:hAnsi="Calibri" w:cs="Tahoma"/>
          <w:b/>
          <w:color w:val="000000"/>
          <w:kern w:val="0"/>
          <w:sz w:val="20"/>
          <w:szCs w:val="14"/>
        </w:rPr>
        <w:footnoteReference w:id="14"/>
      </w:r>
      <w:r w:rsidRPr="007D046F">
        <w:rPr>
          <w:rFonts w:ascii="Calibri" w:hAnsi="Calibri" w:cs="Tahoma"/>
          <w:color w:val="000000"/>
          <w:kern w:val="0"/>
          <w:sz w:val="20"/>
          <w:szCs w:val="14"/>
        </w:rPr>
        <w:t>)</w:t>
      </w:r>
      <w:r w:rsidRPr="007D046F">
        <w:rPr>
          <w:rFonts w:ascii="Calibri" w:hAnsi="Calibri" w:cs="Tahoma"/>
          <w:color w:val="000000"/>
          <w:kern w:val="0"/>
          <w:sz w:val="18"/>
          <w:szCs w:val="14"/>
        </w:rPr>
        <w:t>;</w:t>
      </w:r>
    </w:p>
    <w:p w:rsidR="00EB216B" w:rsidRPr="007D046F"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7D046F">
        <w:rPr>
          <w:rFonts w:ascii="Calibri" w:hAnsi="Calibri" w:cs="Tahoma"/>
          <w:color w:val="000000"/>
          <w:w w:val="0"/>
          <w:kern w:val="0"/>
          <w:sz w:val="18"/>
          <w:szCs w:val="14"/>
          <w:lang w:eastAsia="fr-BE"/>
        </w:rPr>
        <w:t>F</w:t>
      </w:r>
      <w:r w:rsidRPr="007D046F">
        <w:rPr>
          <w:rFonts w:ascii="Calibri" w:hAnsi="Calibri" w:cs="Tahoma"/>
          <w:color w:val="000000"/>
          <w:kern w:val="0"/>
          <w:sz w:val="18"/>
          <w:szCs w:val="14"/>
        </w:rPr>
        <w:t>rode</w:t>
      </w:r>
      <w:r w:rsidR="0084093C" w:rsidRPr="007D046F">
        <w:rPr>
          <w:rFonts w:ascii="Calibri" w:hAnsi="Calibri" w:cs="Tahoma"/>
          <w:color w:val="000000"/>
          <w:kern w:val="0"/>
          <w:sz w:val="18"/>
          <w:szCs w:val="14"/>
        </w:rPr>
        <w:t xml:space="preserve"> </w:t>
      </w:r>
      <w:r w:rsidRPr="007D046F">
        <w:rPr>
          <w:rFonts w:ascii="Calibri" w:hAnsi="Calibri" w:cs="Tahoma"/>
          <w:color w:val="000000"/>
          <w:kern w:val="0"/>
          <w:sz w:val="20"/>
          <w:szCs w:val="14"/>
        </w:rPr>
        <w:t>(</w:t>
      </w:r>
      <w:r w:rsidRPr="007D046F">
        <w:rPr>
          <w:rStyle w:val="Rimandonotaapidipagina"/>
          <w:rFonts w:ascii="Calibri" w:hAnsi="Calibri" w:cs="Tahoma"/>
          <w:b/>
          <w:color w:val="000000"/>
          <w:kern w:val="0"/>
          <w:sz w:val="20"/>
          <w:szCs w:val="14"/>
        </w:rPr>
        <w:footnoteReference w:id="15"/>
      </w:r>
      <w:r w:rsidRPr="007D046F">
        <w:rPr>
          <w:rFonts w:ascii="Calibri" w:hAnsi="Calibri" w:cs="Tahoma"/>
          <w:color w:val="000000"/>
          <w:kern w:val="0"/>
          <w:sz w:val="20"/>
          <w:szCs w:val="14"/>
        </w:rPr>
        <w:t>)</w:t>
      </w:r>
      <w:r w:rsidRPr="007D046F">
        <w:rPr>
          <w:rFonts w:ascii="Calibri" w:hAnsi="Calibri" w:cs="Tahoma"/>
          <w:color w:val="000000"/>
          <w:w w:val="0"/>
          <w:kern w:val="0"/>
          <w:sz w:val="18"/>
          <w:szCs w:val="14"/>
          <w:lang w:eastAsia="fr-BE"/>
        </w:rPr>
        <w:t>;</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 xml:space="preserve">Reati terroristici o reati connessi alle attività terroristiche </w:t>
      </w:r>
      <w:r w:rsidRPr="00CE1F3E">
        <w:rPr>
          <w:rFonts w:ascii="Calibri" w:hAnsi="Calibri" w:cs="Tahoma"/>
          <w:color w:val="000000"/>
          <w:kern w:val="0"/>
          <w:sz w:val="20"/>
          <w:szCs w:val="20"/>
        </w:rPr>
        <w:t>(</w:t>
      </w:r>
      <w:r w:rsidRPr="001F4F87">
        <w:rPr>
          <w:rStyle w:val="Rimandonotaapidipagina"/>
          <w:rFonts w:ascii="Calibri" w:hAnsi="Calibri" w:cs="Tahoma"/>
          <w:b/>
          <w:color w:val="000000"/>
          <w:kern w:val="0"/>
          <w:sz w:val="20"/>
          <w:szCs w:val="20"/>
        </w:rPr>
        <w:footnoteReference w:id="16"/>
      </w:r>
      <w:r w:rsidRPr="00CE1F3E">
        <w:rPr>
          <w:rFonts w:ascii="Calibri" w:hAnsi="Calibri" w:cs="Tahoma"/>
          <w:color w:val="000000"/>
          <w:kern w:val="0"/>
          <w:sz w:val="20"/>
          <w:szCs w:val="20"/>
        </w:rPr>
        <w:t>)</w:t>
      </w:r>
      <w:r w:rsidRPr="000F5E99">
        <w:rPr>
          <w:rFonts w:ascii="Calibri" w:hAnsi="Calibri" w:cs="Tahoma"/>
          <w:color w:val="000000"/>
          <w:kern w:val="0"/>
          <w:sz w:val="18"/>
          <w:szCs w:val="14"/>
        </w:rPr>
        <w:t>;</w:t>
      </w:r>
    </w:p>
    <w:p w:rsidR="00EB216B"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bCs/>
          <w:iCs/>
          <w:color w:val="000000"/>
          <w:w w:val="0"/>
          <w:kern w:val="0"/>
          <w:sz w:val="18"/>
          <w:szCs w:val="14"/>
          <w:lang w:eastAsia="fr-BE"/>
        </w:rPr>
        <w:t>Riciclaggio di proventi</w:t>
      </w:r>
      <w:r w:rsidRPr="000F5E99">
        <w:rPr>
          <w:rFonts w:ascii="Calibri" w:hAnsi="Calibri" w:cs="Tahoma"/>
          <w:color w:val="000000"/>
          <w:kern w:val="0"/>
          <w:sz w:val="18"/>
          <w:szCs w:val="14"/>
        </w:rPr>
        <w:t xml:space="preserve"> di attività criminose o finanziamento al terrorismo </w:t>
      </w:r>
      <w:r w:rsidRPr="0084093C">
        <w:rPr>
          <w:rFonts w:ascii="Calibri" w:hAnsi="Calibri" w:cs="Tahoma"/>
          <w:color w:val="000000"/>
          <w:kern w:val="0"/>
          <w:sz w:val="20"/>
          <w:szCs w:val="14"/>
        </w:rPr>
        <w:t>(</w:t>
      </w:r>
      <w:bookmarkStart w:id="2" w:name="_DV_C1915"/>
      <w:bookmarkEnd w:id="2"/>
      <w:r w:rsidRPr="001F4F87">
        <w:rPr>
          <w:rStyle w:val="Rimandonotaapidipagina"/>
          <w:rFonts w:ascii="Calibri" w:hAnsi="Calibri" w:cs="Tahoma"/>
          <w:b/>
          <w:color w:val="000000"/>
          <w:kern w:val="0"/>
          <w:sz w:val="20"/>
          <w:szCs w:val="14"/>
        </w:rPr>
        <w:footnoteReference w:id="17"/>
      </w:r>
      <w:r w:rsidRPr="0084093C">
        <w:rPr>
          <w:rFonts w:ascii="Calibri" w:hAnsi="Calibri" w:cs="Tahoma"/>
          <w:color w:val="000000"/>
          <w:kern w:val="0"/>
          <w:sz w:val="20"/>
          <w:szCs w:val="14"/>
        </w:rPr>
        <w:t>)</w:t>
      </w:r>
      <w:r w:rsidRPr="000F5E99">
        <w:rPr>
          <w:rFonts w:ascii="Calibri" w:hAnsi="Calibri" w:cs="Tahoma"/>
          <w:color w:val="000000"/>
          <w:w w:val="0"/>
          <w:kern w:val="0"/>
          <w:sz w:val="18"/>
          <w:szCs w:val="14"/>
          <w:lang w:eastAsia="fr-BE"/>
        </w:rPr>
        <w:t>;</w:t>
      </w:r>
    </w:p>
    <w:p w:rsidR="00AE5CFF" w:rsidRPr="000F5E99" w:rsidRDefault="00A23B3E"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Lavoro minorile e altre forme di tratta di esseri umani</w:t>
      </w:r>
      <w:r w:rsidR="0084093C">
        <w:rPr>
          <w:rFonts w:ascii="Calibri" w:hAnsi="Calibri" w:cs="Tahoma"/>
          <w:color w:val="000000"/>
          <w:kern w:val="0"/>
          <w:sz w:val="18"/>
          <w:szCs w:val="14"/>
        </w:rPr>
        <w:t xml:space="preserve"> </w:t>
      </w:r>
      <w:r w:rsidRPr="0084093C">
        <w:rPr>
          <w:rFonts w:ascii="Calibri" w:hAnsi="Calibri" w:cs="Tahoma"/>
          <w:color w:val="000000"/>
          <w:kern w:val="0"/>
          <w:sz w:val="20"/>
          <w:szCs w:val="14"/>
        </w:rPr>
        <w:t>(</w:t>
      </w:r>
      <w:r w:rsidRPr="001F4F87">
        <w:rPr>
          <w:rStyle w:val="Rimandonotaapidipagina"/>
          <w:rFonts w:ascii="Calibri" w:hAnsi="Calibri" w:cs="Tahoma"/>
          <w:b/>
          <w:color w:val="000000"/>
          <w:kern w:val="0"/>
          <w:sz w:val="20"/>
          <w:szCs w:val="14"/>
        </w:rPr>
        <w:footnoteReference w:id="18"/>
      </w:r>
      <w:r w:rsidR="00EB216B" w:rsidRPr="0084093C">
        <w:rPr>
          <w:rFonts w:ascii="Calibri" w:hAnsi="Calibri" w:cs="Tahoma"/>
          <w:color w:val="000000"/>
          <w:kern w:val="0"/>
          <w:sz w:val="20"/>
          <w:szCs w:val="14"/>
        </w:rPr>
        <w:t>)</w:t>
      </w:r>
      <w:r w:rsidR="0069093D">
        <w:rPr>
          <w:rFonts w:ascii="Calibri" w:hAnsi="Calibri" w:cs="Tahoma"/>
          <w:color w:val="000000"/>
          <w:kern w:val="0"/>
          <w:sz w:val="18"/>
          <w:szCs w:val="14"/>
        </w:rPr>
        <w:t>;</w:t>
      </w:r>
    </w:p>
    <w:p w:rsidR="005C49E6" w:rsidRPr="000F5E99" w:rsidRDefault="00734E36" w:rsidP="003B6B75">
      <w:pPr>
        <w:pStyle w:val="NumPar1"/>
        <w:widowControl w:val="0"/>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0"/>
        <w:ind w:left="102" w:right="-249"/>
        <w:jc w:val="both"/>
        <w:rPr>
          <w:rFonts w:ascii="Calibri" w:hAnsi="Calibri" w:cs="Tahoma"/>
          <w:color w:val="000000"/>
          <w:kern w:val="0"/>
          <w:sz w:val="18"/>
          <w:szCs w:val="14"/>
        </w:rPr>
      </w:pPr>
      <w:r>
        <w:rPr>
          <w:rFonts w:ascii="Calibri" w:hAnsi="Calibri" w:cs="Tahoma"/>
          <w:color w:val="000000"/>
          <w:kern w:val="0"/>
          <w:sz w:val="18"/>
          <w:szCs w:val="14"/>
        </w:rPr>
        <w:t xml:space="preserve">Inoltre il </w:t>
      </w:r>
      <w:r w:rsidR="005C49E6" w:rsidRPr="000F5E99">
        <w:rPr>
          <w:rFonts w:ascii="Calibri" w:hAnsi="Calibri" w:cs="Tahoma"/>
          <w:color w:val="000000"/>
          <w:kern w:val="0"/>
          <w:sz w:val="18"/>
          <w:szCs w:val="14"/>
        </w:rPr>
        <w:t>CODICE</w:t>
      </w:r>
      <w:r w:rsidR="00EB5DC1">
        <w:rPr>
          <w:rFonts w:ascii="Calibri" w:hAnsi="Calibri" w:cs="Tahoma"/>
          <w:color w:val="000000"/>
          <w:kern w:val="0"/>
          <w:sz w:val="18"/>
          <w:szCs w:val="14"/>
        </w:rPr>
        <w:t>:</w:t>
      </w:r>
    </w:p>
    <w:p w:rsidR="00A23B3E" w:rsidRPr="000F5E99" w:rsidRDefault="00FD32EC" w:rsidP="00D46AE2">
      <w:pPr>
        <w:pStyle w:val="NumPar1"/>
        <w:widowControl w:val="0"/>
        <w:numPr>
          <w:ilvl w:val="0"/>
          <w:numId w:val="3"/>
        </w:numPr>
        <w:pBdr>
          <w:top w:val="single" w:sz="4" w:space="1" w:color="00000A"/>
          <w:left w:val="single" w:sz="4" w:space="4" w:color="00000A"/>
          <w:bottom w:val="single" w:sz="4" w:space="1" w:color="00000A"/>
          <w:right w:val="single" w:sz="4" w:space="4" w:color="00000A"/>
        </w:pBdr>
        <w:shd w:val="clear" w:color="auto" w:fill="D9D9D9" w:themeFill="background1" w:themeFillShade="D9"/>
        <w:suppressAutoHyphens w:val="0"/>
        <w:spacing w:before="0" w:after="60"/>
        <w:ind w:left="426" w:right="-249" w:hanging="324"/>
        <w:jc w:val="both"/>
        <w:rPr>
          <w:rFonts w:ascii="Calibri" w:hAnsi="Calibri" w:cs="Tahoma"/>
          <w:color w:val="000000"/>
          <w:kern w:val="0"/>
          <w:sz w:val="18"/>
          <w:szCs w:val="14"/>
        </w:rPr>
      </w:pPr>
      <w:r w:rsidRPr="000F5E99">
        <w:rPr>
          <w:rFonts w:ascii="Calibri" w:hAnsi="Calibri" w:cs="Tahoma"/>
          <w:color w:val="000000"/>
          <w:kern w:val="0"/>
          <w:sz w:val="18"/>
          <w:szCs w:val="14"/>
        </w:rPr>
        <w:t>O</w:t>
      </w:r>
      <w:r w:rsidR="00A23B3E" w:rsidRPr="000F5E99">
        <w:rPr>
          <w:rFonts w:ascii="Calibri" w:hAnsi="Calibri" w:cs="Tahoma"/>
          <w:color w:val="000000"/>
          <w:kern w:val="0"/>
          <w:sz w:val="18"/>
          <w:szCs w:val="14"/>
        </w:rPr>
        <w:t>gni altro delitto da cui derivi, quale pena accessoria, l'incapacità di contrattare con la pubblica amministrazione</w:t>
      </w:r>
      <w:r w:rsidR="00EB216B" w:rsidRPr="000F5E99">
        <w:rPr>
          <w:rFonts w:ascii="Calibri" w:hAnsi="Calibri" w:cs="Tahoma"/>
          <w:color w:val="000000"/>
          <w:kern w:val="0"/>
          <w:sz w:val="18"/>
          <w:szCs w:val="14"/>
        </w:rPr>
        <w:t xml:space="preserve"> (lettera </w:t>
      </w:r>
      <w:r w:rsidR="00EB216B" w:rsidRPr="000F5E99">
        <w:rPr>
          <w:rFonts w:ascii="Calibri" w:hAnsi="Calibri" w:cs="Tahoma"/>
          <w:i/>
          <w:color w:val="000000"/>
          <w:kern w:val="0"/>
          <w:sz w:val="18"/>
          <w:szCs w:val="14"/>
        </w:rPr>
        <w:t>g</w:t>
      </w:r>
      <w:r w:rsidR="00EB216B" w:rsidRPr="000F5E99">
        <w:rPr>
          <w:rFonts w:ascii="Calibri" w:hAnsi="Calibri" w:cs="Tahoma"/>
          <w:color w:val="000000"/>
          <w:kern w:val="0"/>
          <w:sz w:val="18"/>
          <w:szCs w:val="14"/>
        </w:rPr>
        <w:t>) articolo 80, comma 1, del Codice)</w:t>
      </w:r>
      <w:r w:rsidR="00D640B3" w:rsidRPr="00EB5DC1">
        <w:rPr>
          <w:rFonts w:ascii="Calibri" w:hAnsi="Calibri" w:cs="Tahoma"/>
          <w:color w:val="000000"/>
          <w:kern w:val="0"/>
          <w:sz w:val="18"/>
          <w:szCs w:val="18"/>
        </w:rPr>
        <w:t xml:space="preserve"> </w:t>
      </w:r>
      <w:r w:rsidR="00D640B3" w:rsidRPr="0037315F">
        <w:rPr>
          <w:rFonts w:ascii="Calibri" w:hAnsi="Calibri" w:cs="Tahoma"/>
          <w:color w:val="000000"/>
          <w:kern w:val="0"/>
          <w:sz w:val="20"/>
          <w:szCs w:val="14"/>
        </w:rPr>
        <w:t>(</w:t>
      </w:r>
      <w:r w:rsidR="00D640B3" w:rsidRPr="00386159">
        <w:rPr>
          <w:rStyle w:val="Rimandonotaapidipagina"/>
          <w:rFonts w:ascii="Calibri" w:hAnsi="Calibri" w:cs="Tahoma"/>
          <w:b/>
          <w:color w:val="000000"/>
          <w:kern w:val="0"/>
          <w:sz w:val="20"/>
          <w:szCs w:val="18"/>
        </w:rPr>
        <w:footnoteReference w:id="19"/>
      </w:r>
      <w:r w:rsidR="00D640B3" w:rsidRPr="0037315F">
        <w:rPr>
          <w:rFonts w:ascii="Calibri" w:hAnsi="Calibri" w:cs="Tahoma"/>
          <w:color w:val="000000"/>
          <w:kern w:val="0"/>
          <w:sz w:val="20"/>
          <w:szCs w:val="14"/>
        </w:rPr>
        <w:t>)</w:t>
      </w:r>
      <w:r w:rsidR="00EB5DC1">
        <w:rPr>
          <w:rFonts w:ascii="Calibri" w:hAnsi="Calibri" w:cs="Tahoma"/>
          <w:color w:val="000000"/>
          <w:kern w:val="0"/>
          <w:sz w:val="18"/>
          <w:szCs w:val="14"/>
        </w:rPr>
        <w:t>;</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474E04">
        <w:trPr>
          <w:trHeight w:val="1134"/>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5DC1" w:rsidRDefault="00A23B3E" w:rsidP="003A5E31">
            <w:pPr>
              <w:widowControl w:val="0"/>
              <w:suppressAutoHyphens w:val="0"/>
              <w:spacing w:after="60"/>
              <w:jc w:val="both"/>
              <w:rPr>
                <w:rFonts w:ascii="Calibri" w:hAnsi="Calibri" w:cs="Tahoma"/>
                <w:color w:val="000000"/>
                <w:kern w:val="0"/>
                <w:sz w:val="18"/>
                <w:szCs w:val="18"/>
              </w:rPr>
            </w:pPr>
            <w:r w:rsidRPr="00233230">
              <w:rPr>
                <w:rFonts w:ascii="Calibri" w:hAnsi="Calibri" w:cs="Tahoma"/>
                <w:b/>
                <w:color w:val="000000"/>
                <w:kern w:val="0"/>
                <w:sz w:val="20"/>
                <w:szCs w:val="18"/>
              </w:rPr>
              <w:t xml:space="preserve">Motivi legati a condanne penali ai sensi delle disposizioni nazionali di attuazione dei motivi stabiliti dall'articolo 57, paragrafo 1, della direttiva </w:t>
            </w:r>
            <w:r w:rsidRPr="00EB5DC1">
              <w:rPr>
                <w:rFonts w:ascii="Calibri" w:hAnsi="Calibri" w:cs="Tahoma"/>
                <w:color w:val="000000"/>
                <w:kern w:val="0"/>
                <w:sz w:val="18"/>
                <w:szCs w:val="18"/>
              </w:rPr>
              <w:t>(articolo 80, comma 1, del Codice):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5DC1" w:rsidRDefault="00A23B3E" w:rsidP="00A479BD">
            <w:pPr>
              <w:widowControl w:val="0"/>
              <w:suppressAutoHyphens w:val="0"/>
              <w:spacing w:after="60"/>
              <w:jc w:val="both"/>
              <w:rPr>
                <w:rFonts w:ascii="Calibri" w:hAnsi="Calibri" w:cs="Tahoma"/>
                <w:color w:val="000000"/>
                <w:kern w:val="0"/>
                <w:sz w:val="20"/>
                <w:szCs w:val="20"/>
              </w:rPr>
            </w:pPr>
            <w:r w:rsidRPr="00EB5DC1">
              <w:rPr>
                <w:rFonts w:ascii="Calibri" w:hAnsi="Calibri" w:cs="Tahoma"/>
                <w:b/>
                <w:color w:val="000000"/>
                <w:kern w:val="0"/>
                <w:sz w:val="20"/>
                <w:szCs w:val="20"/>
              </w:rPr>
              <w:t>Risposta:</w:t>
            </w:r>
          </w:p>
        </w:tc>
      </w:tr>
      <w:tr w:rsidR="00213D3B" w:rsidRPr="000F5E99" w:rsidTr="00474E04">
        <w:trPr>
          <w:trHeight w:val="2098"/>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213D3B" w:rsidRPr="00EB5DC1" w:rsidRDefault="00213D3B" w:rsidP="006F3BBC">
            <w:pPr>
              <w:widowControl w:val="0"/>
              <w:suppressAutoHyphens w:val="0"/>
              <w:spacing w:after="20"/>
              <w:jc w:val="both"/>
              <w:rPr>
                <w:rFonts w:ascii="Calibri" w:hAnsi="Calibri" w:cs="Tahoma"/>
                <w:color w:val="000000"/>
                <w:kern w:val="0"/>
                <w:sz w:val="18"/>
                <w:szCs w:val="18"/>
              </w:rPr>
            </w:pPr>
            <w:r w:rsidRPr="006F3BBC">
              <w:rPr>
                <w:rFonts w:ascii="Calibri" w:hAnsi="Calibri" w:cs="Tahoma"/>
                <w:color w:val="000000"/>
                <w:kern w:val="0"/>
                <w:sz w:val="18"/>
                <w:szCs w:val="18"/>
                <w:u w:val="single"/>
              </w:rPr>
              <w:t>I soggetti di cui all’art. 80, comma 3</w:t>
            </w:r>
            <w:r w:rsidR="00386159" w:rsidRPr="006F3BBC">
              <w:rPr>
                <w:rFonts w:ascii="Calibri" w:hAnsi="Calibri" w:cs="Tahoma"/>
                <w:color w:val="000000"/>
                <w:kern w:val="0"/>
                <w:sz w:val="16"/>
                <w:szCs w:val="18"/>
                <w:u w:val="single"/>
              </w:rPr>
              <w:t xml:space="preserve"> </w:t>
            </w:r>
            <w:r w:rsidR="006F3BBC" w:rsidRPr="006F3BBC">
              <w:rPr>
                <w:rFonts w:ascii="Calibri" w:hAnsi="Calibri" w:cs="Tahoma"/>
                <w:color w:val="000000"/>
                <w:kern w:val="0"/>
                <w:sz w:val="18"/>
                <w:szCs w:val="18"/>
                <w:u w:val="single"/>
              </w:rPr>
              <w:t>del Codice</w:t>
            </w:r>
            <w:r w:rsidR="006F3BBC" w:rsidRPr="00EB5DC1">
              <w:rPr>
                <w:rFonts w:ascii="Calibri" w:hAnsi="Calibri" w:cs="Tahoma"/>
                <w:color w:val="000000"/>
                <w:kern w:val="0"/>
                <w:sz w:val="18"/>
                <w:szCs w:val="18"/>
              </w:rPr>
              <w:t xml:space="preserve"> </w:t>
            </w:r>
            <w:r w:rsidR="00386159" w:rsidRPr="0037315F">
              <w:rPr>
                <w:rFonts w:ascii="Calibri" w:hAnsi="Calibri" w:cs="Tahoma"/>
                <w:color w:val="000000"/>
                <w:kern w:val="0"/>
                <w:sz w:val="20"/>
                <w:szCs w:val="14"/>
              </w:rPr>
              <w:t>(</w:t>
            </w:r>
            <w:r w:rsidR="00386159" w:rsidRPr="00386159">
              <w:rPr>
                <w:rStyle w:val="Rimandonotaapidipagina"/>
                <w:rFonts w:ascii="Calibri" w:hAnsi="Calibri" w:cs="Tahoma"/>
                <w:b/>
                <w:color w:val="000000"/>
                <w:kern w:val="0"/>
                <w:sz w:val="20"/>
                <w:szCs w:val="18"/>
              </w:rPr>
              <w:footnoteReference w:id="20"/>
            </w:r>
            <w:r w:rsidR="00386159" w:rsidRPr="0037315F">
              <w:rPr>
                <w:rFonts w:ascii="Calibri" w:hAnsi="Calibri" w:cs="Tahoma"/>
                <w:color w:val="000000"/>
                <w:kern w:val="0"/>
                <w:sz w:val="20"/>
                <w:szCs w:val="14"/>
              </w:rPr>
              <w:t>)</w:t>
            </w:r>
            <w:r w:rsidRPr="00EB5DC1">
              <w:rPr>
                <w:rFonts w:ascii="Calibri" w:hAnsi="Calibri" w:cs="Tahoma"/>
                <w:color w:val="000000"/>
                <w:kern w:val="0"/>
                <w:sz w:val="18"/>
                <w:szCs w:val="18"/>
              </w:rPr>
              <w:t xml:space="preserve">,sono stati </w:t>
            </w:r>
            <w:r w:rsidRPr="00EB5DC1">
              <w:rPr>
                <w:rFonts w:ascii="Calibri" w:hAnsi="Calibri" w:cs="Tahoma"/>
                <w:b/>
                <w:color w:val="000000"/>
                <w:kern w:val="0"/>
                <w:sz w:val="18"/>
                <w:szCs w:val="18"/>
              </w:rPr>
              <w:t>condannati con sentenza definitiva</w:t>
            </w:r>
            <w:r w:rsidRPr="00EB5DC1">
              <w:rPr>
                <w:rFonts w:ascii="Calibri" w:hAnsi="Calibri" w:cs="Tahoma"/>
                <w:color w:val="000000"/>
                <w:kern w:val="0"/>
                <w:sz w:val="18"/>
                <w:szCs w:val="18"/>
              </w:rPr>
              <w:t xml:space="preserve"> o decreto penale di condanna divenuto irrevocabile o sentenza di applicazione della pena richiesta ai sensi dell’articolo 444 del C</w:t>
            </w:r>
            <w:r>
              <w:rPr>
                <w:rFonts w:ascii="Calibri" w:hAnsi="Calibri" w:cs="Tahoma"/>
                <w:color w:val="000000"/>
                <w:kern w:val="0"/>
                <w:sz w:val="18"/>
                <w:szCs w:val="18"/>
              </w:rPr>
              <w:t xml:space="preserve">.p.p. </w:t>
            </w:r>
            <w:r w:rsidRPr="00EB5DC1">
              <w:rPr>
                <w:rFonts w:ascii="Calibri" w:hAnsi="Calibri" w:cs="Tahoma"/>
                <w:color w:val="000000"/>
                <w:kern w:val="0"/>
                <w:sz w:val="18"/>
                <w:szCs w:val="18"/>
              </w:rPr>
              <w:t>per uno dei motivi indicati sopra con sentenza pronunciata non più di cinque anni fa o, indipendentemente dalla data della sentenza, in seguito alla quale sia ancora applicabile un periodo di esclusione stabilito direttamente nella sentenza ovvero desumibile ai sensi dell’art. 80 c</w:t>
            </w:r>
            <w:r>
              <w:rPr>
                <w:rFonts w:ascii="Calibri" w:hAnsi="Calibri" w:cs="Tahoma"/>
                <w:color w:val="000000"/>
                <w:kern w:val="0"/>
                <w:sz w:val="18"/>
                <w:szCs w:val="18"/>
              </w:rPr>
              <w:t>.</w:t>
            </w:r>
            <w:r w:rsidRPr="00EB5DC1">
              <w:rPr>
                <w:rFonts w:ascii="Calibri" w:hAnsi="Calibri" w:cs="Tahoma"/>
                <w:color w:val="000000"/>
                <w:kern w:val="0"/>
                <w:sz w:val="18"/>
                <w:szCs w:val="18"/>
              </w:rPr>
              <w:t>10</w:t>
            </w:r>
            <w:r w:rsidRPr="0087457E">
              <w:rPr>
                <w:rFonts w:ascii="Calibri" w:hAnsi="Calibri" w:cs="Tahoma"/>
                <w:b/>
                <w:color w:val="000000"/>
                <w:kern w:val="0"/>
                <w:sz w:val="18"/>
                <w:szCs w:val="18"/>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213D3B" w:rsidRPr="00A21AFB" w:rsidRDefault="00DB0625" w:rsidP="00213D3B">
            <w:pPr>
              <w:pStyle w:val="Text1"/>
              <w:widowControl w:val="0"/>
              <w:tabs>
                <w:tab w:val="left" w:pos="381"/>
                <w:tab w:val="left" w:pos="774"/>
                <w:tab w:val="left" w:pos="1199"/>
              </w:tabs>
              <w:suppressAutoHyphens w:val="0"/>
              <w:spacing w:after="0"/>
              <w:ind w:left="0"/>
              <w:jc w:val="both"/>
              <w:rPr>
                <w:rFonts w:ascii="Calibri" w:hAnsi="Calibri" w:cs="Tahoma"/>
                <w:color w:val="000000"/>
                <w:sz w:val="18"/>
                <w:szCs w:val="18"/>
              </w:rPr>
            </w:pPr>
            <w:r w:rsidRPr="00A558FD">
              <w:rPr>
                <w:rFonts w:ascii="Calibri" w:hAnsi="Calibri" w:cs="Tahoma"/>
                <w:color w:val="0000FF"/>
                <w:sz w:val="20"/>
              </w:rPr>
              <w:fldChar w:fldCharType="begin">
                <w:ffData>
                  <w:name w:val="Controllo10"/>
                  <w:enabled/>
                  <w:calcOnExit w:val="0"/>
                  <w:checkBox>
                    <w:sizeAuto/>
                    <w:default w:val="0"/>
                    <w:checked w:val="0"/>
                  </w:checkBox>
                </w:ffData>
              </w:fldChar>
            </w:r>
            <w:r w:rsidR="00213D3B" w:rsidRPr="00A558FD">
              <w:rPr>
                <w:rFonts w:ascii="Calibri" w:hAnsi="Calibri" w:cs="Tahoma"/>
                <w:color w:val="0000FF"/>
                <w:sz w:val="20"/>
              </w:rPr>
              <w:instrText xml:space="preserve"> FORMCHECKBOX </w:instrText>
            </w:r>
            <w:r w:rsidR="00334E18">
              <w:rPr>
                <w:rFonts w:ascii="Calibri" w:hAnsi="Calibri" w:cs="Tahoma"/>
                <w:color w:val="0000FF"/>
                <w:sz w:val="20"/>
              </w:rPr>
            </w:r>
            <w:r w:rsidR="00334E18">
              <w:rPr>
                <w:rFonts w:ascii="Calibri" w:hAnsi="Calibri" w:cs="Tahoma"/>
                <w:color w:val="0000FF"/>
                <w:sz w:val="20"/>
              </w:rPr>
              <w:fldChar w:fldCharType="separate"/>
            </w:r>
            <w:r w:rsidRPr="00A558FD">
              <w:rPr>
                <w:rFonts w:ascii="Calibri" w:hAnsi="Calibri" w:cs="Tahoma"/>
                <w:color w:val="0000FF"/>
                <w:sz w:val="20"/>
              </w:rPr>
              <w:fldChar w:fldCharType="end"/>
            </w:r>
            <w:r w:rsidR="00213D3B" w:rsidRPr="00D43360">
              <w:rPr>
                <w:rFonts w:ascii="Tahoma" w:hAnsi="Tahoma" w:cs="Tahoma"/>
                <w:color w:val="000000"/>
                <w:sz w:val="18"/>
                <w:szCs w:val="18"/>
              </w:rPr>
              <w:tab/>
            </w:r>
            <w:r w:rsidR="00213D3B" w:rsidRPr="00A21AFB">
              <w:rPr>
                <w:rFonts w:ascii="Calibri" w:hAnsi="Calibri" w:cs="Tahoma"/>
                <w:color w:val="000000"/>
                <w:sz w:val="20"/>
                <w:szCs w:val="18"/>
              </w:rPr>
              <w:t>Sì</w:t>
            </w:r>
            <w:r w:rsidR="00213D3B" w:rsidRPr="00D43360">
              <w:rPr>
                <w:rFonts w:ascii="Tahoma" w:hAnsi="Tahoma" w:cs="Tahoma"/>
                <w:color w:val="000000"/>
                <w:sz w:val="18"/>
                <w:szCs w:val="18"/>
              </w:rPr>
              <w:tab/>
            </w:r>
            <w:r w:rsidRPr="00A558FD">
              <w:rPr>
                <w:rFonts w:ascii="Calibri" w:hAnsi="Calibri" w:cs="Tahoma"/>
                <w:color w:val="0000FF"/>
                <w:sz w:val="20"/>
              </w:rPr>
              <w:fldChar w:fldCharType="begin">
                <w:ffData>
                  <w:name w:val="Controllo10"/>
                  <w:enabled/>
                  <w:calcOnExit w:val="0"/>
                  <w:checkBox>
                    <w:sizeAuto/>
                    <w:default w:val="0"/>
                    <w:checked w:val="0"/>
                  </w:checkBox>
                </w:ffData>
              </w:fldChar>
            </w:r>
            <w:r w:rsidR="00213D3B" w:rsidRPr="00A558FD">
              <w:rPr>
                <w:rFonts w:ascii="Calibri" w:hAnsi="Calibri" w:cs="Tahoma"/>
                <w:color w:val="0000FF"/>
                <w:sz w:val="20"/>
              </w:rPr>
              <w:instrText xml:space="preserve"> FORMCHECKBOX </w:instrText>
            </w:r>
            <w:r w:rsidR="00334E18">
              <w:rPr>
                <w:rFonts w:ascii="Calibri" w:hAnsi="Calibri" w:cs="Tahoma"/>
                <w:color w:val="0000FF"/>
                <w:sz w:val="20"/>
              </w:rPr>
            </w:r>
            <w:r w:rsidR="00334E18">
              <w:rPr>
                <w:rFonts w:ascii="Calibri" w:hAnsi="Calibri" w:cs="Tahoma"/>
                <w:color w:val="0000FF"/>
                <w:sz w:val="20"/>
              </w:rPr>
              <w:fldChar w:fldCharType="separate"/>
            </w:r>
            <w:r w:rsidRPr="00A558FD">
              <w:rPr>
                <w:rFonts w:ascii="Calibri" w:hAnsi="Calibri" w:cs="Tahoma"/>
                <w:color w:val="0000FF"/>
                <w:sz w:val="20"/>
              </w:rPr>
              <w:fldChar w:fldCharType="end"/>
            </w:r>
            <w:r w:rsidR="00213D3B" w:rsidRPr="00D43360">
              <w:rPr>
                <w:rFonts w:ascii="Tahoma" w:hAnsi="Tahoma" w:cs="Tahoma"/>
                <w:color w:val="000000"/>
                <w:sz w:val="18"/>
                <w:szCs w:val="18"/>
              </w:rPr>
              <w:tab/>
            </w:r>
            <w:r w:rsidR="00213D3B" w:rsidRPr="00A21AFB">
              <w:rPr>
                <w:rFonts w:ascii="Calibri" w:hAnsi="Calibri" w:cs="Tahoma"/>
                <w:color w:val="000000"/>
                <w:sz w:val="20"/>
                <w:szCs w:val="18"/>
              </w:rPr>
              <w:t>No</w:t>
            </w:r>
          </w:p>
          <w:p w:rsidR="00213D3B" w:rsidRDefault="00213D3B" w:rsidP="00213D3B">
            <w:pPr>
              <w:widowControl w:val="0"/>
              <w:suppressAutoHyphens w:val="0"/>
              <w:spacing w:after="0"/>
              <w:jc w:val="both"/>
              <w:rPr>
                <w:rFonts w:ascii="Calibri" w:hAnsi="Calibri" w:cs="Tahoma"/>
                <w:color w:val="000000"/>
                <w:kern w:val="0"/>
                <w:sz w:val="18"/>
                <w:szCs w:val="18"/>
              </w:rPr>
            </w:pPr>
            <w:r w:rsidRPr="00EB5DC1">
              <w:rPr>
                <w:rFonts w:ascii="Calibri" w:hAnsi="Calibri" w:cs="Tahoma"/>
                <w:color w:val="000000"/>
                <w:kern w:val="0"/>
                <w:sz w:val="18"/>
                <w:szCs w:val="18"/>
              </w:rPr>
              <w:t>Se la documentazione pertinente è disponibi</w:t>
            </w:r>
            <w:r>
              <w:rPr>
                <w:rFonts w:ascii="Calibri" w:hAnsi="Calibri" w:cs="Tahoma"/>
                <w:color w:val="000000"/>
                <w:kern w:val="0"/>
                <w:sz w:val="18"/>
                <w:szCs w:val="18"/>
              </w:rPr>
              <w:t xml:space="preserve">le elettronicamente, indicare </w:t>
            </w:r>
            <w:r w:rsidRPr="00EB5DC1">
              <w:rPr>
                <w:rFonts w:ascii="Calibri" w:hAnsi="Calibri" w:cs="Tahoma"/>
                <w:color w:val="000000"/>
                <w:kern w:val="0"/>
                <w:sz w:val="20"/>
                <w:szCs w:val="20"/>
              </w:rPr>
              <w:t>(</w:t>
            </w:r>
            <w:r w:rsidRPr="001F4F87">
              <w:rPr>
                <w:rStyle w:val="Rimandonotaapidipagina"/>
                <w:rFonts w:ascii="Calibri" w:hAnsi="Calibri" w:cs="Tahoma"/>
                <w:b/>
                <w:color w:val="000000"/>
                <w:kern w:val="0"/>
                <w:sz w:val="20"/>
                <w:szCs w:val="20"/>
              </w:rPr>
              <w:footnoteReference w:id="21"/>
            </w:r>
            <w:r w:rsidRPr="00EB5DC1">
              <w:rPr>
                <w:rFonts w:ascii="Calibri" w:hAnsi="Calibri" w:cs="Tahoma"/>
                <w:color w:val="000000"/>
                <w:kern w:val="0"/>
                <w:sz w:val="20"/>
                <w:szCs w:val="20"/>
              </w:rPr>
              <w:t>)</w:t>
            </w:r>
            <w:r>
              <w:rPr>
                <w:rFonts w:ascii="Calibri" w:hAnsi="Calibri" w:cs="Tahoma"/>
                <w:color w:val="000000"/>
                <w:kern w:val="0"/>
                <w:sz w:val="18"/>
                <w:szCs w:val="18"/>
              </w:rPr>
              <w:t>:</w:t>
            </w:r>
          </w:p>
          <w:p w:rsidR="00213D3B" w:rsidRPr="006F0BF3" w:rsidRDefault="00213D3B" w:rsidP="00213D3B">
            <w:pPr>
              <w:pStyle w:val="Paragrafoelenco"/>
              <w:widowControl w:val="0"/>
              <w:numPr>
                <w:ilvl w:val="0"/>
                <w:numId w:val="16"/>
              </w:numPr>
              <w:suppressAutoHyphens w:val="0"/>
              <w:spacing w:before="60" w:after="0"/>
              <w:ind w:left="227" w:hanging="227"/>
              <w:jc w:val="both"/>
              <w:rPr>
                <w:rFonts w:ascii="Calibri" w:hAnsi="Calibri" w:cs="Tahoma"/>
                <w:color w:val="000000"/>
                <w:kern w:val="0"/>
                <w:sz w:val="18"/>
                <w:szCs w:val="18"/>
              </w:rPr>
            </w:pPr>
            <w:r w:rsidRPr="006F0BF3">
              <w:rPr>
                <w:rFonts w:ascii="Calibri" w:hAnsi="Calibri" w:cs="Tahoma"/>
                <w:color w:val="000000"/>
                <w:kern w:val="0"/>
                <w:sz w:val="18"/>
                <w:szCs w:val="18"/>
              </w:rPr>
              <w:t xml:space="preserve">indirizzo web: </w:t>
            </w:r>
            <w:r w:rsidR="00DB0625" w:rsidRPr="00A21AFB">
              <w:rPr>
                <w:rFonts w:ascii="Calibri" w:hAnsi="Calibri" w:cs="Tahoma"/>
                <w:color w:val="000000"/>
                <w:sz w:val="18"/>
                <w:szCs w:val="18"/>
                <w:highlight w:val="lightGray"/>
                <w:u w:val="single"/>
              </w:rPr>
              <w:fldChar w:fldCharType="begin">
                <w:ffData>
                  <w:name w:val="Testo89"/>
                  <w:enabled/>
                  <w:calcOnExit w:val="0"/>
                  <w:textInput/>
                </w:ffData>
              </w:fldChar>
            </w:r>
            <w:r w:rsidRPr="00A21AFB">
              <w:rPr>
                <w:rFonts w:ascii="Calibri" w:hAnsi="Calibri" w:cs="Tahoma"/>
                <w:color w:val="000000"/>
                <w:sz w:val="18"/>
                <w:szCs w:val="18"/>
                <w:highlight w:val="lightGray"/>
                <w:u w:val="single"/>
              </w:rPr>
              <w:instrText xml:space="preserve"> FORMTEXT </w:instrText>
            </w:r>
            <w:r w:rsidR="00DB0625" w:rsidRPr="00A21AFB">
              <w:rPr>
                <w:rFonts w:ascii="Calibri" w:hAnsi="Calibri" w:cs="Tahoma"/>
                <w:color w:val="000000"/>
                <w:sz w:val="18"/>
                <w:szCs w:val="18"/>
                <w:highlight w:val="lightGray"/>
                <w:u w:val="single"/>
              </w:rPr>
            </w:r>
            <w:r w:rsidR="00DB0625" w:rsidRPr="00A21AFB">
              <w:rPr>
                <w:rFonts w:ascii="Calibri" w:hAnsi="Calibri" w:cs="Tahoma"/>
                <w:color w:val="000000"/>
                <w:sz w:val="18"/>
                <w:szCs w:val="18"/>
                <w:highlight w:val="lightGray"/>
                <w:u w:val="single"/>
              </w:rPr>
              <w:fldChar w:fldCharType="separate"/>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00DB0625" w:rsidRPr="00A21AFB">
              <w:rPr>
                <w:rFonts w:ascii="Calibri" w:hAnsi="Calibri" w:cs="Tahoma"/>
                <w:color w:val="000000"/>
                <w:sz w:val="18"/>
                <w:szCs w:val="18"/>
                <w:highlight w:val="lightGray"/>
                <w:u w:val="single"/>
              </w:rPr>
              <w:fldChar w:fldCharType="end"/>
            </w:r>
          </w:p>
          <w:p w:rsidR="00213D3B" w:rsidRPr="006F0BF3" w:rsidRDefault="00213D3B" w:rsidP="00213D3B">
            <w:pPr>
              <w:pStyle w:val="Paragrafoelenco"/>
              <w:widowControl w:val="0"/>
              <w:numPr>
                <w:ilvl w:val="0"/>
                <w:numId w:val="16"/>
              </w:numPr>
              <w:suppressAutoHyphens w:val="0"/>
              <w:spacing w:before="60" w:after="0"/>
              <w:ind w:left="227" w:hanging="227"/>
              <w:jc w:val="both"/>
              <w:rPr>
                <w:rFonts w:ascii="Calibri" w:hAnsi="Calibri" w:cs="Tahoma"/>
                <w:color w:val="000000"/>
                <w:kern w:val="0"/>
                <w:sz w:val="18"/>
                <w:szCs w:val="18"/>
              </w:rPr>
            </w:pPr>
            <w:r w:rsidRPr="006F0BF3">
              <w:rPr>
                <w:rFonts w:ascii="Calibri" w:hAnsi="Calibri" w:cs="Tahoma"/>
                <w:color w:val="000000"/>
                <w:kern w:val="0"/>
                <w:sz w:val="18"/>
                <w:szCs w:val="18"/>
              </w:rPr>
              <w:t xml:space="preserve">autorità o organismo di emanazione: </w:t>
            </w:r>
            <w:r w:rsidR="00DB0625" w:rsidRPr="00A21AFB">
              <w:rPr>
                <w:rFonts w:ascii="Calibri" w:hAnsi="Calibri" w:cs="Tahoma"/>
                <w:color w:val="000000"/>
                <w:sz w:val="18"/>
                <w:szCs w:val="18"/>
                <w:highlight w:val="lightGray"/>
                <w:u w:val="single"/>
              </w:rPr>
              <w:fldChar w:fldCharType="begin">
                <w:ffData>
                  <w:name w:val="Testo89"/>
                  <w:enabled/>
                  <w:calcOnExit w:val="0"/>
                  <w:textInput/>
                </w:ffData>
              </w:fldChar>
            </w:r>
            <w:r w:rsidRPr="00A21AFB">
              <w:rPr>
                <w:rFonts w:ascii="Calibri" w:hAnsi="Calibri" w:cs="Tahoma"/>
                <w:color w:val="000000"/>
                <w:sz w:val="18"/>
                <w:szCs w:val="18"/>
                <w:highlight w:val="lightGray"/>
                <w:u w:val="single"/>
              </w:rPr>
              <w:instrText xml:space="preserve"> FORMTEXT </w:instrText>
            </w:r>
            <w:r w:rsidR="00DB0625" w:rsidRPr="00A21AFB">
              <w:rPr>
                <w:rFonts w:ascii="Calibri" w:hAnsi="Calibri" w:cs="Tahoma"/>
                <w:color w:val="000000"/>
                <w:sz w:val="18"/>
                <w:szCs w:val="18"/>
                <w:highlight w:val="lightGray"/>
                <w:u w:val="single"/>
              </w:rPr>
            </w:r>
            <w:r w:rsidR="00DB0625" w:rsidRPr="00A21AFB">
              <w:rPr>
                <w:rFonts w:ascii="Calibri" w:hAnsi="Calibri" w:cs="Tahoma"/>
                <w:color w:val="000000"/>
                <w:sz w:val="18"/>
                <w:szCs w:val="18"/>
                <w:highlight w:val="lightGray"/>
                <w:u w:val="single"/>
              </w:rPr>
              <w:fldChar w:fldCharType="separate"/>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00DB0625" w:rsidRPr="00A21AFB">
              <w:rPr>
                <w:rFonts w:ascii="Calibri" w:hAnsi="Calibri" w:cs="Tahoma"/>
                <w:color w:val="000000"/>
                <w:sz w:val="18"/>
                <w:szCs w:val="18"/>
                <w:highlight w:val="lightGray"/>
                <w:u w:val="single"/>
              </w:rPr>
              <w:fldChar w:fldCharType="end"/>
            </w:r>
          </w:p>
          <w:p w:rsidR="00213D3B" w:rsidRPr="00972047" w:rsidRDefault="00213D3B" w:rsidP="00213D3B">
            <w:pPr>
              <w:pStyle w:val="Paragrafoelenco"/>
              <w:widowControl w:val="0"/>
              <w:numPr>
                <w:ilvl w:val="0"/>
                <w:numId w:val="16"/>
              </w:numPr>
              <w:suppressAutoHyphens w:val="0"/>
              <w:spacing w:before="60" w:after="0"/>
              <w:ind w:left="227" w:hanging="227"/>
              <w:jc w:val="both"/>
              <w:rPr>
                <w:rFonts w:ascii="Calibri" w:hAnsi="Calibri" w:cs="Tahoma"/>
                <w:color w:val="000000"/>
                <w:sz w:val="18"/>
                <w:szCs w:val="18"/>
              </w:rPr>
            </w:pPr>
            <w:r w:rsidRPr="006F0BF3">
              <w:rPr>
                <w:rFonts w:ascii="Calibri" w:hAnsi="Calibri" w:cs="Tahoma"/>
                <w:color w:val="000000"/>
                <w:kern w:val="0"/>
                <w:sz w:val="18"/>
                <w:szCs w:val="18"/>
              </w:rPr>
              <w:t xml:space="preserve">riferimento preciso della documentazione: </w:t>
            </w:r>
            <w:r w:rsidR="00DB0625" w:rsidRPr="00A21AFB">
              <w:rPr>
                <w:rFonts w:ascii="Calibri" w:hAnsi="Calibri" w:cs="Tahoma"/>
                <w:color w:val="000000"/>
                <w:sz w:val="18"/>
                <w:szCs w:val="18"/>
                <w:highlight w:val="lightGray"/>
                <w:u w:val="single"/>
              </w:rPr>
              <w:fldChar w:fldCharType="begin">
                <w:ffData>
                  <w:name w:val="Testo89"/>
                  <w:enabled/>
                  <w:calcOnExit w:val="0"/>
                  <w:textInput/>
                </w:ffData>
              </w:fldChar>
            </w:r>
            <w:r w:rsidRPr="00A21AFB">
              <w:rPr>
                <w:rFonts w:ascii="Calibri" w:hAnsi="Calibri" w:cs="Tahoma"/>
                <w:color w:val="000000"/>
                <w:sz w:val="18"/>
                <w:szCs w:val="18"/>
                <w:highlight w:val="lightGray"/>
                <w:u w:val="single"/>
              </w:rPr>
              <w:instrText xml:space="preserve"> FORMTEXT </w:instrText>
            </w:r>
            <w:r w:rsidR="00DB0625" w:rsidRPr="00A21AFB">
              <w:rPr>
                <w:rFonts w:ascii="Calibri" w:hAnsi="Calibri" w:cs="Tahoma"/>
                <w:color w:val="000000"/>
                <w:sz w:val="18"/>
                <w:szCs w:val="18"/>
                <w:highlight w:val="lightGray"/>
                <w:u w:val="single"/>
              </w:rPr>
            </w:r>
            <w:r w:rsidR="00DB0625" w:rsidRPr="00A21AFB">
              <w:rPr>
                <w:rFonts w:ascii="Calibri" w:hAnsi="Calibri" w:cs="Tahoma"/>
                <w:color w:val="000000"/>
                <w:sz w:val="18"/>
                <w:szCs w:val="18"/>
                <w:highlight w:val="lightGray"/>
                <w:u w:val="single"/>
              </w:rPr>
              <w:fldChar w:fldCharType="separate"/>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Pr="00A21AFB">
              <w:rPr>
                <w:rFonts w:ascii="Calibri" w:hAnsi="Calibri"/>
                <w:noProof/>
                <w:sz w:val="18"/>
                <w:szCs w:val="18"/>
                <w:highlight w:val="lightGray"/>
                <w:u w:val="single"/>
              </w:rPr>
              <w:t> </w:t>
            </w:r>
            <w:r w:rsidR="00DB0625" w:rsidRPr="00A21AFB">
              <w:rPr>
                <w:rFonts w:ascii="Calibri" w:hAnsi="Calibri" w:cs="Tahoma"/>
                <w:color w:val="000000"/>
                <w:sz w:val="18"/>
                <w:szCs w:val="18"/>
                <w:highlight w:val="lightGray"/>
                <w:u w:val="single"/>
              </w:rPr>
              <w:fldChar w:fldCharType="end"/>
            </w:r>
          </w:p>
        </w:tc>
      </w:tr>
      <w:tr w:rsidR="00A23B3E" w:rsidRPr="000F5E99" w:rsidTr="00C0472C">
        <w:trPr>
          <w:trHeight w:val="1871"/>
        </w:trPr>
        <w:tc>
          <w:tcPr>
            <w:tcW w:w="4535" w:type="dxa"/>
            <w:tcBorders>
              <w:top w:val="single" w:sz="4" w:space="0" w:color="00000A"/>
              <w:left w:val="single" w:sz="4" w:space="0" w:color="00000A"/>
              <w:bottom w:val="dashed" w:sz="4" w:space="0" w:color="00000A"/>
              <w:right w:val="single" w:sz="4" w:space="0" w:color="00000A"/>
            </w:tcBorders>
            <w:shd w:val="clear" w:color="auto" w:fill="FFFFFF"/>
          </w:tcPr>
          <w:p w:rsidR="00A23B3E" w:rsidRPr="000F5E99" w:rsidRDefault="00A23B3E" w:rsidP="003A5E31">
            <w:pPr>
              <w:widowControl w:val="0"/>
              <w:suppressAutoHyphens w:val="0"/>
              <w:spacing w:after="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indicare </w:t>
            </w:r>
            <w:r w:rsidRPr="0037315F">
              <w:rPr>
                <w:rFonts w:ascii="Calibri" w:hAnsi="Calibri" w:cs="Tahoma"/>
                <w:color w:val="000000"/>
                <w:kern w:val="0"/>
                <w:sz w:val="20"/>
                <w:szCs w:val="14"/>
              </w:rPr>
              <w:t>(</w:t>
            </w:r>
            <w:r w:rsidRPr="00A24BD2">
              <w:rPr>
                <w:rStyle w:val="Rimandonotaapidipagina"/>
                <w:rFonts w:ascii="Calibri" w:hAnsi="Calibri" w:cs="Tahoma"/>
                <w:b/>
                <w:color w:val="000000"/>
                <w:kern w:val="0"/>
                <w:sz w:val="20"/>
                <w:szCs w:val="14"/>
              </w:rPr>
              <w:footnoteReference w:id="22"/>
            </w:r>
            <w:r w:rsidRPr="0037315F">
              <w:rPr>
                <w:rFonts w:ascii="Calibri" w:hAnsi="Calibri" w:cs="Tahoma"/>
                <w:color w:val="000000"/>
                <w:kern w:val="0"/>
                <w:sz w:val="20"/>
                <w:szCs w:val="14"/>
              </w:rPr>
              <w:t>)</w:t>
            </w:r>
            <w:r w:rsidRPr="000F5E99">
              <w:rPr>
                <w:rFonts w:ascii="Calibri" w:hAnsi="Calibri" w:cs="Tahoma"/>
                <w:color w:val="000000"/>
                <w:kern w:val="0"/>
                <w:sz w:val="18"/>
                <w:szCs w:val="14"/>
              </w:rPr>
              <w:t>:</w:t>
            </w:r>
          </w:p>
          <w:p w:rsidR="008B22E7" w:rsidRDefault="00A23B3E" w:rsidP="00D757ED">
            <w:pPr>
              <w:pStyle w:val="Paragrafoelenco1"/>
              <w:widowControl w:val="0"/>
              <w:numPr>
                <w:ilvl w:val="0"/>
                <w:numId w:val="55"/>
              </w:numPr>
              <w:suppressAutoHyphens w:val="0"/>
              <w:spacing w:before="60" w:after="0"/>
              <w:ind w:left="227" w:hanging="227"/>
              <w:contextualSpacing w:val="0"/>
              <w:jc w:val="both"/>
              <w:rPr>
                <w:rFonts w:ascii="Calibri" w:hAnsi="Calibri" w:cs="Tahoma"/>
                <w:color w:val="000000"/>
                <w:kern w:val="0"/>
                <w:sz w:val="18"/>
                <w:szCs w:val="14"/>
              </w:rPr>
            </w:pPr>
            <w:r w:rsidRPr="00F84144">
              <w:rPr>
                <w:rFonts w:ascii="Calibri" w:hAnsi="Calibri" w:cs="Tahoma"/>
                <w:b/>
                <w:color w:val="000000"/>
                <w:kern w:val="0"/>
                <w:sz w:val="18"/>
                <w:szCs w:val="14"/>
              </w:rPr>
              <w:t>la data</w:t>
            </w:r>
            <w:r w:rsidRPr="000F5E99">
              <w:rPr>
                <w:rFonts w:ascii="Calibri" w:hAnsi="Calibri" w:cs="Tahoma"/>
                <w:color w:val="000000"/>
                <w:kern w:val="0"/>
                <w:sz w:val="18"/>
                <w:szCs w:val="14"/>
              </w:rPr>
              <w:t xml:space="preserve"> della condanna, d</w:t>
            </w:r>
            <w:r w:rsidR="00CE1ECF">
              <w:rPr>
                <w:rFonts w:ascii="Calibri" w:hAnsi="Calibri" w:cs="Tahoma"/>
                <w:color w:val="000000"/>
                <w:kern w:val="0"/>
                <w:sz w:val="18"/>
                <w:szCs w:val="14"/>
              </w:rPr>
              <w:t>el decreto penale di condanna o</w:t>
            </w:r>
            <w:r w:rsidRPr="000F5E99">
              <w:rPr>
                <w:rFonts w:ascii="Calibri" w:hAnsi="Calibri" w:cs="Tahoma"/>
                <w:color w:val="000000"/>
                <w:kern w:val="0"/>
                <w:sz w:val="18"/>
                <w:szCs w:val="14"/>
              </w:rPr>
              <w:t xml:space="preserve"> della sentenza di applic</w:t>
            </w:r>
            <w:r w:rsidR="008B22E7">
              <w:rPr>
                <w:rFonts w:ascii="Calibri" w:hAnsi="Calibri" w:cs="Tahoma"/>
                <w:color w:val="000000"/>
                <w:kern w:val="0"/>
                <w:sz w:val="18"/>
                <w:szCs w:val="14"/>
              </w:rPr>
              <w:t>azione della pena su richiesta,</w:t>
            </w:r>
          </w:p>
          <w:p w:rsidR="008B22E7" w:rsidRDefault="00A23B3E" w:rsidP="008B22E7">
            <w:pPr>
              <w:pStyle w:val="Paragrafoelenco1"/>
              <w:widowControl w:val="0"/>
              <w:suppressAutoHyphens w:val="0"/>
              <w:spacing w:before="40" w:after="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la relativa </w:t>
            </w:r>
            <w:r w:rsidRPr="00F84144">
              <w:rPr>
                <w:rFonts w:ascii="Calibri" w:hAnsi="Calibri" w:cs="Tahoma"/>
                <w:b/>
                <w:color w:val="000000"/>
                <w:kern w:val="0"/>
                <w:sz w:val="18"/>
                <w:szCs w:val="14"/>
              </w:rPr>
              <w:t>durata</w:t>
            </w:r>
          </w:p>
          <w:p w:rsidR="008B22E7" w:rsidRDefault="00A23B3E" w:rsidP="008B22E7">
            <w:pPr>
              <w:pStyle w:val="Paragrafoelenco1"/>
              <w:widowControl w:val="0"/>
              <w:suppressAutoHyphens w:val="0"/>
              <w:spacing w:before="40" w:after="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e </w:t>
            </w:r>
            <w:r w:rsidRPr="008B22E7">
              <w:rPr>
                <w:rFonts w:ascii="Calibri" w:hAnsi="Calibri" w:cs="Tahoma"/>
                <w:b/>
                <w:color w:val="000000"/>
                <w:kern w:val="0"/>
                <w:sz w:val="18"/>
                <w:szCs w:val="14"/>
              </w:rPr>
              <w:t>il reato commesso</w:t>
            </w:r>
            <w:r w:rsidRPr="000F5E99">
              <w:rPr>
                <w:rFonts w:ascii="Calibri" w:hAnsi="Calibri" w:cs="Tahoma"/>
                <w:color w:val="000000"/>
                <w:kern w:val="0"/>
                <w:sz w:val="18"/>
                <w:szCs w:val="14"/>
              </w:rPr>
              <w:t xml:space="preserve"> tra quelli riportati all’articolo 80, comma 1,</w:t>
            </w:r>
            <w:r w:rsidR="008B22E7">
              <w:rPr>
                <w:rFonts w:ascii="Calibri" w:hAnsi="Calibri" w:cs="Tahoma"/>
                <w:color w:val="000000"/>
                <w:kern w:val="0"/>
                <w:sz w:val="18"/>
                <w:szCs w:val="14"/>
              </w:rPr>
              <w:t xml:space="preserve"> </w:t>
            </w:r>
            <w:r w:rsidRPr="00F84144">
              <w:rPr>
                <w:rFonts w:ascii="Calibri" w:hAnsi="Calibri" w:cs="Tahoma"/>
                <w:b/>
                <w:color w:val="000000"/>
                <w:kern w:val="0"/>
                <w:sz w:val="18"/>
                <w:szCs w:val="14"/>
              </w:rPr>
              <w:t>lettera</w:t>
            </w:r>
            <w:r w:rsidRPr="000F5E99">
              <w:rPr>
                <w:rFonts w:ascii="Calibri" w:hAnsi="Calibri" w:cs="Tahoma"/>
                <w:color w:val="000000"/>
                <w:kern w:val="0"/>
                <w:sz w:val="18"/>
                <w:szCs w:val="14"/>
              </w:rPr>
              <w:t xml:space="preserve"> da </w:t>
            </w:r>
            <w:r w:rsidRPr="000F5E99">
              <w:rPr>
                <w:rFonts w:ascii="Calibri" w:hAnsi="Calibri" w:cs="Tahoma"/>
                <w:i/>
                <w:color w:val="000000"/>
                <w:kern w:val="0"/>
                <w:sz w:val="18"/>
                <w:szCs w:val="14"/>
              </w:rPr>
              <w:t>a)</w:t>
            </w:r>
            <w:r w:rsidRPr="000F5E99">
              <w:rPr>
                <w:rFonts w:ascii="Calibri" w:hAnsi="Calibri" w:cs="Tahoma"/>
                <w:color w:val="000000"/>
                <w:kern w:val="0"/>
                <w:sz w:val="18"/>
                <w:szCs w:val="14"/>
              </w:rPr>
              <w:t xml:space="preserve"> a </w:t>
            </w:r>
            <w:r w:rsidRPr="000F5E99">
              <w:rPr>
                <w:rFonts w:ascii="Calibri" w:hAnsi="Calibri" w:cs="Tahoma"/>
                <w:i/>
                <w:color w:val="000000"/>
                <w:kern w:val="0"/>
                <w:sz w:val="18"/>
                <w:szCs w:val="14"/>
              </w:rPr>
              <w:t>g)</w:t>
            </w:r>
            <w:r w:rsidR="008B22E7">
              <w:rPr>
                <w:rFonts w:ascii="Calibri" w:hAnsi="Calibri" w:cs="Tahoma"/>
                <w:color w:val="000000"/>
                <w:kern w:val="0"/>
                <w:sz w:val="18"/>
                <w:szCs w:val="14"/>
              </w:rPr>
              <w:t xml:space="preserve"> del Codice</w:t>
            </w:r>
          </w:p>
          <w:p w:rsidR="00A23B3E" w:rsidRPr="000F5E99" w:rsidRDefault="00A23B3E" w:rsidP="00CA31FF">
            <w:pPr>
              <w:pStyle w:val="Paragrafoelenco1"/>
              <w:widowControl w:val="0"/>
              <w:suppressAutoHyphens w:val="0"/>
              <w:spacing w:before="40" w:after="20"/>
              <w:ind w:left="227"/>
              <w:contextualSpacing w:val="0"/>
              <w:jc w:val="both"/>
              <w:rPr>
                <w:rFonts w:ascii="Calibri" w:hAnsi="Calibri" w:cs="Tahoma"/>
                <w:color w:val="000000"/>
                <w:kern w:val="0"/>
                <w:sz w:val="18"/>
                <w:szCs w:val="14"/>
              </w:rPr>
            </w:pPr>
            <w:r w:rsidRPr="000F5E99">
              <w:rPr>
                <w:rFonts w:ascii="Calibri" w:hAnsi="Calibri" w:cs="Tahoma"/>
                <w:color w:val="000000"/>
                <w:kern w:val="0"/>
                <w:sz w:val="18"/>
                <w:szCs w:val="14"/>
              </w:rPr>
              <w:t xml:space="preserve">e i </w:t>
            </w:r>
            <w:r w:rsidRPr="00F84144">
              <w:rPr>
                <w:rFonts w:ascii="Calibri" w:hAnsi="Calibri" w:cs="Tahoma"/>
                <w:b/>
                <w:color w:val="000000"/>
                <w:kern w:val="0"/>
                <w:sz w:val="18"/>
                <w:szCs w:val="14"/>
              </w:rPr>
              <w:t>motivi</w:t>
            </w:r>
            <w:r w:rsidRPr="000F5E99">
              <w:rPr>
                <w:rFonts w:ascii="Calibri" w:hAnsi="Calibri" w:cs="Tahoma"/>
                <w:color w:val="000000"/>
                <w:kern w:val="0"/>
                <w:sz w:val="18"/>
                <w:szCs w:val="14"/>
              </w:rPr>
              <w:t xml:space="preserve"> di condanna,</w:t>
            </w:r>
          </w:p>
        </w:tc>
        <w:tc>
          <w:tcPr>
            <w:tcW w:w="5726" w:type="dxa"/>
            <w:tcBorders>
              <w:top w:val="single" w:sz="4" w:space="0" w:color="00000A"/>
              <w:left w:val="single" w:sz="4" w:space="0" w:color="00000A"/>
              <w:bottom w:val="dashed" w:sz="4" w:space="0" w:color="00000A"/>
              <w:right w:val="single" w:sz="4" w:space="0" w:color="00000A"/>
            </w:tcBorders>
            <w:shd w:val="clear" w:color="auto" w:fill="FFFFFF"/>
          </w:tcPr>
          <w:p w:rsidR="00A85869" w:rsidRPr="0026127F" w:rsidRDefault="0037315F" w:rsidP="003A5E31">
            <w:pPr>
              <w:widowControl w:val="0"/>
              <w:suppressAutoHyphens w:val="0"/>
              <w:spacing w:before="400" w:after="0"/>
              <w:ind w:left="227" w:hanging="227"/>
              <w:jc w:val="both"/>
              <w:rPr>
                <w:rFonts w:ascii="Calibri" w:hAnsi="Calibri" w:cs="Tahoma"/>
                <w:b/>
                <w:color w:val="000000"/>
                <w:kern w:val="0"/>
                <w:sz w:val="18"/>
                <w:szCs w:val="14"/>
              </w:rPr>
            </w:pPr>
            <w:r w:rsidRPr="0026127F">
              <w:rPr>
                <w:rFonts w:ascii="Calibri" w:hAnsi="Calibri" w:cs="Tahoma"/>
                <w:b/>
                <w:color w:val="000000"/>
                <w:kern w:val="0"/>
                <w:sz w:val="18"/>
                <w:szCs w:val="14"/>
              </w:rPr>
              <w:t>a)</w:t>
            </w:r>
          </w:p>
          <w:p w:rsidR="00A85869" w:rsidRPr="008B22E7" w:rsidRDefault="008B22E7" w:rsidP="00D757ED">
            <w:pPr>
              <w:pStyle w:val="Paragrafoelenco"/>
              <w:widowControl w:val="0"/>
              <w:numPr>
                <w:ilvl w:val="0"/>
                <w:numId w:val="56"/>
              </w:numPr>
              <w:suppressAutoHyphens w:val="0"/>
              <w:spacing w:before="60" w:after="0"/>
              <w:ind w:left="227" w:hanging="227"/>
              <w:jc w:val="both"/>
              <w:rPr>
                <w:rFonts w:ascii="Calibri" w:hAnsi="Calibri" w:cs="Tahoma"/>
                <w:color w:val="000000"/>
                <w:kern w:val="0"/>
                <w:sz w:val="18"/>
                <w:szCs w:val="14"/>
              </w:rPr>
            </w:pPr>
            <w:r>
              <w:rPr>
                <w:rFonts w:ascii="Calibri" w:hAnsi="Calibri" w:cs="Tahoma"/>
                <w:color w:val="000000"/>
                <w:kern w:val="0"/>
                <w:sz w:val="18"/>
                <w:szCs w:val="14"/>
              </w:rPr>
              <w:t>d</w:t>
            </w:r>
            <w:r w:rsidR="00A85869" w:rsidRPr="008B22E7">
              <w:rPr>
                <w:rFonts w:ascii="Calibri" w:hAnsi="Calibri" w:cs="Tahoma"/>
                <w:color w:val="000000"/>
                <w:kern w:val="0"/>
                <w:sz w:val="18"/>
                <w:szCs w:val="14"/>
              </w:rPr>
              <w:t xml:space="preserve">ata: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p w:rsidR="00A85869" w:rsidRPr="006F0BF3" w:rsidRDefault="00A85869" w:rsidP="00CA31FF">
            <w:pPr>
              <w:pStyle w:val="Paragrafoelenco"/>
              <w:widowControl w:val="0"/>
              <w:numPr>
                <w:ilvl w:val="0"/>
                <w:numId w:val="17"/>
              </w:numPr>
              <w:suppressAutoHyphens w:val="0"/>
              <w:spacing w:before="40" w:after="0"/>
              <w:ind w:left="227" w:hanging="227"/>
              <w:jc w:val="both"/>
              <w:rPr>
                <w:rFonts w:ascii="Calibri" w:hAnsi="Calibri" w:cs="Tahoma"/>
                <w:color w:val="000000"/>
                <w:kern w:val="0"/>
                <w:sz w:val="18"/>
                <w:szCs w:val="14"/>
              </w:rPr>
            </w:pPr>
            <w:r w:rsidRPr="006F0BF3">
              <w:rPr>
                <w:rFonts w:ascii="Calibri" w:hAnsi="Calibri" w:cs="Tahoma"/>
                <w:color w:val="000000"/>
                <w:kern w:val="0"/>
                <w:sz w:val="18"/>
                <w:szCs w:val="14"/>
              </w:rPr>
              <w:t xml:space="preserve">durata: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Pr="00F602B0">
              <w:rPr>
                <w:rFonts w:asciiTheme="minorHAnsi" w:hAnsiTheme="minorHAnsi"/>
                <w:noProof/>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p w:rsidR="00A85869" w:rsidRPr="006F0BF3" w:rsidRDefault="00CA31FF" w:rsidP="00CA31FF">
            <w:pPr>
              <w:pStyle w:val="Paragrafoelenco"/>
              <w:widowControl w:val="0"/>
              <w:numPr>
                <w:ilvl w:val="0"/>
                <w:numId w:val="17"/>
              </w:numPr>
              <w:suppressAutoHyphens w:val="0"/>
              <w:spacing w:before="40" w:after="0"/>
              <w:ind w:left="227" w:hanging="227"/>
              <w:jc w:val="both"/>
              <w:rPr>
                <w:rFonts w:ascii="Calibri" w:hAnsi="Calibri" w:cs="Tahoma"/>
                <w:color w:val="000000"/>
                <w:kern w:val="0"/>
                <w:sz w:val="18"/>
                <w:szCs w:val="14"/>
              </w:rPr>
            </w:pPr>
            <w:r>
              <w:rPr>
                <w:rFonts w:ascii="Calibri" w:hAnsi="Calibri" w:cs="Tahoma"/>
                <w:color w:val="000000"/>
                <w:kern w:val="0"/>
                <w:sz w:val="18"/>
                <w:szCs w:val="14"/>
              </w:rPr>
              <w:t>reato commesso (</w:t>
            </w:r>
            <w:r w:rsidR="008B22E7" w:rsidRPr="006F0BF3">
              <w:rPr>
                <w:rFonts w:ascii="Calibri" w:hAnsi="Calibri" w:cs="Tahoma"/>
                <w:color w:val="000000"/>
                <w:kern w:val="0"/>
                <w:sz w:val="18"/>
                <w:szCs w:val="14"/>
              </w:rPr>
              <w:t>articolo 80</w:t>
            </w:r>
            <w:r>
              <w:rPr>
                <w:rFonts w:ascii="Calibri" w:hAnsi="Calibri" w:cs="Tahoma"/>
                <w:color w:val="000000"/>
                <w:kern w:val="0"/>
                <w:sz w:val="18"/>
                <w:szCs w:val="14"/>
              </w:rPr>
              <w:t>,</w:t>
            </w:r>
            <w:r w:rsidR="008B22E7">
              <w:rPr>
                <w:rFonts w:ascii="Calibri" w:hAnsi="Calibri" w:cs="Tahoma"/>
                <w:color w:val="000000"/>
                <w:kern w:val="0"/>
                <w:sz w:val="18"/>
                <w:szCs w:val="14"/>
              </w:rPr>
              <w:t xml:space="preserve"> c.</w:t>
            </w:r>
            <w:r w:rsidR="00A85869" w:rsidRPr="006F0BF3">
              <w:rPr>
                <w:rFonts w:ascii="Calibri" w:hAnsi="Calibri" w:cs="Tahoma"/>
                <w:color w:val="000000"/>
                <w:kern w:val="0"/>
                <w:sz w:val="18"/>
                <w:szCs w:val="14"/>
              </w:rPr>
              <w:t>1</w:t>
            </w:r>
            <w:r>
              <w:rPr>
                <w:rFonts w:ascii="Calibri" w:hAnsi="Calibri" w:cs="Tahoma"/>
                <w:color w:val="000000"/>
                <w:kern w:val="0"/>
                <w:sz w:val="18"/>
                <w:szCs w:val="14"/>
              </w:rPr>
              <w:t>)</w:t>
            </w:r>
            <w:r w:rsidR="00A85869" w:rsidRPr="006F0BF3">
              <w:rPr>
                <w:rFonts w:ascii="Calibri" w:hAnsi="Calibri" w:cs="Tahoma"/>
                <w:color w:val="000000"/>
                <w:kern w:val="0"/>
                <w:sz w:val="18"/>
                <w:szCs w:val="14"/>
              </w:rPr>
              <w:t>,</w:t>
            </w:r>
            <w:r>
              <w:rPr>
                <w:rFonts w:ascii="Calibri" w:hAnsi="Calibri" w:cs="Tahoma"/>
                <w:color w:val="000000"/>
                <w:kern w:val="0"/>
                <w:sz w:val="18"/>
                <w:szCs w:val="14"/>
              </w:rPr>
              <w:t xml:space="preserve"> lett.</w:t>
            </w:r>
            <w:r w:rsidR="00A85869" w:rsidRPr="006F0BF3">
              <w:rPr>
                <w:rFonts w:ascii="Calibri" w:hAnsi="Calibri" w:cs="Tahoma"/>
                <w:color w:val="000000"/>
                <w:kern w:val="0"/>
                <w:sz w:val="18"/>
                <w:szCs w:val="14"/>
              </w:rPr>
              <w:t xml:space="preserve">: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A85869" w:rsidRPr="00F602B0">
              <w:rPr>
                <w:rFonts w:asciiTheme="minorHAnsi" w:hAnsiTheme="minorHAnsi"/>
                <w:noProof/>
                <w:color w:val="000000" w:themeColor="text1"/>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p w:rsidR="00A23B3E" w:rsidRPr="009622CD" w:rsidRDefault="00A23B3E" w:rsidP="00CA31FF">
            <w:pPr>
              <w:pStyle w:val="Paragrafoelenco"/>
              <w:widowControl w:val="0"/>
              <w:numPr>
                <w:ilvl w:val="0"/>
                <w:numId w:val="17"/>
              </w:numPr>
              <w:suppressAutoHyphens w:val="0"/>
              <w:spacing w:before="40" w:after="20"/>
              <w:ind w:left="227" w:hanging="227"/>
              <w:jc w:val="both"/>
              <w:rPr>
                <w:rFonts w:ascii="Calibri" w:hAnsi="Calibri" w:cs="Tahoma"/>
                <w:color w:val="000000"/>
                <w:kern w:val="0"/>
                <w:sz w:val="18"/>
                <w:szCs w:val="14"/>
              </w:rPr>
            </w:pPr>
            <w:r w:rsidRPr="006F0BF3">
              <w:rPr>
                <w:rFonts w:ascii="Calibri" w:hAnsi="Calibri" w:cs="Tahoma"/>
                <w:color w:val="000000"/>
                <w:kern w:val="0"/>
                <w:sz w:val="18"/>
                <w:szCs w:val="14"/>
              </w:rPr>
              <w:t>motivi:</w:t>
            </w:r>
            <w:r w:rsidR="00A85869" w:rsidRPr="006F0BF3">
              <w:rPr>
                <w:rFonts w:ascii="Calibri" w:hAnsi="Calibri" w:cs="Tahoma"/>
                <w:color w:val="000000"/>
                <w:kern w:val="0"/>
                <w:sz w:val="18"/>
                <w:szCs w:val="14"/>
              </w:rPr>
              <w:t xml:space="preserve"> </w:t>
            </w:r>
            <w:r w:rsidR="00DB0625" w:rsidRPr="00F602B0">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A85869" w:rsidRPr="00F602B0">
              <w:rPr>
                <w:rFonts w:asciiTheme="minorHAnsi" w:hAnsiTheme="minorHAnsi" w:cs="Tahoma"/>
                <w:color w:val="000000" w:themeColor="text1"/>
                <w:sz w:val="18"/>
                <w:szCs w:val="18"/>
                <w:highlight w:val="lightGray"/>
                <w:u w:val="single"/>
              </w:rPr>
              <w:instrText xml:space="preserve"> FORMTEXT </w:instrText>
            </w:r>
            <w:r w:rsidR="00DB0625" w:rsidRPr="00F602B0">
              <w:rPr>
                <w:rFonts w:asciiTheme="minorHAnsi" w:hAnsiTheme="minorHAnsi" w:cs="Tahoma"/>
                <w:color w:val="000000" w:themeColor="text1"/>
                <w:sz w:val="18"/>
                <w:szCs w:val="18"/>
                <w:highlight w:val="lightGray"/>
                <w:u w:val="single"/>
              </w:rPr>
            </w:r>
            <w:r w:rsidR="00DB0625" w:rsidRPr="00F602B0">
              <w:rPr>
                <w:rFonts w:asciiTheme="minorHAnsi" w:hAnsiTheme="minorHAnsi" w:cs="Tahoma"/>
                <w:color w:val="000000" w:themeColor="text1"/>
                <w:sz w:val="18"/>
                <w:szCs w:val="18"/>
                <w:highlight w:val="lightGray"/>
                <w:u w:val="single"/>
              </w:rPr>
              <w:fldChar w:fldCharType="separate"/>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A85869" w:rsidRPr="00F602B0">
              <w:rPr>
                <w:rFonts w:asciiTheme="minorHAnsi" w:hAnsiTheme="minorHAnsi"/>
                <w:noProof/>
                <w:sz w:val="18"/>
                <w:szCs w:val="18"/>
                <w:highlight w:val="lightGray"/>
                <w:u w:val="single"/>
              </w:rPr>
              <w:t> </w:t>
            </w:r>
            <w:r w:rsidR="00DB0625" w:rsidRPr="00F602B0">
              <w:rPr>
                <w:rFonts w:asciiTheme="minorHAnsi" w:hAnsiTheme="minorHAnsi" w:cs="Tahoma"/>
                <w:color w:val="000000" w:themeColor="text1"/>
                <w:sz w:val="18"/>
                <w:szCs w:val="18"/>
                <w:highlight w:val="lightGray"/>
                <w:u w:val="single"/>
              </w:rPr>
              <w:fldChar w:fldCharType="end"/>
            </w:r>
          </w:p>
        </w:tc>
      </w:tr>
      <w:tr w:rsidR="00FE6F41" w:rsidRPr="000F5E99" w:rsidTr="00474E04">
        <w:trPr>
          <w:trHeight w:val="340"/>
        </w:trPr>
        <w:tc>
          <w:tcPr>
            <w:tcW w:w="4535" w:type="dxa"/>
            <w:tcBorders>
              <w:top w:val="dashed" w:sz="4" w:space="0" w:color="00000A"/>
              <w:left w:val="single" w:sz="4" w:space="0" w:color="00000A"/>
              <w:bottom w:val="dashed" w:sz="4" w:space="0" w:color="00000A"/>
              <w:right w:val="single" w:sz="4" w:space="0" w:color="00000A"/>
            </w:tcBorders>
            <w:shd w:val="clear" w:color="auto" w:fill="FFFFFF"/>
          </w:tcPr>
          <w:p w:rsidR="00FE6F41" w:rsidRPr="000F5E99" w:rsidRDefault="00FE6F41" w:rsidP="008B22E7">
            <w:pPr>
              <w:widowControl w:val="0"/>
              <w:suppressAutoHyphens w:val="0"/>
              <w:spacing w:after="20"/>
              <w:ind w:left="227" w:hanging="227"/>
              <w:jc w:val="both"/>
              <w:rPr>
                <w:rFonts w:ascii="Calibri" w:hAnsi="Calibri" w:cs="Tahoma"/>
                <w:b/>
                <w:color w:val="000000"/>
                <w:kern w:val="0"/>
                <w:sz w:val="18"/>
                <w:szCs w:val="14"/>
              </w:rPr>
            </w:pPr>
            <w:r w:rsidRPr="00FE6F41">
              <w:rPr>
                <w:rFonts w:ascii="Calibri" w:hAnsi="Calibri" w:cs="Tahoma"/>
                <w:b/>
                <w:color w:val="000000"/>
                <w:kern w:val="0"/>
                <w:sz w:val="18"/>
                <w:szCs w:val="14"/>
              </w:rPr>
              <w:lastRenderedPageBreak/>
              <w:t>b)</w:t>
            </w:r>
            <w:r w:rsidRPr="000F5E99">
              <w:rPr>
                <w:rFonts w:ascii="Calibri" w:hAnsi="Calibri" w:cs="Tahoma"/>
                <w:color w:val="000000"/>
                <w:kern w:val="0"/>
                <w:sz w:val="18"/>
                <w:szCs w:val="14"/>
              </w:rPr>
              <w:t xml:space="preserve"> </w:t>
            </w:r>
            <w:r w:rsidRPr="000F5E99">
              <w:rPr>
                <w:rFonts w:ascii="Calibri" w:hAnsi="Calibri" w:cs="Tahoma"/>
                <w:color w:val="000000"/>
                <w:kern w:val="0"/>
                <w:sz w:val="18"/>
                <w:szCs w:val="14"/>
              </w:rPr>
              <w:tab/>
              <w:t>dati identificat</w:t>
            </w:r>
            <w:r w:rsidR="005F288A">
              <w:rPr>
                <w:rFonts w:ascii="Calibri" w:hAnsi="Calibri" w:cs="Tahoma"/>
                <w:color w:val="000000"/>
                <w:kern w:val="0"/>
                <w:sz w:val="18"/>
                <w:szCs w:val="14"/>
              </w:rPr>
              <w:t>ivi delle persone condannate</w:t>
            </w:r>
            <w:r w:rsidR="00F84144">
              <w:rPr>
                <w:rFonts w:ascii="Calibri" w:hAnsi="Calibri" w:cs="Tahoma"/>
                <w:color w:val="000000"/>
                <w:kern w:val="0"/>
                <w:sz w:val="18"/>
                <w:szCs w:val="14"/>
              </w:rPr>
              <w:t>:</w:t>
            </w:r>
          </w:p>
        </w:tc>
        <w:tc>
          <w:tcPr>
            <w:tcW w:w="5726" w:type="dxa"/>
            <w:tcBorders>
              <w:top w:val="dashed" w:sz="4" w:space="0" w:color="00000A"/>
              <w:left w:val="single" w:sz="4" w:space="0" w:color="00000A"/>
              <w:bottom w:val="dashed" w:sz="4" w:space="0" w:color="00000A"/>
              <w:right w:val="single" w:sz="4" w:space="0" w:color="00000A"/>
            </w:tcBorders>
            <w:shd w:val="clear" w:color="auto" w:fill="FFFFFF"/>
          </w:tcPr>
          <w:p w:rsidR="00FE6F41" w:rsidRPr="000F5E99" w:rsidRDefault="0026127F" w:rsidP="00CA31FF">
            <w:pPr>
              <w:widowControl w:val="0"/>
              <w:suppressAutoHyphens w:val="0"/>
              <w:spacing w:after="20"/>
              <w:ind w:left="227" w:hanging="227"/>
              <w:jc w:val="both"/>
              <w:rPr>
                <w:rFonts w:ascii="Calibri" w:hAnsi="Calibri" w:cs="Tahoma"/>
                <w:color w:val="000000"/>
                <w:kern w:val="0"/>
                <w:sz w:val="18"/>
                <w:szCs w:val="14"/>
              </w:rPr>
            </w:pPr>
            <w:r w:rsidRPr="00FE6F41">
              <w:rPr>
                <w:rFonts w:ascii="Calibri" w:hAnsi="Calibri" w:cs="Tahoma"/>
                <w:b/>
                <w:color w:val="000000"/>
                <w:kern w:val="0"/>
                <w:sz w:val="18"/>
                <w:szCs w:val="14"/>
              </w:rPr>
              <w:t>b)</w:t>
            </w:r>
            <w:r w:rsidRPr="000F5E99">
              <w:rPr>
                <w:rFonts w:ascii="Calibri" w:hAnsi="Calibri" w:cs="Tahoma"/>
                <w:color w:val="000000"/>
                <w:kern w:val="0"/>
                <w:sz w:val="18"/>
                <w:szCs w:val="14"/>
              </w:rPr>
              <w:tab/>
            </w:r>
            <w:r w:rsidR="00DB0625"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rPr>
              <w:instrText xml:space="preserve"> FORMTEXT </w:instrText>
            </w:r>
            <w:r w:rsidR="00DB0625" w:rsidRPr="00017343">
              <w:rPr>
                <w:rFonts w:asciiTheme="minorHAnsi" w:hAnsiTheme="minorHAnsi" w:cs="Tahoma"/>
                <w:color w:val="000000" w:themeColor="text1"/>
                <w:sz w:val="18"/>
                <w:szCs w:val="18"/>
                <w:highlight w:val="lightGray"/>
                <w:u w:val="single"/>
              </w:rPr>
            </w:r>
            <w:r w:rsidR="00DB0625" w:rsidRPr="00017343">
              <w:rPr>
                <w:rFonts w:asciiTheme="minorHAnsi" w:hAnsiTheme="minorHAnsi" w:cs="Tahoma"/>
                <w:color w:val="000000" w:themeColor="text1"/>
                <w:sz w:val="18"/>
                <w:szCs w:val="18"/>
                <w:highlight w:val="lightGray"/>
                <w:u w:val="single"/>
              </w:rPr>
              <w:fldChar w:fldCharType="separate"/>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00DB0625" w:rsidRPr="00017343">
              <w:rPr>
                <w:rFonts w:asciiTheme="minorHAnsi" w:hAnsiTheme="minorHAnsi" w:cs="Tahoma"/>
                <w:color w:val="000000" w:themeColor="text1"/>
                <w:sz w:val="18"/>
                <w:szCs w:val="18"/>
                <w:highlight w:val="lightGray"/>
                <w:u w:val="single"/>
              </w:rPr>
              <w:fldChar w:fldCharType="end"/>
            </w:r>
          </w:p>
        </w:tc>
      </w:tr>
      <w:tr w:rsidR="00FE6F41" w:rsidRPr="000F5E99" w:rsidTr="00CE4D26">
        <w:trPr>
          <w:trHeight w:val="680"/>
        </w:trPr>
        <w:tc>
          <w:tcPr>
            <w:tcW w:w="4535" w:type="dxa"/>
            <w:tcBorders>
              <w:top w:val="dashed" w:sz="4" w:space="0" w:color="00000A"/>
              <w:left w:val="single" w:sz="4" w:space="0" w:color="00000A"/>
              <w:bottom w:val="single" w:sz="4" w:space="0" w:color="00000A"/>
              <w:right w:val="single" w:sz="4" w:space="0" w:color="00000A"/>
            </w:tcBorders>
            <w:shd w:val="clear" w:color="auto" w:fill="FFFFFF"/>
          </w:tcPr>
          <w:p w:rsidR="00FE6F41" w:rsidRPr="000F5E99" w:rsidRDefault="00FE6F41" w:rsidP="003A5E31">
            <w:pPr>
              <w:widowControl w:val="0"/>
              <w:suppressAutoHyphens w:val="0"/>
              <w:spacing w:after="20"/>
              <w:ind w:left="227" w:hanging="227"/>
              <w:jc w:val="both"/>
              <w:rPr>
                <w:rFonts w:ascii="Calibri" w:hAnsi="Calibri" w:cs="Tahoma"/>
                <w:color w:val="000000"/>
                <w:kern w:val="0"/>
                <w:sz w:val="18"/>
                <w:szCs w:val="14"/>
              </w:rPr>
            </w:pPr>
            <w:r w:rsidRPr="000F5E99">
              <w:rPr>
                <w:rFonts w:ascii="Calibri" w:hAnsi="Calibri" w:cs="Tahoma"/>
                <w:b/>
                <w:color w:val="000000"/>
                <w:kern w:val="0"/>
                <w:sz w:val="18"/>
                <w:szCs w:val="14"/>
              </w:rPr>
              <w:t>c)</w:t>
            </w:r>
            <w:r w:rsidRPr="000F5E99">
              <w:rPr>
                <w:rFonts w:ascii="Calibri" w:hAnsi="Calibri" w:cs="Tahoma"/>
                <w:color w:val="000000"/>
                <w:kern w:val="0"/>
                <w:sz w:val="18"/>
                <w:szCs w:val="14"/>
              </w:rPr>
              <w:t xml:space="preserve"> </w:t>
            </w:r>
            <w:r w:rsidRPr="000F5E99">
              <w:rPr>
                <w:rFonts w:ascii="Calibri" w:hAnsi="Calibri" w:cs="Tahoma"/>
                <w:color w:val="000000"/>
                <w:kern w:val="0"/>
                <w:sz w:val="18"/>
                <w:szCs w:val="14"/>
              </w:rPr>
              <w:tab/>
              <w:t>se stabilita direttamente nella sentenza di condanna la durata della pena accessoria, indicare:</w:t>
            </w:r>
          </w:p>
        </w:tc>
        <w:tc>
          <w:tcPr>
            <w:tcW w:w="5726" w:type="dxa"/>
            <w:tcBorders>
              <w:top w:val="dashed" w:sz="4" w:space="0" w:color="00000A"/>
              <w:left w:val="single" w:sz="4" w:space="0" w:color="00000A"/>
              <w:bottom w:val="single" w:sz="4" w:space="0" w:color="00000A"/>
              <w:right w:val="single" w:sz="4" w:space="0" w:color="00000A"/>
            </w:tcBorders>
            <w:shd w:val="clear" w:color="auto" w:fill="FFFFFF"/>
          </w:tcPr>
          <w:p w:rsidR="005F288A" w:rsidRDefault="005F288A" w:rsidP="003A5E31">
            <w:pPr>
              <w:widowControl w:val="0"/>
              <w:suppressAutoHyphens w:val="0"/>
              <w:spacing w:after="0"/>
              <w:ind w:left="227" w:hanging="227"/>
              <w:jc w:val="both"/>
              <w:rPr>
                <w:rFonts w:ascii="Calibri" w:hAnsi="Calibri" w:cs="Tahoma"/>
                <w:color w:val="000000"/>
                <w:kern w:val="0"/>
                <w:sz w:val="18"/>
                <w:szCs w:val="14"/>
              </w:rPr>
            </w:pPr>
            <w:r>
              <w:rPr>
                <w:rFonts w:ascii="Calibri" w:hAnsi="Calibri" w:cs="Tahoma"/>
                <w:b/>
                <w:color w:val="000000"/>
                <w:kern w:val="0"/>
                <w:sz w:val="18"/>
                <w:szCs w:val="14"/>
              </w:rPr>
              <w:t>c</w:t>
            </w:r>
            <w:r w:rsidRPr="00FE6F41">
              <w:rPr>
                <w:rFonts w:ascii="Calibri" w:hAnsi="Calibri" w:cs="Tahoma"/>
                <w:b/>
                <w:color w:val="000000"/>
                <w:kern w:val="0"/>
                <w:sz w:val="18"/>
                <w:szCs w:val="14"/>
              </w:rPr>
              <w:t>)</w:t>
            </w:r>
            <w:r w:rsidRPr="000F5E99">
              <w:rPr>
                <w:rFonts w:ascii="Calibri" w:hAnsi="Calibri" w:cs="Tahoma"/>
                <w:color w:val="000000"/>
                <w:kern w:val="0"/>
                <w:sz w:val="18"/>
                <w:szCs w:val="14"/>
              </w:rPr>
              <w:tab/>
            </w:r>
            <w:r w:rsidR="00FE6F41" w:rsidRPr="000F5E99">
              <w:rPr>
                <w:rFonts w:ascii="Calibri" w:hAnsi="Calibri" w:cs="Tahoma"/>
                <w:color w:val="000000"/>
                <w:kern w:val="0"/>
                <w:sz w:val="18"/>
                <w:szCs w:val="14"/>
              </w:rPr>
              <w:t>durata del p</w:t>
            </w:r>
            <w:r>
              <w:rPr>
                <w:rFonts w:ascii="Calibri" w:hAnsi="Calibri" w:cs="Tahoma"/>
                <w:color w:val="000000"/>
                <w:kern w:val="0"/>
                <w:sz w:val="18"/>
                <w:szCs w:val="14"/>
              </w:rPr>
              <w:t xml:space="preserve">eriodo d'esclusione: </w:t>
            </w:r>
            <w:r w:rsidR="00DB0625" w:rsidRPr="00017343">
              <w:rPr>
                <w:rFonts w:asciiTheme="minorHAnsi" w:hAnsiTheme="minorHAnsi" w:cs="Tahoma"/>
                <w:color w:val="000000" w:themeColor="text1"/>
                <w:sz w:val="18"/>
                <w:szCs w:val="18"/>
                <w:highlight w:val="lightGray"/>
                <w:u w:val="single"/>
                <w:shd w:val="clear" w:color="auto" w:fill="FFFFFF" w:themeFill="background1"/>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shd w:val="clear" w:color="auto" w:fill="FFFFFF" w:themeFill="background1"/>
              </w:rPr>
              <w:instrText xml:space="preserve"> FORMTEXT </w:instrText>
            </w:r>
            <w:r w:rsidR="00DB0625" w:rsidRPr="00017343">
              <w:rPr>
                <w:rFonts w:asciiTheme="minorHAnsi" w:hAnsiTheme="minorHAnsi" w:cs="Tahoma"/>
                <w:color w:val="000000" w:themeColor="text1"/>
                <w:sz w:val="18"/>
                <w:szCs w:val="18"/>
                <w:highlight w:val="lightGray"/>
                <w:u w:val="single"/>
                <w:shd w:val="clear" w:color="auto" w:fill="FFFFFF" w:themeFill="background1"/>
              </w:rPr>
            </w:r>
            <w:r w:rsidR="00DB0625" w:rsidRPr="00017343">
              <w:rPr>
                <w:rFonts w:asciiTheme="minorHAnsi" w:hAnsiTheme="minorHAnsi" w:cs="Tahoma"/>
                <w:color w:val="000000" w:themeColor="text1"/>
                <w:sz w:val="18"/>
                <w:szCs w:val="18"/>
                <w:highlight w:val="lightGray"/>
                <w:u w:val="single"/>
                <w:shd w:val="clear" w:color="auto" w:fill="FFFFFF" w:themeFill="background1"/>
              </w:rPr>
              <w:fldChar w:fldCharType="separate"/>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Pr="00017343">
              <w:rPr>
                <w:rFonts w:asciiTheme="minorHAnsi" w:hAnsiTheme="minorHAnsi" w:cs="Tahoma"/>
                <w:noProof/>
                <w:color w:val="000000" w:themeColor="text1"/>
                <w:sz w:val="18"/>
                <w:szCs w:val="18"/>
                <w:highlight w:val="lightGray"/>
                <w:u w:val="single"/>
                <w:shd w:val="clear" w:color="auto" w:fill="FFFFFF" w:themeFill="background1"/>
              </w:rPr>
              <w:t> </w:t>
            </w:r>
            <w:r w:rsidR="00DB0625" w:rsidRPr="00017343">
              <w:rPr>
                <w:rFonts w:asciiTheme="minorHAnsi" w:hAnsiTheme="minorHAnsi" w:cs="Tahoma"/>
                <w:color w:val="000000" w:themeColor="text1"/>
                <w:sz w:val="18"/>
                <w:szCs w:val="18"/>
                <w:highlight w:val="lightGray"/>
                <w:u w:val="single"/>
                <w:shd w:val="clear" w:color="auto" w:fill="FFFFFF" w:themeFill="background1"/>
              </w:rPr>
              <w:fldChar w:fldCharType="end"/>
            </w:r>
          </w:p>
          <w:p w:rsidR="00FE6F41" w:rsidRPr="000F5E99" w:rsidRDefault="003A5E31" w:rsidP="003A5E31">
            <w:pPr>
              <w:widowControl w:val="0"/>
              <w:suppressAutoHyphens w:val="0"/>
              <w:spacing w:after="20"/>
              <w:ind w:left="227"/>
              <w:jc w:val="both"/>
              <w:rPr>
                <w:rFonts w:ascii="Calibri" w:hAnsi="Calibri" w:cs="Tahoma"/>
                <w:color w:val="000000"/>
                <w:kern w:val="0"/>
                <w:sz w:val="18"/>
                <w:szCs w:val="14"/>
              </w:rPr>
            </w:pPr>
            <w:r w:rsidRPr="000F5E99">
              <w:rPr>
                <w:rFonts w:ascii="Calibri" w:hAnsi="Calibri" w:cs="Tahoma"/>
                <w:color w:val="000000"/>
                <w:kern w:val="0"/>
                <w:sz w:val="18"/>
                <w:szCs w:val="14"/>
              </w:rPr>
              <w:t>l</w:t>
            </w:r>
            <w:r>
              <w:rPr>
                <w:rFonts w:ascii="Calibri" w:hAnsi="Calibri" w:cs="Tahoma"/>
                <w:color w:val="000000"/>
                <w:kern w:val="0"/>
                <w:sz w:val="18"/>
                <w:szCs w:val="14"/>
              </w:rPr>
              <w:t xml:space="preserve">ettera: </w:t>
            </w:r>
            <w:r w:rsidR="00DB0625"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Pr="00017343">
              <w:rPr>
                <w:rFonts w:asciiTheme="minorHAnsi" w:hAnsiTheme="minorHAnsi" w:cs="Tahoma"/>
                <w:color w:val="000000" w:themeColor="text1"/>
                <w:sz w:val="18"/>
                <w:szCs w:val="18"/>
                <w:highlight w:val="lightGray"/>
                <w:u w:val="single"/>
              </w:rPr>
              <w:instrText xml:space="preserve"> FORMTEXT </w:instrText>
            </w:r>
            <w:r w:rsidR="00DB0625" w:rsidRPr="00017343">
              <w:rPr>
                <w:rFonts w:asciiTheme="minorHAnsi" w:hAnsiTheme="minorHAnsi" w:cs="Tahoma"/>
                <w:color w:val="000000" w:themeColor="text1"/>
                <w:sz w:val="18"/>
                <w:szCs w:val="18"/>
                <w:highlight w:val="lightGray"/>
                <w:u w:val="single"/>
              </w:rPr>
            </w:r>
            <w:r w:rsidR="00DB0625" w:rsidRPr="00017343">
              <w:rPr>
                <w:rFonts w:asciiTheme="minorHAnsi" w:hAnsiTheme="minorHAnsi" w:cs="Tahoma"/>
                <w:color w:val="000000" w:themeColor="text1"/>
                <w:sz w:val="18"/>
                <w:szCs w:val="18"/>
                <w:highlight w:val="lightGray"/>
                <w:u w:val="single"/>
              </w:rPr>
              <w:fldChar w:fldCharType="separate"/>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Pr="00017343">
              <w:rPr>
                <w:rFonts w:asciiTheme="minorHAnsi" w:hAnsiTheme="minorHAnsi" w:cs="Tahoma"/>
                <w:noProof/>
                <w:color w:val="000000" w:themeColor="text1"/>
                <w:sz w:val="18"/>
                <w:szCs w:val="18"/>
                <w:highlight w:val="lightGray"/>
                <w:u w:val="single"/>
              </w:rPr>
              <w:t> </w:t>
            </w:r>
            <w:r w:rsidR="00DB0625" w:rsidRPr="00017343">
              <w:rPr>
                <w:rFonts w:asciiTheme="minorHAnsi" w:hAnsiTheme="minorHAnsi" w:cs="Tahoma"/>
                <w:color w:val="000000" w:themeColor="text1"/>
                <w:sz w:val="18"/>
                <w:szCs w:val="18"/>
                <w:highlight w:val="lightGray"/>
                <w:u w:val="single"/>
              </w:rPr>
              <w:fldChar w:fldCharType="end"/>
            </w:r>
            <w:r>
              <w:rPr>
                <w:rFonts w:ascii="Calibri" w:hAnsi="Calibri" w:cs="Tahoma"/>
                <w:color w:val="000000"/>
                <w:kern w:val="0"/>
                <w:sz w:val="18"/>
                <w:szCs w:val="14"/>
              </w:rPr>
              <w:t xml:space="preserve"> comma 1,</w:t>
            </w:r>
            <w:r w:rsidRPr="000F5E99">
              <w:rPr>
                <w:rFonts w:ascii="Calibri" w:hAnsi="Calibri" w:cs="Tahoma"/>
                <w:color w:val="000000"/>
                <w:kern w:val="0"/>
                <w:sz w:val="18"/>
                <w:szCs w:val="14"/>
              </w:rPr>
              <w:t xml:space="preserve"> </w:t>
            </w:r>
            <w:r w:rsidR="007A358D">
              <w:rPr>
                <w:rFonts w:ascii="Calibri" w:hAnsi="Calibri" w:cs="Tahoma"/>
                <w:color w:val="000000"/>
                <w:kern w:val="0"/>
                <w:sz w:val="18"/>
                <w:szCs w:val="14"/>
              </w:rPr>
              <w:t>articolo 80,</w:t>
            </w:r>
          </w:p>
        </w:tc>
      </w:tr>
      <w:tr w:rsidR="005F288A" w:rsidRPr="000F5E99" w:rsidTr="007E0ED9">
        <w:trPr>
          <w:trHeight w:val="1247"/>
        </w:trPr>
        <w:tc>
          <w:tcPr>
            <w:tcW w:w="4535" w:type="dxa"/>
            <w:tcBorders>
              <w:top w:val="single" w:sz="4" w:space="0" w:color="00000A"/>
              <w:left w:val="single" w:sz="4" w:space="0" w:color="00000A"/>
              <w:bottom w:val="single" w:sz="4" w:space="0" w:color="00000A"/>
              <w:right w:val="single" w:sz="4" w:space="0" w:color="00000A"/>
            </w:tcBorders>
            <w:shd w:val="clear" w:color="auto" w:fill="auto"/>
          </w:tcPr>
          <w:p w:rsidR="005F288A" w:rsidRPr="007E0ED9" w:rsidRDefault="005F288A" w:rsidP="003A5E31">
            <w:pPr>
              <w:widowControl w:val="0"/>
              <w:suppressAutoHyphens w:val="0"/>
              <w:spacing w:after="20"/>
              <w:jc w:val="both"/>
              <w:rPr>
                <w:rFonts w:ascii="Calibri" w:hAnsi="Calibri" w:cs="Tahoma"/>
                <w:kern w:val="0"/>
                <w:sz w:val="18"/>
                <w:szCs w:val="14"/>
                <w:shd w:val="clear" w:color="auto" w:fill="D9D9D9" w:themeFill="background1" w:themeFillShade="D9"/>
              </w:rPr>
            </w:pPr>
            <w:r w:rsidRPr="007E0ED9">
              <w:rPr>
                <w:rFonts w:ascii="Calibri" w:hAnsi="Calibri" w:cs="Tahoma"/>
                <w:kern w:val="0"/>
                <w:sz w:val="18"/>
                <w:szCs w:val="14"/>
              </w:rPr>
              <w:t>In caso di sentenze di condanna, l'operatore economico ha</w:t>
            </w:r>
            <w:r w:rsidRPr="007E0ED9">
              <w:rPr>
                <w:rFonts w:ascii="Calibri" w:hAnsi="Calibri" w:cs="Tahoma"/>
                <w:kern w:val="0"/>
                <w:sz w:val="18"/>
                <w:szCs w:val="14"/>
                <w:shd w:val="clear" w:color="auto" w:fill="D9D9D9" w:themeFill="background1" w:themeFillShade="D9"/>
              </w:rPr>
              <w:t xml:space="preserve"> </w:t>
            </w:r>
            <w:r w:rsidRPr="007E0ED9">
              <w:rPr>
                <w:rFonts w:ascii="Calibri" w:hAnsi="Calibri" w:cs="Tahoma"/>
                <w:kern w:val="0"/>
                <w:sz w:val="18"/>
                <w:szCs w:val="14"/>
              </w:rPr>
              <w:t xml:space="preserve">adottato misure sufficienti a dimostrare la sua affidabilità nonostante l'esistenza di un pertinente motivo di esclusione </w:t>
            </w:r>
            <w:r w:rsidRPr="007E0ED9">
              <w:rPr>
                <w:rFonts w:ascii="Calibri" w:hAnsi="Calibri" w:cs="Tahoma"/>
                <w:kern w:val="0"/>
                <w:sz w:val="20"/>
                <w:szCs w:val="20"/>
              </w:rPr>
              <w:t>(</w:t>
            </w:r>
            <w:r w:rsidRPr="007E0ED9">
              <w:rPr>
                <w:rStyle w:val="Rimandonotaapidipagina"/>
                <w:rFonts w:ascii="Calibri" w:hAnsi="Calibri" w:cs="Tahoma"/>
                <w:b/>
                <w:kern w:val="0"/>
                <w:sz w:val="20"/>
                <w:szCs w:val="20"/>
              </w:rPr>
              <w:footnoteReference w:id="23"/>
            </w:r>
            <w:r w:rsidRPr="007E0ED9">
              <w:rPr>
                <w:rFonts w:ascii="Calibri" w:hAnsi="Calibri" w:cs="Tahoma"/>
                <w:kern w:val="0"/>
                <w:sz w:val="20"/>
                <w:szCs w:val="20"/>
              </w:rPr>
              <w:t>)</w:t>
            </w:r>
            <w:r w:rsidRPr="007E0ED9">
              <w:rPr>
                <w:rFonts w:ascii="Calibri" w:hAnsi="Calibri" w:cs="Tahoma"/>
                <w:kern w:val="0"/>
                <w:sz w:val="18"/>
                <w:szCs w:val="14"/>
              </w:rPr>
              <w:t xml:space="preserve"> (</w:t>
            </w:r>
            <w:r w:rsidRPr="007E0ED9">
              <w:rPr>
                <w:rStyle w:val="NormalBoldChar"/>
                <w:rFonts w:ascii="Calibri" w:eastAsia="Calibri" w:hAnsi="Calibri" w:cs="Tahoma"/>
                <w:b w:val="0"/>
                <w:kern w:val="0"/>
                <w:sz w:val="18"/>
                <w:szCs w:val="14"/>
              </w:rPr>
              <w:t xml:space="preserve">autodisciplina o “Self-Cleaning”, cfr. </w:t>
            </w:r>
            <w:r w:rsidRPr="007E0ED9">
              <w:rPr>
                <w:rStyle w:val="NormalBoldChar"/>
                <w:rFonts w:ascii="Calibri" w:eastAsia="Calibri" w:hAnsi="Calibri" w:cs="Tahoma"/>
                <w:b w:val="0"/>
                <w:color w:val="000000"/>
                <w:kern w:val="0"/>
                <w:sz w:val="18"/>
                <w:szCs w:val="14"/>
              </w:rPr>
              <w:t>articolo 80, comma 7)</w:t>
            </w:r>
            <w:r w:rsidRPr="007E0ED9">
              <w:rPr>
                <w:rFonts w:ascii="Calibri" w:hAnsi="Calibri" w:cs="Tahoma"/>
                <w:b/>
                <w:color w:val="000000"/>
                <w:kern w:val="0"/>
                <w:sz w:val="18"/>
                <w:szCs w:val="14"/>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5F288A" w:rsidRPr="00D43360" w:rsidRDefault="00334E18" w:rsidP="00F27940">
            <w:pPr>
              <w:pStyle w:val="Text1"/>
              <w:widowControl w:val="0"/>
              <w:suppressAutoHyphens w:val="0"/>
              <w:spacing w:after="20"/>
              <w:ind w:left="397" w:hanging="397"/>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888498016"/>
              </w:sdtPr>
              <w:sdtEndPr/>
              <w:sdtContent>
                <w:r w:rsidR="007E0ED9">
                  <w:rPr>
                    <w:rFonts w:asciiTheme="minorHAnsi" w:hAnsiTheme="minorHAnsi" w:cs="Tahoma"/>
                    <w:color w:val="0000FF"/>
                    <w:sz w:val="28"/>
                    <w:szCs w:val="18"/>
                    <w:shd w:val="clear" w:color="auto" w:fill="D9D9D9" w:themeFill="background1" w:themeFillShade="D9"/>
                  </w:rPr>
                  <w:sym w:font="Wingdings 2" w:char="F0A3"/>
                </w:r>
              </w:sdtContent>
            </w:sdt>
            <w:r w:rsidR="005F288A" w:rsidRPr="00D43360">
              <w:rPr>
                <w:rFonts w:ascii="Tahoma" w:hAnsi="Tahoma" w:cs="Tahoma"/>
                <w:color w:val="000000"/>
                <w:sz w:val="18"/>
                <w:szCs w:val="18"/>
              </w:rPr>
              <w:tab/>
            </w:r>
            <w:r w:rsidR="005F288A" w:rsidRPr="00681A5B">
              <w:rPr>
                <w:rFonts w:asciiTheme="minorHAnsi" w:hAnsiTheme="minorHAnsi" w:cs="Tahoma"/>
                <w:color w:val="000000"/>
                <w:sz w:val="20"/>
                <w:szCs w:val="18"/>
              </w:rPr>
              <w:t>Sì</w:t>
            </w:r>
          </w:p>
          <w:p w:rsidR="005F288A" w:rsidRPr="0084093C" w:rsidRDefault="00334E18" w:rsidP="00F27940">
            <w:pPr>
              <w:widowControl w:val="0"/>
              <w:suppressAutoHyphens w:val="0"/>
              <w:spacing w:before="60" w:after="20"/>
              <w:ind w:left="397" w:hanging="397"/>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615513868"/>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5F288A" w:rsidRPr="00D43360">
              <w:rPr>
                <w:rFonts w:ascii="Tahoma" w:hAnsi="Tahoma" w:cs="Tahoma"/>
                <w:color w:val="000000"/>
                <w:sz w:val="18"/>
                <w:szCs w:val="18"/>
              </w:rPr>
              <w:tab/>
            </w:r>
            <w:r w:rsidR="005F288A" w:rsidRPr="00681A5B">
              <w:rPr>
                <w:rFonts w:asciiTheme="minorHAnsi" w:hAnsiTheme="minorHAnsi" w:cs="Tahoma"/>
                <w:color w:val="000000"/>
                <w:sz w:val="20"/>
                <w:szCs w:val="18"/>
              </w:rPr>
              <w:t>No</w:t>
            </w:r>
          </w:p>
        </w:tc>
      </w:tr>
      <w:tr w:rsidR="005F288A" w:rsidRPr="000F5E99" w:rsidTr="00CE4D26">
        <w:trPr>
          <w:trHeight w:val="1077"/>
        </w:trPr>
        <w:tc>
          <w:tcPr>
            <w:tcW w:w="4535" w:type="dxa"/>
            <w:tcBorders>
              <w:top w:val="single" w:sz="4" w:space="0" w:color="00000A"/>
              <w:left w:val="single" w:sz="4" w:space="0" w:color="00000A"/>
              <w:bottom w:val="dashed" w:sz="2" w:space="0" w:color="00000A"/>
              <w:right w:val="single" w:sz="4" w:space="0" w:color="00000A"/>
            </w:tcBorders>
            <w:shd w:val="clear" w:color="auto" w:fill="FFFFFF"/>
          </w:tcPr>
          <w:p w:rsidR="005F288A" w:rsidRPr="00CC5BEB" w:rsidRDefault="005F288A" w:rsidP="003A5E31">
            <w:pPr>
              <w:widowControl w:val="0"/>
              <w:suppressAutoHyphens w:val="0"/>
              <w:spacing w:after="0"/>
              <w:jc w:val="both"/>
              <w:rPr>
                <w:rFonts w:ascii="Calibri" w:hAnsi="Calibri" w:cs="Tahoma"/>
                <w:color w:val="000000"/>
                <w:kern w:val="0"/>
                <w:sz w:val="18"/>
                <w:szCs w:val="18"/>
              </w:rPr>
            </w:pPr>
            <w:r w:rsidRPr="00CC5BEB">
              <w:rPr>
                <w:rFonts w:ascii="Calibri" w:hAnsi="Calibri" w:cs="Tahoma"/>
                <w:b/>
                <w:color w:val="000000"/>
                <w:kern w:val="0"/>
                <w:sz w:val="18"/>
                <w:szCs w:val="18"/>
              </w:rPr>
              <w:t>In caso affermativo</w:t>
            </w:r>
            <w:r w:rsidRPr="00CC5BEB">
              <w:rPr>
                <w:rFonts w:ascii="Calibri" w:hAnsi="Calibri" w:cs="Tahoma"/>
                <w:color w:val="000000"/>
                <w:kern w:val="0"/>
                <w:sz w:val="18"/>
                <w:szCs w:val="18"/>
              </w:rPr>
              <w:t>, indicare:</w:t>
            </w:r>
          </w:p>
          <w:p w:rsidR="005F288A" w:rsidRPr="00AD69AC" w:rsidRDefault="005F288A" w:rsidP="00F7032C">
            <w:pPr>
              <w:widowControl w:val="0"/>
              <w:suppressAutoHyphens w:val="0"/>
              <w:spacing w:before="60" w:after="20"/>
              <w:ind w:left="227" w:hanging="227"/>
              <w:jc w:val="both"/>
              <w:rPr>
                <w:rFonts w:ascii="Calibri" w:hAnsi="Calibri" w:cs="Tahoma"/>
                <w:color w:val="000000"/>
                <w:kern w:val="0"/>
                <w:sz w:val="18"/>
                <w:szCs w:val="18"/>
              </w:rPr>
            </w:pPr>
            <w:r w:rsidRPr="00CC5BEB">
              <w:rPr>
                <w:rFonts w:ascii="Calibri" w:hAnsi="Calibri" w:cs="Tahoma"/>
                <w:b/>
                <w:color w:val="000000"/>
                <w:kern w:val="0"/>
                <w:sz w:val="18"/>
                <w:szCs w:val="18"/>
              </w:rPr>
              <w:t>1)</w:t>
            </w:r>
            <w:r w:rsidRPr="00CC5BEB">
              <w:rPr>
                <w:rFonts w:ascii="Calibri" w:hAnsi="Calibri" w:cs="Tahoma"/>
                <w:color w:val="000000"/>
                <w:kern w:val="0"/>
                <w:sz w:val="18"/>
                <w:szCs w:val="18"/>
              </w:rPr>
              <w:tab/>
              <w:t>la sentenza di condanna definitiva ha riconosciuto l’attenuante della collaborazione come definita dalle singole fattispecie di reato?</w:t>
            </w:r>
          </w:p>
        </w:tc>
        <w:tc>
          <w:tcPr>
            <w:tcW w:w="5726" w:type="dxa"/>
            <w:tcBorders>
              <w:top w:val="single" w:sz="4" w:space="0" w:color="00000A"/>
              <w:left w:val="single" w:sz="4" w:space="0" w:color="00000A"/>
              <w:bottom w:val="dashed" w:sz="2" w:space="0" w:color="00000A"/>
              <w:right w:val="single" w:sz="4" w:space="0" w:color="00000A"/>
            </w:tcBorders>
            <w:shd w:val="clear" w:color="auto" w:fill="FFFFFF"/>
          </w:tcPr>
          <w:p w:rsidR="00B81635" w:rsidRPr="00B81635" w:rsidRDefault="00B81635" w:rsidP="00881569">
            <w:pPr>
              <w:pStyle w:val="Text1"/>
              <w:widowControl w:val="0"/>
              <w:tabs>
                <w:tab w:val="left" w:pos="381"/>
                <w:tab w:val="left" w:pos="774"/>
                <w:tab w:val="left" w:pos="1199"/>
              </w:tabs>
              <w:suppressAutoHyphens w:val="0"/>
              <w:spacing w:before="380" w:after="0"/>
              <w:ind w:left="0"/>
              <w:jc w:val="both"/>
              <w:rPr>
                <w:rFonts w:asciiTheme="minorHAnsi" w:hAnsiTheme="minorHAnsi" w:cs="Tahoma"/>
                <w:b/>
                <w:color w:val="000000"/>
                <w:sz w:val="18"/>
                <w:szCs w:val="18"/>
              </w:rPr>
            </w:pPr>
            <w:r>
              <w:rPr>
                <w:rFonts w:asciiTheme="minorHAnsi" w:hAnsiTheme="minorHAnsi" w:cs="Tahoma"/>
                <w:b/>
                <w:color w:val="000000"/>
                <w:sz w:val="18"/>
                <w:szCs w:val="18"/>
              </w:rPr>
              <w:t>1)</w:t>
            </w:r>
          </w:p>
          <w:p w:rsidR="005F288A" w:rsidRPr="00CC5BEB" w:rsidRDefault="00334E18" w:rsidP="00B81635">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215586490"/>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CC5BEB" w:rsidRPr="00D43360">
              <w:rPr>
                <w:rFonts w:ascii="Tahoma" w:hAnsi="Tahoma" w:cs="Tahoma"/>
                <w:color w:val="000000"/>
                <w:sz w:val="18"/>
                <w:szCs w:val="18"/>
              </w:rPr>
              <w:tab/>
            </w:r>
            <w:r w:rsidR="00CC5BEB" w:rsidRPr="001F4F87">
              <w:rPr>
                <w:rFonts w:asciiTheme="minorHAnsi" w:hAnsiTheme="minorHAnsi" w:cs="Tahoma"/>
                <w:color w:val="000000"/>
                <w:sz w:val="20"/>
                <w:szCs w:val="18"/>
              </w:rPr>
              <w:t>Sì</w:t>
            </w:r>
            <w:r w:rsidR="00CC5BEB"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42612767"/>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CC5BEB" w:rsidRPr="00D43360">
              <w:rPr>
                <w:rFonts w:ascii="Tahoma" w:hAnsi="Tahoma" w:cs="Tahoma"/>
                <w:color w:val="000000"/>
                <w:sz w:val="18"/>
                <w:szCs w:val="18"/>
              </w:rPr>
              <w:tab/>
            </w:r>
            <w:r w:rsidR="00CC5BEB" w:rsidRPr="001F4F87">
              <w:rPr>
                <w:rFonts w:asciiTheme="minorHAnsi" w:hAnsiTheme="minorHAnsi" w:cs="Tahoma"/>
                <w:color w:val="000000"/>
                <w:sz w:val="20"/>
                <w:szCs w:val="20"/>
              </w:rPr>
              <w:t>No</w:t>
            </w:r>
          </w:p>
        </w:tc>
      </w:tr>
      <w:tr w:rsidR="00AD69AC" w:rsidRPr="000F5E99" w:rsidTr="00474E04">
        <w:trPr>
          <w:trHeight w:val="624"/>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D69AC" w:rsidRPr="00AD69AC" w:rsidRDefault="00AD69AC" w:rsidP="003A5E31">
            <w:pPr>
              <w:widowControl w:val="0"/>
              <w:suppressAutoHyphens w:val="0"/>
              <w:spacing w:after="20"/>
              <w:ind w:left="227" w:hanging="227"/>
              <w:jc w:val="both"/>
              <w:rPr>
                <w:rFonts w:ascii="Calibri" w:hAnsi="Calibri" w:cs="Tahoma"/>
                <w:color w:val="000000"/>
                <w:kern w:val="0"/>
                <w:sz w:val="18"/>
                <w:szCs w:val="18"/>
              </w:rPr>
            </w:pPr>
            <w:r w:rsidRPr="00CC5BEB">
              <w:rPr>
                <w:rFonts w:ascii="Calibri" w:hAnsi="Calibri" w:cs="Tahoma"/>
                <w:b/>
                <w:color w:val="000000"/>
                <w:kern w:val="0"/>
                <w:sz w:val="18"/>
                <w:szCs w:val="18"/>
              </w:rPr>
              <w:t>2)</w:t>
            </w:r>
            <w:r w:rsidR="00CE4D26">
              <w:rPr>
                <w:rFonts w:ascii="Calibri" w:hAnsi="Calibri" w:cs="Tahoma"/>
                <w:color w:val="000000"/>
                <w:kern w:val="0"/>
                <w:sz w:val="18"/>
                <w:szCs w:val="18"/>
              </w:rPr>
              <w:tab/>
            </w:r>
            <w:r w:rsidRPr="00CC5BEB">
              <w:rPr>
                <w:rFonts w:ascii="Calibri" w:hAnsi="Calibri" w:cs="Tahoma"/>
                <w:color w:val="000000"/>
                <w:kern w:val="0"/>
                <w:sz w:val="18"/>
                <w:szCs w:val="18"/>
              </w:rPr>
              <w:t>la sentenza definitiva di condanna prevede una pena detentiva non superiore a 18 mesi?</w:t>
            </w:r>
          </w:p>
        </w:tc>
        <w:tc>
          <w:tcPr>
            <w:tcW w:w="5726" w:type="dxa"/>
            <w:tcBorders>
              <w:top w:val="dashed" w:sz="2" w:space="0" w:color="00000A"/>
              <w:left w:val="single" w:sz="4" w:space="0" w:color="00000A"/>
              <w:bottom w:val="dashed" w:sz="2" w:space="0" w:color="00000A"/>
              <w:right w:val="single" w:sz="4" w:space="0" w:color="00000A"/>
            </w:tcBorders>
            <w:shd w:val="clear" w:color="auto" w:fill="FFFFFF"/>
          </w:tcPr>
          <w:p w:rsidR="00B81635" w:rsidRPr="00B81635" w:rsidRDefault="00B81635" w:rsidP="00B81635">
            <w:pPr>
              <w:pStyle w:val="Text1"/>
              <w:widowControl w:val="0"/>
              <w:tabs>
                <w:tab w:val="left" w:pos="381"/>
                <w:tab w:val="left" w:pos="774"/>
                <w:tab w:val="left" w:pos="1199"/>
              </w:tabs>
              <w:suppressAutoHyphens w:val="0"/>
              <w:spacing w:after="0"/>
              <w:ind w:left="0"/>
              <w:jc w:val="both"/>
              <w:rPr>
                <w:rFonts w:asciiTheme="minorHAnsi" w:hAnsiTheme="minorHAnsi" w:cs="Tahoma"/>
                <w:b/>
                <w:color w:val="000000" w:themeColor="text1"/>
                <w:sz w:val="18"/>
                <w:szCs w:val="18"/>
              </w:rPr>
            </w:pPr>
            <w:r w:rsidRPr="00B81635">
              <w:rPr>
                <w:rFonts w:asciiTheme="minorHAnsi" w:hAnsiTheme="minorHAnsi" w:cs="Tahoma"/>
                <w:b/>
                <w:color w:val="000000" w:themeColor="text1"/>
                <w:sz w:val="18"/>
                <w:szCs w:val="18"/>
              </w:rPr>
              <w:t>2)</w:t>
            </w:r>
          </w:p>
          <w:p w:rsidR="00AD69AC" w:rsidRPr="00AD69AC" w:rsidRDefault="00334E18" w:rsidP="00B81635">
            <w:pPr>
              <w:pStyle w:val="Text1"/>
              <w:widowControl w:val="0"/>
              <w:tabs>
                <w:tab w:val="left" w:pos="381"/>
                <w:tab w:val="left" w:pos="774"/>
                <w:tab w:val="left" w:pos="1199"/>
              </w:tabs>
              <w:suppressAutoHyphens w:val="0"/>
              <w:spacing w:before="0" w:after="2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677764868"/>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49284499"/>
              </w:sdtPr>
              <w:sdtEndPr/>
              <w:sdtContent>
                <w:r w:rsidR="00AD69AC" w:rsidRP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tc>
      </w:tr>
      <w:tr w:rsidR="00AD69AC" w:rsidRPr="000F5E99" w:rsidTr="00CE4D26">
        <w:trPr>
          <w:trHeight w:val="1134"/>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D69AC" w:rsidRPr="00CC5BEB" w:rsidRDefault="00AD69AC" w:rsidP="003A5E31">
            <w:pPr>
              <w:widowControl w:val="0"/>
              <w:suppressAutoHyphens w:val="0"/>
              <w:spacing w:after="20"/>
              <w:ind w:left="227" w:hanging="227"/>
              <w:jc w:val="both"/>
              <w:rPr>
                <w:rFonts w:ascii="Calibri" w:hAnsi="Calibri" w:cs="Tahoma"/>
                <w:color w:val="000000"/>
                <w:kern w:val="0"/>
                <w:sz w:val="18"/>
                <w:szCs w:val="18"/>
              </w:rPr>
            </w:pPr>
            <w:r>
              <w:rPr>
                <w:rFonts w:ascii="Calibri" w:hAnsi="Calibri" w:cs="Tahoma"/>
                <w:b/>
                <w:color w:val="000000"/>
                <w:kern w:val="0"/>
                <w:sz w:val="18"/>
                <w:szCs w:val="18"/>
              </w:rPr>
              <w:t>3</w:t>
            </w:r>
            <w:r w:rsidRPr="00CC5BEB">
              <w:rPr>
                <w:rFonts w:ascii="Calibri" w:hAnsi="Calibri" w:cs="Tahoma"/>
                <w:b/>
                <w:color w:val="000000"/>
                <w:kern w:val="0"/>
                <w:sz w:val="18"/>
                <w:szCs w:val="18"/>
              </w:rPr>
              <w:t>)</w:t>
            </w:r>
            <w:r w:rsidRPr="00CC5BEB">
              <w:rPr>
                <w:rFonts w:ascii="Calibri" w:hAnsi="Calibri" w:cs="Tahoma"/>
                <w:color w:val="000000"/>
                <w:kern w:val="0"/>
                <w:sz w:val="18"/>
                <w:szCs w:val="18"/>
              </w:rPr>
              <w:tab/>
              <w:t>in caso di risposta affermativa per le ipotesi 1) e/o 2), i soggetti di cui all’art. 80, comma 3, del Codice:</w:t>
            </w:r>
          </w:p>
          <w:p w:rsidR="00AD69AC" w:rsidRDefault="00AD69AC" w:rsidP="00F7032C">
            <w:pPr>
              <w:pStyle w:val="Paragrafoelenco"/>
              <w:widowControl w:val="0"/>
              <w:numPr>
                <w:ilvl w:val="0"/>
                <w:numId w:val="8"/>
              </w:numPr>
              <w:suppressAutoHyphens w:val="0"/>
              <w:spacing w:before="60" w:after="0"/>
              <w:ind w:left="454" w:hanging="227"/>
              <w:jc w:val="both"/>
              <w:rPr>
                <w:rFonts w:ascii="Calibri" w:hAnsi="Calibri" w:cs="Tahoma"/>
                <w:color w:val="000000"/>
                <w:kern w:val="0"/>
                <w:sz w:val="18"/>
                <w:szCs w:val="18"/>
              </w:rPr>
            </w:pPr>
            <w:r w:rsidRPr="00CC5BEB">
              <w:rPr>
                <w:rFonts w:ascii="Calibri" w:hAnsi="Calibri" w:cs="Tahoma"/>
                <w:color w:val="000000"/>
                <w:kern w:val="0"/>
                <w:sz w:val="18"/>
                <w:szCs w:val="18"/>
              </w:rPr>
              <w:t>hanno risarcito interamente il danno?</w:t>
            </w:r>
          </w:p>
          <w:p w:rsidR="00AD69AC" w:rsidRPr="00AD69AC" w:rsidRDefault="00AD69AC" w:rsidP="00F7032C">
            <w:pPr>
              <w:pStyle w:val="Paragrafoelenco"/>
              <w:widowControl w:val="0"/>
              <w:numPr>
                <w:ilvl w:val="0"/>
                <w:numId w:val="8"/>
              </w:numPr>
              <w:suppressAutoHyphens w:val="0"/>
              <w:spacing w:before="60" w:after="20"/>
              <w:ind w:left="454" w:hanging="227"/>
              <w:jc w:val="both"/>
              <w:rPr>
                <w:rFonts w:ascii="Calibri" w:hAnsi="Calibri" w:cs="Tahoma"/>
                <w:color w:val="000000"/>
                <w:kern w:val="0"/>
                <w:sz w:val="18"/>
                <w:szCs w:val="18"/>
              </w:rPr>
            </w:pPr>
            <w:r w:rsidRPr="00CC5BEB">
              <w:rPr>
                <w:rFonts w:ascii="Calibri" w:hAnsi="Calibri" w:cs="Tahoma"/>
                <w:color w:val="000000"/>
                <w:kern w:val="0"/>
                <w:sz w:val="18"/>
                <w:szCs w:val="18"/>
              </w:rPr>
              <w:t>si sono impegnati formalmente a risarcire il danno?</w:t>
            </w:r>
          </w:p>
        </w:tc>
        <w:tc>
          <w:tcPr>
            <w:tcW w:w="5726" w:type="dxa"/>
            <w:tcBorders>
              <w:top w:val="dashed" w:sz="2" w:space="0" w:color="00000A"/>
              <w:left w:val="single" w:sz="4" w:space="0" w:color="00000A"/>
              <w:bottom w:val="dashed" w:sz="2" w:space="0" w:color="00000A"/>
              <w:right w:val="single" w:sz="4" w:space="0" w:color="00000A"/>
            </w:tcBorders>
            <w:shd w:val="clear" w:color="auto" w:fill="FFFFFF"/>
          </w:tcPr>
          <w:p w:rsidR="00F27940" w:rsidRPr="00F27940" w:rsidRDefault="00F27940" w:rsidP="00F27940">
            <w:pPr>
              <w:pStyle w:val="Text1"/>
              <w:widowControl w:val="0"/>
              <w:tabs>
                <w:tab w:val="left" w:pos="207"/>
                <w:tab w:val="left" w:pos="632"/>
                <w:tab w:val="left" w:pos="1057"/>
                <w:tab w:val="left" w:pos="1483"/>
              </w:tabs>
              <w:suppressAutoHyphens w:val="0"/>
              <w:spacing w:after="0"/>
              <w:ind w:left="0"/>
              <w:jc w:val="both"/>
              <w:rPr>
                <w:rFonts w:ascii="Calibri" w:hAnsi="Calibri" w:cs="Tahoma"/>
                <w:b/>
                <w:color w:val="000000" w:themeColor="text1"/>
                <w:kern w:val="0"/>
                <w:sz w:val="18"/>
                <w:szCs w:val="18"/>
              </w:rPr>
            </w:pPr>
            <w:r w:rsidRPr="00F27940">
              <w:rPr>
                <w:rFonts w:asciiTheme="minorHAnsi" w:hAnsiTheme="minorHAnsi" w:cs="Tahoma"/>
                <w:b/>
                <w:color w:val="000000" w:themeColor="text1"/>
                <w:sz w:val="18"/>
                <w:szCs w:val="18"/>
              </w:rPr>
              <w:t>3)</w:t>
            </w:r>
          </w:p>
          <w:p w:rsidR="00AD69AC" w:rsidRDefault="00334E18" w:rsidP="00A83881">
            <w:pPr>
              <w:pStyle w:val="Text1"/>
              <w:widowControl w:val="0"/>
              <w:numPr>
                <w:ilvl w:val="0"/>
                <w:numId w:val="30"/>
              </w:numPr>
              <w:tabs>
                <w:tab w:val="left" w:pos="425"/>
                <w:tab w:val="left" w:pos="774"/>
                <w:tab w:val="left" w:pos="1199"/>
                <w:tab w:val="left" w:pos="1624"/>
              </w:tabs>
              <w:suppressAutoHyphens w:val="0"/>
              <w:spacing w:before="180" w:after="0"/>
              <w:ind w:left="227" w:firstLine="0"/>
              <w:jc w:val="both"/>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2052883336"/>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00759909"/>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p w:rsidR="00AD69AC" w:rsidRPr="00AD69AC" w:rsidRDefault="00334E18" w:rsidP="00A83881">
            <w:pPr>
              <w:pStyle w:val="Text1"/>
              <w:widowControl w:val="0"/>
              <w:numPr>
                <w:ilvl w:val="0"/>
                <w:numId w:val="30"/>
              </w:numPr>
              <w:tabs>
                <w:tab w:val="left" w:pos="425"/>
                <w:tab w:val="left" w:pos="774"/>
                <w:tab w:val="left" w:pos="1199"/>
                <w:tab w:val="left" w:pos="1624"/>
              </w:tabs>
              <w:suppressAutoHyphens w:val="0"/>
              <w:spacing w:before="60" w:after="0"/>
              <w:ind w:left="227" w:firstLine="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2066707398"/>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Sì</w:t>
            </w:r>
            <w:r w:rsidR="00AD69AC"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22771065"/>
              </w:sdtPr>
              <w:sdtEndPr/>
              <w:sdtContent>
                <w:r w:rsidR="00DA12B3" w:rsidRPr="00D46AE2">
                  <w:rPr>
                    <w:rFonts w:asciiTheme="minorHAnsi" w:hAnsiTheme="minorHAnsi" w:cs="Tahoma"/>
                    <w:color w:val="0000FF"/>
                    <w:sz w:val="28"/>
                    <w:szCs w:val="18"/>
                    <w:shd w:val="clear" w:color="auto" w:fill="D9D9D9" w:themeFill="background1" w:themeFillShade="D9"/>
                  </w:rPr>
                  <w:sym w:font="Wingdings 2" w:char="F0A3"/>
                </w:r>
              </w:sdtContent>
            </w:sdt>
            <w:r w:rsidR="00AD69AC" w:rsidRPr="00D43360">
              <w:rPr>
                <w:rFonts w:ascii="Tahoma" w:hAnsi="Tahoma" w:cs="Tahoma"/>
                <w:color w:val="000000"/>
                <w:sz w:val="18"/>
                <w:szCs w:val="18"/>
              </w:rPr>
              <w:tab/>
            </w:r>
            <w:r w:rsidR="00AD69AC" w:rsidRPr="001F4F87">
              <w:rPr>
                <w:rFonts w:asciiTheme="minorHAnsi" w:hAnsiTheme="minorHAnsi" w:cs="Tahoma"/>
                <w:color w:val="000000"/>
                <w:sz w:val="20"/>
                <w:szCs w:val="20"/>
              </w:rPr>
              <w:t>No</w:t>
            </w:r>
          </w:p>
        </w:tc>
      </w:tr>
      <w:tr w:rsidR="00D17928" w:rsidRPr="000F5E99" w:rsidTr="007E0ED9">
        <w:trPr>
          <w:trHeight w:val="737"/>
        </w:trPr>
        <w:tc>
          <w:tcPr>
            <w:tcW w:w="4535" w:type="dxa"/>
            <w:tcBorders>
              <w:top w:val="dashed" w:sz="2" w:space="0" w:color="00000A"/>
              <w:left w:val="single" w:sz="4" w:space="0" w:color="00000A"/>
              <w:bottom w:val="dotted" w:sz="4" w:space="0" w:color="00000A"/>
              <w:right w:val="single" w:sz="4" w:space="0" w:color="00000A"/>
            </w:tcBorders>
            <w:shd w:val="clear" w:color="auto" w:fill="FFFFFF"/>
          </w:tcPr>
          <w:p w:rsidR="00F0730D" w:rsidRPr="00CC5BEB" w:rsidRDefault="00D17928" w:rsidP="00CE4D26">
            <w:pPr>
              <w:widowControl w:val="0"/>
              <w:suppressAutoHyphens w:val="0"/>
              <w:spacing w:after="20"/>
              <w:ind w:left="227" w:hanging="227"/>
              <w:jc w:val="both"/>
              <w:rPr>
                <w:rFonts w:ascii="Calibri" w:hAnsi="Calibri" w:cs="Tahoma"/>
                <w:color w:val="000000"/>
                <w:kern w:val="0"/>
                <w:sz w:val="18"/>
                <w:szCs w:val="14"/>
              </w:rPr>
            </w:pPr>
            <w:r w:rsidRPr="00CC5BEB">
              <w:rPr>
                <w:rFonts w:ascii="Calibri" w:hAnsi="Calibri" w:cs="Tahoma"/>
                <w:b/>
                <w:color w:val="000000"/>
                <w:kern w:val="0"/>
                <w:sz w:val="18"/>
                <w:szCs w:val="14"/>
              </w:rPr>
              <w:t>4)</w:t>
            </w:r>
            <w:r w:rsidRPr="000F5E99">
              <w:rPr>
                <w:rFonts w:ascii="Calibri" w:hAnsi="Calibri" w:cs="Tahoma"/>
                <w:color w:val="000000"/>
                <w:kern w:val="0"/>
                <w:sz w:val="18"/>
                <w:szCs w:val="14"/>
              </w:rPr>
              <w:tab/>
              <w:t>per le ipotesi 1) e 2 l’operatore economico ha adottato misure di carattere tecnico o organizzativo e relativi al personale idonei a preve</w:t>
            </w:r>
            <w:r w:rsidR="00CC5BEB">
              <w:rPr>
                <w:rFonts w:ascii="Calibri" w:hAnsi="Calibri" w:cs="Tahoma"/>
                <w:color w:val="000000"/>
                <w:kern w:val="0"/>
                <w:sz w:val="18"/>
                <w:szCs w:val="14"/>
              </w:rPr>
              <w:t>nire ulteriori illeciti o reati?</w:t>
            </w:r>
          </w:p>
        </w:tc>
        <w:tc>
          <w:tcPr>
            <w:tcW w:w="5726" w:type="dxa"/>
            <w:tcBorders>
              <w:top w:val="dashed" w:sz="2" w:space="0" w:color="00000A"/>
              <w:left w:val="single" w:sz="4" w:space="0" w:color="00000A"/>
              <w:bottom w:val="dotted" w:sz="4" w:space="0" w:color="00000A"/>
              <w:right w:val="single" w:sz="4" w:space="0" w:color="00000A"/>
            </w:tcBorders>
            <w:shd w:val="clear" w:color="auto" w:fill="FFFFFF"/>
          </w:tcPr>
          <w:p w:rsidR="00B81635" w:rsidRPr="00B81635" w:rsidRDefault="00B81635" w:rsidP="00F0730D">
            <w:pPr>
              <w:widowControl w:val="0"/>
              <w:tabs>
                <w:tab w:val="left" w:pos="349"/>
                <w:tab w:val="left" w:pos="774"/>
                <w:tab w:val="left" w:pos="1199"/>
              </w:tabs>
              <w:suppressAutoHyphens w:val="0"/>
              <w:spacing w:after="0"/>
              <w:jc w:val="both"/>
              <w:rPr>
                <w:rFonts w:asciiTheme="minorHAnsi" w:hAnsiTheme="minorHAnsi" w:cs="Tahoma"/>
                <w:b/>
                <w:color w:val="000000" w:themeColor="text1"/>
                <w:sz w:val="18"/>
                <w:szCs w:val="18"/>
              </w:rPr>
            </w:pPr>
            <w:r w:rsidRPr="00B81635">
              <w:rPr>
                <w:rFonts w:asciiTheme="minorHAnsi" w:hAnsiTheme="minorHAnsi" w:cs="Tahoma"/>
                <w:b/>
                <w:color w:val="000000" w:themeColor="text1"/>
                <w:sz w:val="18"/>
                <w:szCs w:val="18"/>
              </w:rPr>
              <w:t>4)</w:t>
            </w:r>
          </w:p>
          <w:p w:rsidR="005841D6" w:rsidRPr="00CE4D26" w:rsidRDefault="00334E18" w:rsidP="00CE4D26">
            <w:pPr>
              <w:widowControl w:val="0"/>
              <w:tabs>
                <w:tab w:val="left" w:pos="349"/>
                <w:tab w:val="left" w:pos="774"/>
                <w:tab w:val="left" w:pos="1199"/>
              </w:tabs>
              <w:suppressAutoHyphens w:val="0"/>
              <w:spacing w:after="20"/>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698706012"/>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DB6344" w:rsidRPr="00D43360">
              <w:rPr>
                <w:rFonts w:ascii="Tahoma" w:hAnsi="Tahoma" w:cs="Tahoma"/>
                <w:color w:val="000000"/>
                <w:sz w:val="18"/>
                <w:szCs w:val="18"/>
              </w:rPr>
              <w:tab/>
            </w:r>
            <w:r w:rsidR="00DB6344" w:rsidRPr="001F4F87">
              <w:rPr>
                <w:rFonts w:asciiTheme="minorHAnsi" w:hAnsiTheme="minorHAnsi" w:cs="Tahoma"/>
                <w:color w:val="000000"/>
                <w:sz w:val="20"/>
                <w:szCs w:val="20"/>
              </w:rPr>
              <w:t>Sì</w:t>
            </w:r>
            <w:r w:rsidR="00DB6344"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025163906"/>
              </w:sdtPr>
              <w:sdtEndPr/>
              <w:sdtContent>
                <w:r w:rsidR="00D46AE2">
                  <w:rPr>
                    <w:rFonts w:asciiTheme="minorHAnsi" w:hAnsiTheme="minorHAnsi" w:cs="Tahoma"/>
                    <w:color w:val="0000FF"/>
                    <w:sz w:val="28"/>
                    <w:szCs w:val="18"/>
                    <w:shd w:val="clear" w:color="auto" w:fill="D9D9D9" w:themeFill="background1" w:themeFillShade="D9"/>
                  </w:rPr>
                  <w:sym w:font="Wingdings 2" w:char="F0A3"/>
                </w:r>
              </w:sdtContent>
            </w:sdt>
            <w:r w:rsidR="00DB6344" w:rsidRPr="00D43360">
              <w:rPr>
                <w:rFonts w:ascii="Tahoma" w:hAnsi="Tahoma" w:cs="Tahoma"/>
                <w:color w:val="000000"/>
                <w:sz w:val="18"/>
                <w:szCs w:val="18"/>
              </w:rPr>
              <w:tab/>
            </w:r>
            <w:r w:rsidR="00DB6344" w:rsidRPr="001F4F87">
              <w:rPr>
                <w:rFonts w:asciiTheme="minorHAnsi" w:hAnsiTheme="minorHAnsi" w:cs="Tahoma"/>
                <w:color w:val="000000"/>
                <w:sz w:val="20"/>
                <w:szCs w:val="20"/>
              </w:rPr>
              <w:t>No</w:t>
            </w:r>
          </w:p>
        </w:tc>
      </w:tr>
      <w:tr w:rsidR="00F0730D" w:rsidRPr="000F5E99" w:rsidTr="004B2795">
        <w:trPr>
          <w:trHeight w:val="567"/>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F0730D" w:rsidRPr="008B27A9" w:rsidRDefault="00CE4D26" w:rsidP="008B27A9">
            <w:pPr>
              <w:widowControl w:val="0"/>
              <w:suppressAutoHyphens w:val="0"/>
              <w:spacing w:after="20"/>
              <w:ind w:left="227"/>
              <w:jc w:val="both"/>
              <w:rPr>
                <w:rFonts w:ascii="Calibri" w:hAnsi="Calibri" w:cs="Tahoma"/>
                <w:color w:val="000000"/>
                <w:kern w:val="0"/>
                <w:sz w:val="18"/>
                <w:szCs w:val="14"/>
              </w:rPr>
            </w:pPr>
            <w:r w:rsidRPr="00072E13">
              <w:rPr>
                <w:rFonts w:ascii="Calibri" w:hAnsi="Calibri" w:cs="Tahoma"/>
                <w:b/>
                <w:color w:val="000000"/>
                <w:kern w:val="0"/>
                <w:sz w:val="18"/>
                <w:szCs w:val="14"/>
              </w:rPr>
              <w:t>In caso affermativo</w:t>
            </w:r>
            <w:r w:rsidRPr="000F5E99">
              <w:rPr>
                <w:rFonts w:ascii="Calibri" w:hAnsi="Calibri" w:cs="Tahoma"/>
                <w:color w:val="000000"/>
                <w:kern w:val="0"/>
                <w:sz w:val="18"/>
                <w:szCs w:val="14"/>
              </w:rPr>
              <w:t xml:space="preserve"> elencare la docu</w:t>
            </w:r>
            <w:r>
              <w:rPr>
                <w:rFonts w:ascii="Calibri" w:hAnsi="Calibri" w:cs="Tahoma"/>
                <w:color w:val="000000"/>
                <w:kern w:val="0"/>
                <w:sz w:val="18"/>
                <w:szCs w:val="14"/>
              </w:rPr>
              <w:t>mentazione pertinente: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F0730D" w:rsidRPr="008B27A9" w:rsidRDefault="00DB0625" w:rsidP="008B27A9">
            <w:pPr>
              <w:widowControl w:val="0"/>
              <w:suppressAutoHyphens w:val="0"/>
              <w:spacing w:after="20"/>
              <w:jc w:val="both"/>
              <w:rPr>
                <w:rFonts w:asciiTheme="minorHAnsi" w:hAnsiTheme="minorHAnsi" w:cs="Tahoma"/>
                <w:color w:val="000000"/>
                <w:kern w:val="0"/>
                <w:sz w:val="18"/>
                <w:szCs w:val="18"/>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CE4D26"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00CE4D26"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CE4D26" w:rsidRPr="000F5E99" w:rsidTr="004B2795">
        <w:trPr>
          <w:trHeight w:val="907"/>
        </w:trPr>
        <w:tc>
          <w:tcPr>
            <w:tcW w:w="4535" w:type="dxa"/>
            <w:tcBorders>
              <w:top w:val="dotted" w:sz="4" w:space="0" w:color="00000A"/>
              <w:left w:val="single" w:sz="4" w:space="0" w:color="00000A"/>
              <w:bottom w:val="dashed" w:sz="2" w:space="0" w:color="00000A"/>
              <w:right w:val="single" w:sz="4" w:space="0" w:color="00000A"/>
            </w:tcBorders>
            <w:shd w:val="clear" w:color="auto" w:fill="FFFFFF"/>
          </w:tcPr>
          <w:p w:rsidR="00CE4D26" w:rsidRPr="00072E13" w:rsidRDefault="00CE4D26" w:rsidP="008B27A9">
            <w:pPr>
              <w:widowControl w:val="0"/>
              <w:suppressAutoHyphens w:val="0"/>
              <w:spacing w:after="20"/>
              <w:ind w:left="227"/>
              <w:jc w:val="both"/>
              <w:rPr>
                <w:rFonts w:ascii="Calibri" w:hAnsi="Calibri" w:cs="Tahoma"/>
                <w:b/>
                <w:color w:val="000000"/>
                <w:kern w:val="0"/>
                <w:sz w:val="18"/>
                <w:szCs w:val="14"/>
              </w:rPr>
            </w:pPr>
            <w:r w:rsidRPr="000F5E99">
              <w:rPr>
                <w:rFonts w:ascii="Calibri" w:hAnsi="Calibri" w:cs="Tahoma"/>
                <w:color w:val="000000"/>
                <w:kern w:val="0"/>
                <w:sz w:val="18"/>
                <w:szCs w:val="14"/>
              </w:rPr>
              <w:t>e, se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bottom w:val="dashed" w:sz="2" w:space="0" w:color="00000A"/>
              <w:right w:val="single" w:sz="4" w:space="0" w:color="00000A"/>
            </w:tcBorders>
            <w:shd w:val="clear" w:color="auto" w:fill="FFFFFF"/>
          </w:tcPr>
          <w:p w:rsidR="00CE4D26" w:rsidRPr="00F0730D" w:rsidRDefault="00CE4D26" w:rsidP="008B27A9">
            <w:pPr>
              <w:pStyle w:val="Paragrafoelenco"/>
              <w:widowControl w:val="0"/>
              <w:numPr>
                <w:ilvl w:val="0"/>
                <w:numId w:val="31"/>
              </w:numPr>
              <w:suppressAutoHyphens w:val="0"/>
              <w:spacing w:after="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E4D26" w:rsidRPr="008B27A9" w:rsidRDefault="00CE4D26" w:rsidP="00CE4D26">
            <w:pPr>
              <w:pStyle w:val="Paragrafoelenco"/>
              <w:widowControl w:val="0"/>
              <w:numPr>
                <w:ilvl w:val="0"/>
                <w:numId w:val="31"/>
              </w:numPr>
              <w:suppressAutoHyphens w:val="0"/>
              <w:spacing w:before="60" w:after="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E4D26" w:rsidRPr="008B27A9" w:rsidRDefault="008B27A9" w:rsidP="008B27A9">
            <w:pPr>
              <w:pStyle w:val="Paragrafoelenco"/>
              <w:widowControl w:val="0"/>
              <w:numPr>
                <w:ilvl w:val="0"/>
                <w:numId w:val="31"/>
              </w:numPr>
              <w:suppressAutoHyphens w:val="0"/>
              <w:spacing w:before="60" w:after="20"/>
              <w:ind w:left="227" w:hanging="227"/>
              <w:jc w:val="both"/>
              <w:rPr>
                <w:rFonts w:asciiTheme="minorHAnsi" w:hAnsiTheme="minorHAnsi" w:cs="Tahoma"/>
                <w:color w:val="000000"/>
                <w:kern w:val="0"/>
                <w:sz w:val="18"/>
                <w:szCs w:val="18"/>
              </w:rPr>
            </w:pPr>
            <w:r w:rsidRPr="00F0730D">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D62993" w:rsidRPr="000F5E99" w:rsidTr="00474E04">
        <w:trPr>
          <w:trHeight w:val="1247"/>
        </w:trPr>
        <w:tc>
          <w:tcPr>
            <w:tcW w:w="4535" w:type="dxa"/>
            <w:tcBorders>
              <w:top w:val="dashed" w:sz="2" w:space="0" w:color="00000A"/>
              <w:left w:val="single" w:sz="4" w:space="0" w:color="00000A"/>
              <w:bottom w:val="single" w:sz="4" w:space="0" w:color="00000A"/>
              <w:right w:val="single" w:sz="4" w:space="0" w:color="00000A"/>
            </w:tcBorders>
            <w:shd w:val="clear" w:color="auto" w:fill="FFFFFF"/>
          </w:tcPr>
          <w:p w:rsidR="00D62993" w:rsidRDefault="00D62993" w:rsidP="00F0730D">
            <w:pPr>
              <w:widowControl w:val="0"/>
              <w:suppressAutoHyphens w:val="0"/>
              <w:spacing w:after="20"/>
              <w:ind w:left="227" w:hanging="227"/>
              <w:jc w:val="both"/>
              <w:rPr>
                <w:rFonts w:ascii="Calibri" w:hAnsi="Calibri" w:cs="Tahoma"/>
                <w:b/>
                <w:color w:val="000000"/>
                <w:kern w:val="0"/>
                <w:sz w:val="18"/>
                <w:szCs w:val="14"/>
              </w:rPr>
            </w:pPr>
            <w:r>
              <w:rPr>
                <w:rFonts w:ascii="Calibri" w:hAnsi="Calibri" w:cs="Tahoma"/>
                <w:b/>
                <w:color w:val="000000"/>
                <w:kern w:val="0"/>
                <w:sz w:val="18"/>
                <w:szCs w:val="14"/>
              </w:rPr>
              <w:t>5</w:t>
            </w:r>
            <w:r w:rsidRPr="00CC5BEB">
              <w:rPr>
                <w:rFonts w:ascii="Calibri" w:hAnsi="Calibri" w:cs="Tahoma"/>
                <w:b/>
                <w:color w:val="000000"/>
                <w:kern w:val="0"/>
                <w:sz w:val="18"/>
                <w:szCs w:val="14"/>
              </w:rPr>
              <w:t>)</w:t>
            </w:r>
            <w:r w:rsidRPr="000F5E99">
              <w:rPr>
                <w:rFonts w:ascii="Calibri" w:hAnsi="Calibri" w:cs="Tahoma"/>
                <w:color w:val="000000"/>
                <w:kern w:val="0"/>
                <w:sz w:val="18"/>
                <w:szCs w:val="14"/>
              </w:rPr>
              <w:tab/>
            </w:r>
            <w:r>
              <w:rPr>
                <w:rFonts w:ascii="Calibri" w:hAnsi="Calibri" w:cs="Tahoma"/>
                <w:bCs/>
                <w:color w:val="000000"/>
                <w:sz w:val="18"/>
                <w:szCs w:val="14"/>
              </w:rPr>
              <w:t xml:space="preserve">se le sentenze di condanne </w:t>
            </w:r>
            <w:r w:rsidRPr="000F5E99">
              <w:rPr>
                <w:rFonts w:ascii="Calibri" w:hAnsi="Calibri" w:cs="Tahoma"/>
                <w:bCs/>
                <w:color w:val="000000"/>
                <w:sz w:val="18"/>
                <w:szCs w:val="14"/>
              </w:rPr>
              <w:t xml:space="preserve">sono state emesse nei confronti dei soggetti </w:t>
            </w:r>
            <w:r w:rsidRPr="00213D3B">
              <w:rPr>
                <w:rFonts w:ascii="Calibri" w:hAnsi="Calibri" w:cs="Tahoma"/>
                <w:b/>
                <w:bCs/>
                <w:color w:val="000000"/>
                <w:sz w:val="18"/>
                <w:szCs w:val="14"/>
              </w:rPr>
              <w:t>cessati</w:t>
            </w:r>
            <w:r w:rsidRPr="000F5E99">
              <w:rPr>
                <w:rFonts w:ascii="Calibri" w:hAnsi="Calibri" w:cs="Tahoma"/>
                <w:bCs/>
                <w:color w:val="000000"/>
                <w:sz w:val="18"/>
                <w:szCs w:val="14"/>
              </w:rPr>
              <w:t xml:space="preserve"> di cui all’art. 80 comma 3, indicare le misure che dimostrano la completa ed effettiva dissociazione dalla condotta penalmente sanzionata:</w:t>
            </w:r>
          </w:p>
        </w:tc>
        <w:tc>
          <w:tcPr>
            <w:tcW w:w="5726" w:type="dxa"/>
            <w:tcBorders>
              <w:top w:val="dashed" w:sz="2" w:space="0" w:color="00000A"/>
              <w:left w:val="single" w:sz="4" w:space="0" w:color="00000A"/>
              <w:bottom w:val="single" w:sz="4" w:space="0" w:color="00000A"/>
              <w:right w:val="single" w:sz="4" w:space="0" w:color="00000A"/>
            </w:tcBorders>
            <w:shd w:val="clear" w:color="auto" w:fill="FFFFFF"/>
          </w:tcPr>
          <w:p w:rsidR="00D62993" w:rsidRDefault="001A7448" w:rsidP="001A7448">
            <w:pPr>
              <w:widowControl w:val="0"/>
              <w:suppressAutoHyphens w:val="0"/>
              <w:spacing w:after="20"/>
              <w:ind w:left="284" w:hanging="284"/>
              <w:jc w:val="both"/>
              <w:rPr>
                <w:rFonts w:ascii="Calibri" w:hAnsi="Calibri" w:cs="Tahoma"/>
                <w:b/>
                <w:color w:val="000000"/>
                <w:kern w:val="0"/>
                <w:sz w:val="18"/>
                <w:szCs w:val="14"/>
              </w:rPr>
            </w:pPr>
            <w:r w:rsidRPr="001A7448">
              <w:rPr>
                <w:rFonts w:asciiTheme="minorHAnsi" w:hAnsiTheme="minorHAnsi" w:cs="Tahoma"/>
                <w:b/>
                <w:color w:val="000000" w:themeColor="text1"/>
                <w:sz w:val="18"/>
                <w:szCs w:val="18"/>
              </w:rPr>
              <w:t>5)</w:t>
            </w:r>
            <w:r w:rsidRPr="00D43360">
              <w:rPr>
                <w:rFonts w:ascii="Tahoma" w:hAnsi="Tahoma" w:cs="Tahoma"/>
                <w:color w:val="000000"/>
                <w:sz w:val="18"/>
                <w:szCs w:val="18"/>
              </w:rPr>
              <w:tab/>
            </w:r>
            <w:r w:rsidR="00DB0625" w:rsidRPr="00017343">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D62993" w:rsidRPr="00017343">
              <w:rPr>
                <w:rFonts w:asciiTheme="minorHAnsi" w:hAnsiTheme="minorHAnsi" w:cs="Tahoma"/>
                <w:color w:val="000000" w:themeColor="text1"/>
                <w:sz w:val="18"/>
                <w:szCs w:val="18"/>
                <w:highlight w:val="lightGray"/>
                <w:u w:val="single"/>
              </w:rPr>
              <w:instrText xml:space="preserve"> FORMTEXT </w:instrText>
            </w:r>
            <w:r w:rsidR="00DB0625" w:rsidRPr="00017343">
              <w:rPr>
                <w:rFonts w:asciiTheme="minorHAnsi" w:hAnsiTheme="minorHAnsi" w:cs="Tahoma"/>
                <w:color w:val="000000" w:themeColor="text1"/>
                <w:sz w:val="18"/>
                <w:szCs w:val="18"/>
                <w:highlight w:val="lightGray"/>
                <w:u w:val="single"/>
              </w:rPr>
            </w:r>
            <w:r w:rsidR="00DB0625" w:rsidRPr="00017343">
              <w:rPr>
                <w:rFonts w:asciiTheme="minorHAnsi" w:hAnsiTheme="minorHAnsi" w:cs="Tahoma"/>
                <w:color w:val="000000" w:themeColor="text1"/>
                <w:sz w:val="18"/>
                <w:szCs w:val="18"/>
                <w:highlight w:val="lightGray"/>
                <w:u w:val="single"/>
              </w:rPr>
              <w:fldChar w:fldCharType="separate"/>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62993" w:rsidRPr="00017343">
              <w:rPr>
                <w:rFonts w:asciiTheme="minorHAnsi" w:hAnsiTheme="minorHAnsi" w:cs="Tahoma"/>
                <w:noProof/>
                <w:color w:val="000000" w:themeColor="text1"/>
                <w:sz w:val="18"/>
                <w:szCs w:val="18"/>
                <w:highlight w:val="lightGray"/>
                <w:u w:val="single"/>
              </w:rPr>
              <w:t> </w:t>
            </w:r>
            <w:r w:rsidR="00DB0625" w:rsidRPr="00017343">
              <w:rPr>
                <w:rFonts w:asciiTheme="minorHAnsi" w:hAnsiTheme="minorHAnsi" w:cs="Tahoma"/>
                <w:color w:val="000000" w:themeColor="text1"/>
                <w:sz w:val="18"/>
                <w:szCs w:val="18"/>
                <w:highlight w:val="lightGray"/>
                <w:u w:val="single"/>
              </w:rPr>
              <w:fldChar w:fldCharType="end"/>
            </w:r>
          </w:p>
        </w:tc>
      </w:tr>
    </w:tbl>
    <w:p w:rsidR="00A23B3E" w:rsidRPr="005841D6" w:rsidRDefault="00A23B3E" w:rsidP="00C56256">
      <w:pPr>
        <w:widowControl w:val="0"/>
        <w:suppressAutoHyphens w:val="0"/>
        <w:spacing w:before="360" w:after="240"/>
        <w:jc w:val="center"/>
        <w:rPr>
          <w:rFonts w:ascii="Calibri" w:hAnsi="Calibri" w:cs="Tahoma"/>
          <w:kern w:val="0"/>
          <w:sz w:val="20"/>
          <w:szCs w:val="20"/>
          <w:u w:val="single"/>
        </w:rPr>
      </w:pPr>
      <w:r w:rsidRPr="00A560C3">
        <w:rPr>
          <w:rFonts w:ascii="Calibri" w:hAnsi="Calibri" w:cs="Tahoma"/>
          <w:b/>
          <w:w w:val="0"/>
          <w:kern w:val="0"/>
          <w:sz w:val="20"/>
          <w:szCs w:val="20"/>
          <w:u w:val="single"/>
        </w:rPr>
        <w:t>B:</w:t>
      </w:r>
      <w:r w:rsidRPr="00A560C3">
        <w:rPr>
          <w:rFonts w:ascii="Calibri" w:hAnsi="Calibri" w:cs="Tahoma"/>
          <w:w w:val="0"/>
          <w:kern w:val="0"/>
          <w:sz w:val="20"/>
          <w:szCs w:val="20"/>
          <w:u w:val="single"/>
        </w:rPr>
        <w:t xml:space="preserve"> MOTIVI LEGATI AL PAGAMENTO DI IMPOSTE O CONTRIBUTI PREVIDENZIALI</w:t>
      </w:r>
    </w:p>
    <w:tbl>
      <w:tblPr>
        <w:tblW w:w="10261" w:type="dxa"/>
        <w:tblInd w:w="-20" w:type="dxa"/>
        <w:tblLayout w:type="fixed"/>
        <w:tblCellMar>
          <w:left w:w="93" w:type="dxa"/>
        </w:tblCellMar>
        <w:tblLook w:val="0000" w:firstRow="0" w:lastRow="0" w:firstColumn="0" w:lastColumn="0" w:noHBand="0" w:noVBand="0"/>
      </w:tblPr>
      <w:tblGrid>
        <w:gridCol w:w="4535"/>
        <w:gridCol w:w="2835"/>
        <w:gridCol w:w="2891"/>
      </w:tblGrid>
      <w:tr w:rsidR="005841D6" w:rsidRPr="000F5E99" w:rsidTr="00AC7E4B">
        <w:trPr>
          <w:trHeight w:val="624"/>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A23B3E" w:rsidRPr="00DB6344" w:rsidRDefault="00A23B3E" w:rsidP="00F0730D">
            <w:pPr>
              <w:widowControl w:val="0"/>
              <w:suppressAutoHyphens w:val="0"/>
              <w:spacing w:after="60"/>
              <w:jc w:val="both"/>
              <w:rPr>
                <w:rFonts w:ascii="Calibri" w:hAnsi="Calibri" w:cs="Tahoma"/>
                <w:color w:val="000000"/>
                <w:kern w:val="0"/>
                <w:sz w:val="18"/>
                <w:szCs w:val="18"/>
              </w:rPr>
            </w:pPr>
            <w:r w:rsidRPr="00F116BF">
              <w:rPr>
                <w:rFonts w:ascii="Calibri" w:hAnsi="Calibri" w:cs="Tahoma"/>
                <w:b/>
                <w:color w:val="000000"/>
                <w:kern w:val="0"/>
                <w:sz w:val="20"/>
                <w:szCs w:val="18"/>
              </w:rPr>
              <w:t xml:space="preserve">Pagamento di imposte, tasse o contributi previdenziali </w:t>
            </w:r>
            <w:r w:rsidRPr="00F116BF">
              <w:rPr>
                <w:rFonts w:ascii="Calibri" w:hAnsi="Calibri" w:cs="Tahoma"/>
                <w:color w:val="000000"/>
                <w:kern w:val="0"/>
                <w:sz w:val="20"/>
                <w:szCs w:val="18"/>
              </w:rPr>
              <w:t>(Articolo 80, comma 4, del Codice):</w:t>
            </w:r>
          </w:p>
        </w:tc>
        <w:tc>
          <w:tcPr>
            <w:tcW w:w="5726" w:type="dxa"/>
            <w:gridSpan w:val="2"/>
            <w:tcBorders>
              <w:top w:val="single" w:sz="12" w:space="0" w:color="00000A"/>
              <w:left w:val="single" w:sz="4" w:space="0" w:color="00000A"/>
              <w:bottom w:val="single" w:sz="4" w:space="0" w:color="00000A"/>
              <w:right w:val="single" w:sz="4" w:space="0" w:color="00000A"/>
            </w:tcBorders>
            <w:shd w:val="clear" w:color="auto" w:fill="FFFFFF"/>
          </w:tcPr>
          <w:p w:rsidR="00A23B3E" w:rsidRPr="005841D6" w:rsidRDefault="00A23B3E" w:rsidP="00F0730D">
            <w:pPr>
              <w:widowControl w:val="0"/>
              <w:suppressAutoHyphens w:val="0"/>
              <w:spacing w:after="60"/>
              <w:jc w:val="both"/>
              <w:rPr>
                <w:rFonts w:ascii="Calibri" w:hAnsi="Calibri" w:cs="Tahoma"/>
                <w:kern w:val="0"/>
                <w:sz w:val="20"/>
                <w:szCs w:val="20"/>
              </w:rPr>
            </w:pPr>
            <w:r w:rsidRPr="005841D6">
              <w:rPr>
                <w:rFonts w:ascii="Calibri" w:hAnsi="Calibri" w:cs="Tahoma"/>
                <w:b/>
                <w:kern w:val="0"/>
                <w:sz w:val="20"/>
                <w:szCs w:val="20"/>
              </w:rPr>
              <w:t>Risposta:</w:t>
            </w:r>
          </w:p>
        </w:tc>
      </w:tr>
      <w:tr w:rsidR="005841D6" w:rsidRPr="000F5E99" w:rsidTr="00AC7E4B">
        <w:trPr>
          <w:trHeight w:val="124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E9052A" w:rsidRDefault="00A23B3E" w:rsidP="0096141B">
            <w:pPr>
              <w:widowControl w:val="0"/>
              <w:suppressAutoHyphens w:val="0"/>
              <w:spacing w:after="60"/>
              <w:jc w:val="both"/>
              <w:rPr>
                <w:rFonts w:ascii="Calibri" w:hAnsi="Calibri" w:cs="Tahoma"/>
                <w:color w:val="000000"/>
                <w:kern w:val="0"/>
                <w:sz w:val="18"/>
                <w:szCs w:val="18"/>
              </w:rPr>
            </w:pPr>
            <w:r w:rsidRPr="00E9052A">
              <w:rPr>
                <w:rFonts w:ascii="Calibri" w:hAnsi="Calibri" w:cs="Tahoma"/>
                <w:color w:val="000000"/>
                <w:kern w:val="0"/>
                <w:sz w:val="18"/>
                <w:szCs w:val="18"/>
              </w:rPr>
              <w:t xml:space="preserve">L'operatore economico ha soddisfatto tutti </w:t>
            </w:r>
            <w:r w:rsidRPr="00E9052A">
              <w:rPr>
                <w:rFonts w:ascii="Calibri" w:hAnsi="Calibri" w:cs="Tahoma"/>
                <w:b/>
                <w:color w:val="000000"/>
                <w:kern w:val="0"/>
                <w:sz w:val="18"/>
                <w:szCs w:val="18"/>
              </w:rPr>
              <w:t>gli obblighi relativi al pagamento di imposte, tasse o contributi previdenziali,</w:t>
            </w:r>
            <w:r w:rsidRPr="00E9052A">
              <w:rPr>
                <w:rFonts w:ascii="Calibri" w:hAnsi="Calibri" w:cs="Tahoma"/>
                <w:color w:val="000000"/>
                <w:kern w:val="0"/>
                <w:sz w:val="18"/>
                <w:szCs w:val="18"/>
              </w:rPr>
              <w:t xml:space="preserve"> sia nel paese dove è stabilito sia nello Stato membro dell'amministrazione aggiudicatrice o dell'ente aggiudicatore, se diverso dal paese di stabilimento?</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1D6" w:rsidRPr="00E9052A" w:rsidRDefault="00334E18" w:rsidP="0093465C">
            <w:pPr>
              <w:pStyle w:val="Text1"/>
              <w:widowControl w:val="0"/>
              <w:suppressAutoHyphens w:val="0"/>
              <w:spacing w:before="24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29099394"/>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5841D6" w:rsidRPr="00D43360">
              <w:rPr>
                <w:rFonts w:ascii="Tahoma" w:hAnsi="Tahoma" w:cs="Tahoma"/>
                <w:color w:val="000000"/>
                <w:sz w:val="18"/>
                <w:szCs w:val="18"/>
              </w:rPr>
              <w:tab/>
            </w:r>
            <w:r w:rsidR="005841D6" w:rsidRPr="00E9052A">
              <w:rPr>
                <w:rFonts w:asciiTheme="minorHAnsi" w:hAnsiTheme="minorHAnsi" w:cs="Tahoma"/>
                <w:color w:val="000000"/>
                <w:sz w:val="20"/>
                <w:szCs w:val="18"/>
              </w:rPr>
              <w:t>Sì</w:t>
            </w:r>
          </w:p>
          <w:p w:rsidR="00A23B3E" w:rsidRPr="005841D6" w:rsidRDefault="00334E18" w:rsidP="00F27940">
            <w:pPr>
              <w:widowControl w:val="0"/>
              <w:suppressAutoHyphens w:val="0"/>
              <w:spacing w:after="60"/>
              <w:ind w:left="397" w:hanging="397"/>
              <w:jc w:val="both"/>
              <w:rPr>
                <w:rFonts w:ascii="Calibri" w:hAnsi="Calibri" w:cs="Tahoma"/>
                <w:kern w:val="0"/>
                <w:sz w:val="18"/>
                <w:szCs w:val="18"/>
              </w:rPr>
            </w:pPr>
            <w:sdt>
              <w:sdtPr>
                <w:rPr>
                  <w:rFonts w:asciiTheme="minorHAnsi" w:hAnsiTheme="minorHAnsi" w:cs="Tahoma"/>
                  <w:color w:val="0000FF"/>
                  <w:sz w:val="28"/>
                  <w:szCs w:val="18"/>
                  <w:shd w:val="clear" w:color="auto" w:fill="D9D9D9" w:themeFill="background1" w:themeFillShade="D9"/>
                </w:rPr>
                <w:id w:val="-297066209"/>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5841D6" w:rsidRPr="00D43360">
              <w:rPr>
                <w:rFonts w:ascii="Tahoma" w:hAnsi="Tahoma" w:cs="Tahoma"/>
                <w:color w:val="000000"/>
                <w:sz w:val="18"/>
                <w:szCs w:val="18"/>
              </w:rPr>
              <w:tab/>
            </w:r>
            <w:r w:rsidR="005841D6" w:rsidRPr="00E9052A">
              <w:rPr>
                <w:rFonts w:asciiTheme="minorHAnsi" w:hAnsiTheme="minorHAnsi" w:cs="Tahoma"/>
                <w:color w:val="000000"/>
                <w:sz w:val="20"/>
                <w:szCs w:val="18"/>
              </w:rPr>
              <w:t>No</w:t>
            </w:r>
          </w:p>
        </w:tc>
      </w:tr>
      <w:tr w:rsidR="005841D6" w:rsidRPr="000F5E99" w:rsidTr="007E0ED9">
        <w:trPr>
          <w:trHeight w:val="397"/>
        </w:trPr>
        <w:tc>
          <w:tcPr>
            <w:tcW w:w="4535"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widowControl w:val="0"/>
              <w:suppressAutoHyphens w:val="0"/>
              <w:spacing w:after="20"/>
              <w:jc w:val="both"/>
              <w:rPr>
                <w:rFonts w:ascii="Calibri" w:hAnsi="Calibri" w:cs="Tahoma"/>
                <w:color w:val="000000"/>
                <w:kern w:val="0"/>
                <w:sz w:val="18"/>
                <w:szCs w:val="18"/>
              </w:rPr>
            </w:pPr>
            <w:r w:rsidRPr="00E9052A">
              <w:rPr>
                <w:rFonts w:ascii="Calibri" w:hAnsi="Calibri" w:cs="Tahoma"/>
                <w:b/>
                <w:color w:val="000000"/>
                <w:kern w:val="0"/>
                <w:sz w:val="20"/>
                <w:szCs w:val="20"/>
              </w:rPr>
              <w:t>In caso negativo</w:t>
            </w:r>
            <w:r w:rsidR="00821D06" w:rsidRPr="00E9052A">
              <w:rPr>
                <w:rFonts w:ascii="Calibri" w:hAnsi="Calibri" w:cs="Tahoma"/>
                <w:color w:val="000000"/>
                <w:kern w:val="0"/>
                <w:sz w:val="18"/>
                <w:szCs w:val="18"/>
              </w:rPr>
              <w:t>, indicare:</w:t>
            </w:r>
          </w:p>
        </w:tc>
        <w:tc>
          <w:tcPr>
            <w:tcW w:w="2835"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pStyle w:val="Tiret1"/>
              <w:widowControl w:val="0"/>
              <w:suppressAutoHyphens w:val="0"/>
              <w:spacing w:after="20"/>
              <w:jc w:val="both"/>
              <w:rPr>
                <w:rFonts w:ascii="Calibri" w:hAnsi="Calibri" w:cs="Tahoma"/>
                <w:color w:val="000000"/>
                <w:kern w:val="0"/>
                <w:sz w:val="20"/>
                <w:szCs w:val="18"/>
              </w:rPr>
            </w:pPr>
            <w:r w:rsidRPr="00E9052A">
              <w:rPr>
                <w:rFonts w:ascii="Calibri" w:hAnsi="Calibri" w:cs="Tahoma"/>
                <w:b/>
                <w:color w:val="000000"/>
                <w:kern w:val="0"/>
                <w:sz w:val="20"/>
                <w:szCs w:val="18"/>
              </w:rPr>
              <w:t>Imposte/tasse</w:t>
            </w:r>
          </w:p>
        </w:tc>
        <w:tc>
          <w:tcPr>
            <w:tcW w:w="2891" w:type="dxa"/>
            <w:tcBorders>
              <w:top w:val="single" w:sz="4" w:space="0" w:color="00000A"/>
              <w:left w:val="single" w:sz="4" w:space="0" w:color="00000A"/>
              <w:bottom w:val="dashed" w:sz="2" w:space="0" w:color="00000A"/>
              <w:right w:val="single" w:sz="4" w:space="0" w:color="00000A"/>
            </w:tcBorders>
            <w:shd w:val="clear" w:color="auto" w:fill="FFFFFF"/>
          </w:tcPr>
          <w:p w:rsidR="00A23B3E" w:rsidRPr="00E9052A" w:rsidRDefault="00A23B3E" w:rsidP="00DB55C0">
            <w:pPr>
              <w:widowControl w:val="0"/>
              <w:suppressAutoHyphens w:val="0"/>
              <w:spacing w:after="20"/>
              <w:jc w:val="both"/>
              <w:rPr>
                <w:rFonts w:ascii="Calibri" w:hAnsi="Calibri" w:cs="Tahoma"/>
                <w:kern w:val="0"/>
                <w:sz w:val="20"/>
                <w:szCs w:val="18"/>
              </w:rPr>
            </w:pPr>
            <w:r w:rsidRPr="00E9052A">
              <w:rPr>
                <w:rFonts w:ascii="Calibri" w:hAnsi="Calibri" w:cs="Tahoma"/>
                <w:b/>
                <w:kern w:val="0"/>
                <w:sz w:val="20"/>
                <w:szCs w:val="18"/>
              </w:rPr>
              <w:t>Contributi previdenziali</w:t>
            </w:r>
          </w:p>
        </w:tc>
      </w:tr>
      <w:tr w:rsidR="005841D6" w:rsidRPr="000F5E99" w:rsidTr="00AC7E4B">
        <w:trPr>
          <w:trHeight w:val="340"/>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A23B3E" w:rsidRPr="00220C87" w:rsidRDefault="00821D06"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a)</w:t>
            </w:r>
            <w:r w:rsidR="00FE35E2" w:rsidRPr="00220C87">
              <w:rPr>
                <w:rFonts w:ascii="Tahoma" w:hAnsi="Tahoma" w:cs="Tahoma"/>
                <w:color w:val="000000"/>
                <w:sz w:val="18"/>
                <w:szCs w:val="18"/>
              </w:rPr>
              <w:tab/>
            </w:r>
            <w:r w:rsidRPr="00220C87">
              <w:rPr>
                <w:rFonts w:ascii="Calibri" w:hAnsi="Calibri" w:cs="Tahoma"/>
                <w:color w:val="000000"/>
                <w:kern w:val="0"/>
                <w:sz w:val="18"/>
                <w:szCs w:val="18"/>
              </w:rPr>
              <w:t>Paese o Stato membro interessato</w:t>
            </w:r>
          </w:p>
        </w:tc>
        <w:tc>
          <w:tcPr>
            <w:tcW w:w="2835" w:type="dxa"/>
            <w:tcBorders>
              <w:top w:val="dashed" w:sz="2" w:space="0" w:color="00000A"/>
              <w:left w:val="single" w:sz="4" w:space="0" w:color="00000A"/>
              <w:bottom w:val="dashed" w:sz="2" w:space="0" w:color="00000A"/>
              <w:right w:val="single" w:sz="4" w:space="0" w:color="00000A"/>
            </w:tcBorders>
            <w:shd w:val="clear" w:color="auto" w:fill="FFFFFF"/>
          </w:tcPr>
          <w:p w:rsidR="00A23B3E" w:rsidRPr="00E9052A" w:rsidRDefault="00821D06"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a)</w:t>
            </w:r>
            <w:r w:rsidR="000A6D90"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c>
          <w:tcPr>
            <w:tcW w:w="2891" w:type="dxa"/>
            <w:tcBorders>
              <w:top w:val="dashed" w:sz="2" w:space="0" w:color="00000A"/>
              <w:left w:val="single" w:sz="4" w:space="0" w:color="00000A"/>
              <w:bottom w:val="dashed" w:sz="2" w:space="0" w:color="00000A"/>
              <w:right w:val="single" w:sz="4" w:space="0" w:color="00000A"/>
            </w:tcBorders>
            <w:shd w:val="clear" w:color="auto" w:fill="FFFFFF"/>
          </w:tcPr>
          <w:p w:rsidR="00A23B3E" w:rsidRPr="00E9052A" w:rsidRDefault="00821D06"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a)</w:t>
            </w:r>
            <w:r w:rsidR="0093465C"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CA6A0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CA6A0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987CD5" w:rsidRPr="000F5E99" w:rsidTr="00AC7E4B">
        <w:trPr>
          <w:trHeight w:val="340"/>
        </w:trPr>
        <w:tc>
          <w:tcPr>
            <w:tcW w:w="4535"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FE35E2"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b)</w:t>
            </w:r>
            <w:r w:rsidRPr="00D43360">
              <w:rPr>
                <w:rFonts w:ascii="Tahoma" w:hAnsi="Tahoma" w:cs="Tahoma"/>
                <w:color w:val="000000"/>
                <w:sz w:val="18"/>
                <w:szCs w:val="18"/>
              </w:rPr>
              <w:tab/>
            </w:r>
            <w:r w:rsidR="00987CD5" w:rsidRPr="00E9052A">
              <w:rPr>
                <w:rFonts w:ascii="Calibri" w:hAnsi="Calibri" w:cs="Tahoma"/>
                <w:color w:val="000000"/>
                <w:kern w:val="0"/>
                <w:sz w:val="18"/>
                <w:szCs w:val="18"/>
              </w:rPr>
              <w:t>Di quale importo si tratta</w:t>
            </w:r>
          </w:p>
        </w:tc>
        <w:tc>
          <w:tcPr>
            <w:tcW w:w="2835"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987CD5"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b)</w:t>
            </w:r>
            <w:r w:rsidR="0093465C"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c>
          <w:tcPr>
            <w:tcW w:w="2891" w:type="dxa"/>
            <w:tcBorders>
              <w:top w:val="dashed" w:sz="2" w:space="0" w:color="00000A"/>
              <w:left w:val="single" w:sz="4" w:space="0" w:color="00000A"/>
              <w:bottom w:val="dashed" w:sz="2" w:space="0" w:color="00000A"/>
              <w:right w:val="single" w:sz="4" w:space="0" w:color="00000A"/>
            </w:tcBorders>
            <w:shd w:val="clear" w:color="auto" w:fill="FFFFFF"/>
          </w:tcPr>
          <w:p w:rsidR="00987CD5" w:rsidRPr="00E9052A" w:rsidRDefault="00987CD5" w:rsidP="0093465C">
            <w:pPr>
              <w:widowControl w:val="0"/>
              <w:suppressAutoHyphens w:val="0"/>
              <w:spacing w:after="20"/>
              <w:ind w:left="227" w:hanging="227"/>
              <w:jc w:val="both"/>
              <w:rPr>
                <w:rFonts w:ascii="Calibri" w:hAnsi="Calibri" w:cs="Tahoma"/>
                <w:color w:val="000000"/>
                <w:kern w:val="0"/>
                <w:sz w:val="18"/>
                <w:szCs w:val="18"/>
              </w:rPr>
            </w:pPr>
            <w:r w:rsidRPr="007C3D96">
              <w:rPr>
                <w:rFonts w:ascii="Calibri" w:hAnsi="Calibri" w:cs="Tahoma"/>
                <w:b/>
                <w:color w:val="000000"/>
                <w:kern w:val="0"/>
                <w:sz w:val="18"/>
                <w:szCs w:val="18"/>
              </w:rPr>
              <w:t>b)</w:t>
            </w:r>
            <w:r w:rsidR="0093465C"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E9052A"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E9052A"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987CD5" w:rsidRPr="00FE35E2" w:rsidTr="00E42ED3">
        <w:trPr>
          <w:trHeight w:val="340"/>
        </w:trPr>
        <w:tc>
          <w:tcPr>
            <w:tcW w:w="4535" w:type="dxa"/>
            <w:tcBorders>
              <w:top w:val="dashed" w:sz="2" w:space="0" w:color="00000A"/>
              <w:left w:val="single" w:sz="4" w:space="0" w:color="00000A"/>
              <w:right w:val="single" w:sz="4" w:space="0" w:color="00000A"/>
            </w:tcBorders>
            <w:shd w:val="clear" w:color="auto" w:fill="FFFFFF"/>
          </w:tcPr>
          <w:p w:rsidR="00987CD5" w:rsidRPr="00E9052A" w:rsidRDefault="00F1537D" w:rsidP="0093465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kern w:val="0"/>
                <w:sz w:val="18"/>
                <w:szCs w:val="18"/>
              </w:rPr>
              <w:t>c)</w:t>
            </w:r>
            <w:r w:rsidRPr="00D43360">
              <w:rPr>
                <w:rFonts w:ascii="Tahoma" w:hAnsi="Tahoma" w:cs="Tahoma"/>
                <w:color w:val="000000"/>
                <w:sz w:val="18"/>
                <w:szCs w:val="18"/>
              </w:rPr>
              <w:tab/>
            </w:r>
            <w:r w:rsidRPr="00E9052A">
              <w:rPr>
                <w:rFonts w:ascii="Calibri" w:hAnsi="Calibri" w:cs="Tahoma"/>
                <w:color w:val="000000"/>
                <w:kern w:val="0"/>
                <w:sz w:val="18"/>
                <w:szCs w:val="18"/>
              </w:rPr>
              <w:t>Come è stata stabilita tale inottemperanza:</w:t>
            </w:r>
          </w:p>
        </w:tc>
        <w:tc>
          <w:tcPr>
            <w:tcW w:w="2835" w:type="dxa"/>
            <w:tcBorders>
              <w:top w:val="dashed" w:sz="2" w:space="0" w:color="00000A"/>
              <w:left w:val="single" w:sz="4" w:space="0" w:color="00000A"/>
              <w:right w:val="single" w:sz="4" w:space="0" w:color="00000A"/>
            </w:tcBorders>
            <w:shd w:val="clear" w:color="auto" w:fill="FFFFFF"/>
          </w:tcPr>
          <w:p w:rsidR="00987CD5" w:rsidRPr="00E9052A" w:rsidRDefault="006B3847" w:rsidP="0093465C">
            <w:pPr>
              <w:widowControl w:val="0"/>
              <w:suppressAutoHyphens w:val="0"/>
              <w:spacing w:after="20"/>
              <w:jc w:val="both"/>
              <w:rPr>
                <w:rFonts w:ascii="Calibri" w:hAnsi="Calibri" w:cs="Tahoma"/>
                <w:color w:val="000000"/>
                <w:kern w:val="0"/>
                <w:sz w:val="18"/>
                <w:szCs w:val="18"/>
              </w:rPr>
            </w:pPr>
            <w:r w:rsidRPr="007C3D96">
              <w:rPr>
                <w:rFonts w:ascii="Calibri" w:hAnsi="Calibri" w:cs="Tahoma"/>
                <w:b/>
                <w:color w:val="000000"/>
                <w:kern w:val="0"/>
                <w:sz w:val="18"/>
                <w:szCs w:val="18"/>
              </w:rPr>
              <w:t>c)</w:t>
            </w:r>
          </w:p>
        </w:tc>
        <w:tc>
          <w:tcPr>
            <w:tcW w:w="2891" w:type="dxa"/>
            <w:tcBorders>
              <w:top w:val="dashed" w:sz="2" w:space="0" w:color="00000A"/>
              <w:left w:val="single" w:sz="4" w:space="0" w:color="00000A"/>
              <w:right w:val="single" w:sz="4" w:space="0" w:color="00000A"/>
            </w:tcBorders>
            <w:shd w:val="clear" w:color="auto" w:fill="FFFFFF"/>
          </w:tcPr>
          <w:p w:rsidR="00987CD5" w:rsidRPr="00FE35E2" w:rsidRDefault="006B3847" w:rsidP="0093465C">
            <w:pPr>
              <w:widowControl w:val="0"/>
              <w:suppressAutoHyphens w:val="0"/>
              <w:spacing w:after="20"/>
              <w:jc w:val="both"/>
              <w:rPr>
                <w:rFonts w:ascii="Calibri" w:hAnsi="Calibri" w:cs="Tahoma"/>
                <w:color w:val="000000"/>
                <w:kern w:val="0"/>
                <w:sz w:val="18"/>
                <w:szCs w:val="18"/>
              </w:rPr>
            </w:pPr>
            <w:r w:rsidRPr="007C3D96">
              <w:rPr>
                <w:rFonts w:ascii="Calibri" w:hAnsi="Calibri" w:cs="Tahoma"/>
                <w:b/>
                <w:color w:val="000000"/>
                <w:kern w:val="0"/>
                <w:sz w:val="18"/>
                <w:szCs w:val="18"/>
              </w:rPr>
              <w:t>c)</w:t>
            </w:r>
          </w:p>
        </w:tc>
      </w:tr>
      <w:tr w:rsidR="00F1537D" w:rsidRPr="00FE35E2" w:rsidTr="003D2111">
        <w:trPr>
          <w:trHeight w:val="850"/>
        </w:trPr>
        <w:tc>
          <w:tcPr>
            <w:tcW w:w="4535" w:type="dxa"/>
            <w:tcBorders>
              <w:left w:val="single" w:sz="4" w:space="0" w:color="00000A"/>
              <w:right w:val="single" w:sz="4" w:space="0" w:color="00000A"/>
            </w:tcBorders>
            <w:shd w:val="clear" w:color="auto" w:fill="FFFFFF"/>
          </w:tcPr>
          <w:p w:rsidR="00F1537D" w:rsidRPr="00E9052A" w:rsidRDefault="00F1537D" w:rsidP="00FF018F">
            <w:pPr>
              <w:widowControl w:val="0"/>
              <w:suppressAutoHyphens w:val="0"/>
              <w:spacing w:after="20"/>
              <w:ind w:left="454" w:hanging="227"/>
              <w:jc w:val="both"/>
              <w:rPr>
                <w:rFonts w:ascii="Calibri" w:hAnsi="Calibri" w:cs="Tahoma"/>
                <w:color w:val="000000"/>
                <w:kern w:val="0"/>
                <w:sz w:val="18"/>
                <w:szCs w:val="18"/>
              </w:rPr>
            </w:pPr>
            <w:r w:rsidRPr="00042CDA">
              <w:rPr>
                <w:rFonts w:ascii="Calibri" w:hAnsi="Calibri" w:cs="Tahoma"/>
                <w:b/>
                <w:color w:val="000000"/>
                <w:kern w:val="0"/>
                <w:sz w:val="18"/>
                <w:szCs w:val="18"/>
              </w:rPr>
              <w:lastRenderedPageBreak/>
              <w:t>1)</w:t>
            </w:r>
            <w:r w:rsidRPr="00D43360">
              <w:rPr>
                <w:rFonts w:ascii="Tahoma" w:hAnsi="Tahoma" w:cs="Tahoma"/>
                <w:color w:val="000000"/>
                <w:sz w:val="18"/>
                <w:szCs w:val="18"/>
              </w:rPr>
              <w:tab/>
            </w:r>
            <w:r w:rsidRPr="00E9052A">
              <w:rPr>
                <w:rFonts w:ascii="Calibri" w:hAnsi="Calibri" w:cs="Tahoma"/>
                <w:color w:val="000000"/>
                <w:kern w:val="0"/>
                <w:sz w:val="18"/>
                <w:szCs w:val="18"/>
              </w:rPr>
              <w:t xml:space="preserve">Mediante una </w:t>
            </w:r>
            <w:r w:rsidRPr="00E9052A">
              <w:rPr>
                <w:rFonts w:ascii="Calibri" w:hAnsi="Calibri" w:cs="Tahoma"/>
                <w:b/>
                <w:color w:val="000000"/>
                <w:kern w:val="0"/>
                <w:sz w:val="18"/>
                <w:szCs w:val="18"/>
              </w:rPr>
              <w:t>decisione</w:t>
            </w:r>
            <w:r w:rsidRPr="00E9052A">
              <w:rPr>
                <w:rFonts w:ascii="Calibri" w:hAnsi="Calibri" w:cs="Tahoma"/>
                <w:color w:val="000000"/>
                <w:kern w:val="0"/>
                <w:sz w:val="18"/>
                <w:szCs w:val="18"/>
              </w:rPr>
              <w:t xml:space="preserve"> giudiziaria o amministrativa:</w:t>
            </w:r>
          </w:p>
          <w:p w:rsidR="00F1537D" w:rsidRPr="00E9052A" w:rsidRDefault="00F1537D" w:rsidP="006B3847">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Tale decisione è definitiva e vincolante?</w:t>
            </w:r>
          </w:p>
        </w:tc>
        <w:tc>
          <w:tcPr>
            <w:tcW w:w="2835" w:type="dxa"/>
            <w:tcBorders>
              <w:left w:val="single" w:sz="4" w:space="0" w:color="00000A"/>
              <w:right w:val="single" w:sz="4" w:space="0" w:color="00000A"/>
            </w:tcBorders>
            <w:shd w:val="clear" w:color="auto" w:fill="FFFFFF"/>
          </w:tcPr>
          <w:p w:rsidR="00F1537D" w:rsidRDefault="00F1537D" w:rsidP="00BA0F3C">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042CDA">
              <w:rPr>
                <w:rFonts w:ascii="Calibri" w:hAnsi="Calibri" w:cs="Tahoma"/>
                <w:b/>
                <w:color w:val="000000"/>
                <w:kern w:val="0"/>
                <w:sz w:val="18"/>
                <w:szCs w:val="18"/>
              </w:rPr>
              <w:t>1)</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26931933"/>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89656216"/>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p w:rsidR="001D5E10" w:rsidRPr="001D5E10" w:rsidRDefault="00334E18" w:rsidP="0004219D">
            <w:pPr>
              <w:pStyle w:val="Text1"/>
              <w:widowControl w:val="0"/>
              <w:numPr>
                <w:ilvl w:val="0"/>
                <w:numId w:val="19"/>
              </w:numPr>
              <w:tabs>
                <w:tab w:val="left" w:pos="916"/>
                <w:tab w:val="left" w:pos="1341"/>
                <w:tab w:val="left" w:pos="1766"/>
              </w:tabs>
              <w:suppressAutoHyphens w:val="0"/>
              <w:spacing w:before="60" w:after="20"/>
              <w:ind w:left="482" w:hanging="198"/>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313862566"/>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342827032"/>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tc>
        <w:tc>
          <w:tcPr>
            <w:tcW w:w="2891" w:type="dxa"/>
            <w:tcBorders>
              <w:left w:val="single" w:sz="4" w:space="0" w:color="00000A"/>
              <w:right w:val="single" w:sz="4" w:space="0" w:color="00000A"/>
            </w:tcBorders>
            <w:shd w:val="clear" w:color="auto" w:fill="FFFFFF"/>
          </w:tcPr>
          <w:p w:rsidR="00F1537D" w:rsidRDefault="00F1537D" w:rsidP="00FF018F">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042CDA">
              <w:rPr>
                <w:rFonts w:ascii="Calibri" w:hAnsi="Calibri" w:cs="Tahoma"/>
                <w:b/>
                <w:color w:val="000000"/>
                <w:kern w:val="0"/>
                <w:sz w:val="18"/>
                <w:szCs w:val="18"/>
              </w:rPr>
              <w:t>1</w:t>
            </w:r>
            <w:r w:rsidR="00BA0F3C" w:rsidRPr="00042CDA">
              <w:rPr>
                <w:rFonts w:ascii="Calibri" w:hAnsi="Calibri" w:cs="Tahoma"/>
                <w:b/>
                <w:color w:val="000000"/>
                <w:kern w:val="0"/>
                <w:sz w:val="18"/>
                <w:szCs w:val="18"/>
              </w:rPr>
              <w:t>)</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044903092"/>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11126394"/>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p w:rsidR="001D5E10" w:rsidRPr="001D5E10" w:rsidRDefault="00334E18" w:rsidP="0093465C">
            <w:pPr>
              <w:pStyle w:val="Text1"/>
              <w:widowControl w:val="0"/>
              <w:numPr>
                <w:ilvl w:val="0"/>
                <w:numId w:val="18"/>
              </w:numPr>
              <w:tabs>
                <w:tab w:val="left" w:pos="916"/>
                <w:tab w:val="left" w:pos="1341"/>
                <w:tab w:val="left" w:pos="1766"/>
              </w:tabs>
              <w:suppressAutoHyphens w:val="0"/>
              <w:spacing w:before="60" w:after="20"/>
              <w:ind w:left="482" w:hanging="198"/>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824663211"/>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Sì</w:t>
            </w:r>
            <w:r w:rsidR="001D5E1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46717868"/>
              </w:sdtPr>
              <w:sdtEndPr/>
              <w:sdtContent>
                <w:r w:rsidR="00C245E4">
                  <w:rPr>
                    <w:rFonts w:asciiTheme="minorHAnsi" w:hAnsiTheme="minorHAnsi" w:cs="Tahoma"/>
                    <w:color w:val="0000FF"/>
                    <w:sz w:val="28"/>
                    <w:szCs w:val="18"/>
                    <w:shd w:val="clear" w:color="auto" w:fill="D9D9D9" w:themeFill="background1" w:themeFillShade="D9"/>
                  </w:rPr>
                  <w:sym w:font="Wingdings 2" w:char="F0A3"/>
                </w:r>
              </w:sdtContent>
            </w:sdt>
            <w:r w:rsidR="001D5E10" w:rsidRPr="00D43360">
              <w:rPr>
                <w:rFonts w:ascii="Tahoma" w:hAnsi="Tahoma" w:cs="Tahoma"/>
                <w:color w:val="000000"/>
                <w:sz w:val="18"/>
                <w:szCs w:val="18"/>
              </w:rPr>
              <w:tab/>
            </w:r>
            <w:r w:rsidR="001D5E10" w:rsidRPr="00681A5B">
              <w:rPr>
                <w:rFonts w:asciiTheme="minorHAnsi" w:hAnsiTheme="minorHAnsi" w:cs="Tahoma"/>
                <w:color w:val="000000"/>
                <w:sz w:val="20"/>
                <w:szCs w:val="18"/>
              </w:rPr>
              <w:t>No</w:t>
            </w:r>
          </w:p>
        </w:tc>
      </w:tr>
      <w:tr w:rsidR="00F1537D" w:rsidRPr="00FE35E2" w:rsidTr="003D2111">
        <w:trPr>
          <w:trHeight w:val="567"/>
        </w:trPr>
        <w:tc>
          <w:tcPr>
            <w:tcW w:w="4535" w:type="dxa"/>
            <w:tcBorders>
              <w:left w:val="single" w:sz="4" w:space="0" w:color="00000A"/>
              <w:bottom w:val="dotted" w:sz="4" w:space="0" w:color="00000A"/>
              <w:right w:val="dotted" w:sz="4" w:space="0" w:color="00000A"/>
            </w:tcBorders>
            <w:shd w:val="clear" w:color="auto" w:fill="FFFFFF"/>
          </w:tcPr>
          <w:p w:rsidR="00F1537D" w:rsidRPr="00FE35E2" w:rsidRDefault="00F1537D" w:rsidP="00042CDA">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Indicare la data della senten</w:t>
            </w:r>
            <w:r w:rsidR="00AC4490">
              <w:rPr>
                <w:rFonts w:ascii="Calibri" w:hAnsi="Calibri" w:cs="Tahoma"/>
                <w:color w:val="000000"/>
                <w:kern w:val="0"/>
                <w:sz w:val="18"/>
                <w:szCs w:val="18"/>
              </w:rPr>
              <w:t>za di condanna o della decisione:</w:t>
            </w:r>
          </w:p>
        </w:tc>
        <w:tc>
          <w:tcPr>
            <w:tcW w:w="2835" w:type="dxa"/>
            <w:tcBorders>
              <w:left w:val="dotted" w:sz="4" w:space="0" w:color="00000A"/>
              <w:bottom w:val="dotted" w:sz="4" w:space="0" w:color="00000A"/>
              <w:right w:val="dotted"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left w:val="dotted" w:sz="4" w:space="0" w:color="00000A"/>
              <w:bottom w:val="dotted" w:sz="4" w:space="0" w:color="00000A"/>
              <w:right w:val="single"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FE35E2" w:rsidTr="003D2111">
        <w:trPr>
          <w:trHeight w:val="794"/>
        </w:trPr>
        <w:tc>
          <w:tcPr>
            <w:tcW w:w="4535" w:type="dxa"/>
            <w:tcBorders>
              <w:top w:val="dotted" w:sz="4" w:space="0" w:color="00000A"/>
              <w:left w:val="single" w:sz="4" w:space="0" w:color="00000A"/>
              <w:bottom w:val="dotted" w:sz="4" w:space="0" w:color="00000A"/>
              <w:right w:val="dotted" w:sz="4" w:space="0" w:color="00000A"/>
            </w:tcBorders>
            <w:shd w:val="clear" w:color="auto" w:fill="FFFFFF"/>
          </w:tcPr>
          <w:p w:rsidR="00F1537D" w:rsidRPr="00FE35E2" w:rsidRDefault="00F1537D" w:rsidP="0093465C">
            <w:pPr>
              <w:pStyle w:val="Tiret1"/>
              <w:widowControl w:val="0"/>
              <w:numPr>
                <w:ilvl w:val="0"/>
                <w:numId w:val="4"/>
              </w:numPr>
              <w:tabs>
                <w:tab w:val="clear" w:pos="0"/>
              </w:tabs>
              <w:suppressAutoHyphens w:val="0"/>
              <w:spacing w:after="20"/>
              <w:ind w:left="652" w:hanging="198"/>
              <w:jc w:val="both"/>
              <w:rPr>
                <w:rFonts w:ascii="Calibri" w:hAnsi="Calibri" w:cs="Tahoma"/>
                <w:color w:val="000000"/>
                <w:kern w:val="0"/>
                <w:sz w:val="18"/>
                <w:szCs w:val="18"/>
              </w:rPr>
            </w:pPr>
            <w:r w:rsidRPr="00E9052A">
              <w:rPr>
                <w:rFonts w:ascii="Calibri" w:hAnsi="Calibri" w:cs="Tahoma"/>
                <w:color w:val="000000"/>
                <w:kern w:val="0"/>
                <w:sz w:val="18"/>
                <w:szCs w:val="18"/>
              </w:rPr>
              <w:t xml:space="preserve">Nel caso di una sentenza di condanna, </w:t>
            </w:r>
            <w:r w:rsidRPr="00E9052A">
              <w:rPr>
                <w:rFonts w:ascii="Calibri" w:hAnsi="Calibri" w:cs="Tahoma"/>
                <w:b/>
                <w:color w:val="000000"/>
                <w:kern w:val="0"/>
                <w:sz w:val="18"/>
                <w:szCs w:val="18"/>
              </w:rPr>
              <w:t xml:space="preserve">se stabilita </w:t>
            </w:r>
            <w:r w:rsidRPr="00E9052A">
              <w:rPr>
                <w:rFonts w:ascii="Calibri" w:hAnsi="Calibri" w:cs="Tahoma"/>
                <w:b/>
                <w:color w:val="000000"/>
                <w:kern w:val="0"/>
                <w:sz w:val="18"/>
                <w:szCs w:val="18"/>
                <w:u w:val="single"/>
              </w:rPr>
              <w:t>direttamente</w:t>
            </w:r>
            <w:r w:rsidRPr="00BA0F3C">
              <w:rPr>
                <w:rFonts w:ascii="Calibri" w:hAnsi="Calibri" w:cs="Tahoma"/>
                <w:b/>
                <w:color w:val="000000"/>
                <w:kern w:val="0"/>
                <w:sz w:val="18"/>
                <w:szCs w:val="18"/>
              </w:rPr>
              <w:t xml:space="preserve"> </w:t>
            </w:r>
            <w:r w:rsidRPr="00E9052A">
              <w:rPr>
                <w:rFonts w:ascii="Calibri" w:hAnsi="Calibri" w:cs="Tahoma"/>
                <w:b/>
                <w:color w:val="000000"/>
                <w:kern w:val="0"/>
                <w:sz w:val="18"/>
                <w:szCs w:val="18"/>
              </w:rPr>
              <w:t>nella sentenza di condanna</w:t>
            </w:r>
            <w:r w:rsidRPr="00E9052A">
              <w:rPr>
                <w:rFonts w:ascii="Calibri" w:hAnsi="Calibri" w:cs="Tahoma"/>
                <w:color w:val="000000"/>
                <w:kern w:val="0"/>
                <w:sz w:val="18"/>
                <w:szCs w:val="18"/>
              </w:rPr>
              <w:t>, la durata del periodo d'esclusione:</w:t>
            </w:r>
          </w:p>
        </w:tc>
        <w:tc>
          <w:tcPr>
            <w:tcW w:w="2835" w:type="dxa"/>
            <w:tcBorders>
              <w:top w:val="dotted" w:sz="4" w:space="0" w:color="00000A"/>
              <w:left w:val="dotted" w:sz="4" w:space="0" w:color="00000A"/>
              <w:bottom w:val="dotted" w:sz="4" w:space="0" w:color="00000A"/>
              <w:right w:val="dotted"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top w:val="dotted" w:sz="4" w:space="0" w:color="00000A"/>
              <w:left w:val="dotted" w:sz="4" w:space="0" w:color="00000A"/>
              <w:bottom w:val="dotted" w:sz="4" w:space="0" w:color="00000A"/>
              <w:right w:val="single" w:sz="4" w:space="0" w:color="00000A"/>
            </w:tcBorders>
            <w:shd w:val="clear" w:color="auto" w:fill="FFFFFF"/>
          </w:tcPr>
          <w:p w:rsidR="00F1537D" w:rsidRPr="00017343" w:rsidRDefault="00DB0625" w:rsidP="00A83881">
            <w:pPr>
              <w:pStyle w:val="Paragrafoelenco"/>
              <w:widowControl w:val="0"/>
              <w:numPr>
                <w:ilvl w:val="0"/>
                <w:numId w:val="26"/>
              </w:numPr>
              <w:suppressAutoHyphens w:val="0"/>
              <w:spacing w:after="20"/>
              <w:ind w:left="482" w:hanging="198"/>
              <w:rPr>
                <w:rFonts w:asciiTheme="minorHAnsi" w:hAnsiTheme="minorHAns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1D5E1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001D5E1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FE35E2" w:rsidTr="003D2111">
        <w:trPr>
          <w:trHeight w:val="340"/>
        </w:trPr>
        <w:tc>
          <w:tcPr>
            <w:tcW w:w="4535" w:type="dxa"/>
            <w:tcBorders>
              <w:top w:val="dotted" w:sz="4" w:space="0" w:color="00000A"/>
              <w:left w:val="single" w:sz="4" w:space="0" w:color="00000A"/>
              <w:bottom w:val="dashed" w:sz="2" w:space="0" w:color="00000A"/>
              <w:right w:val="single" w:sz="4" w:space="0" w:color="00000A"/>
            </w:tcBorders>
            <w:shd w:val="clear" w:color="auto" w:fill="FFFFFF"/>
          </w:tcPr>
          <w:p w:rsidR="00F1537D" w:rsidRPr="00E9052A" w:rsidRDefault="00F1537D" w:rsidP="0093465C">
            <w:pPr>
              <w:widowControl w:val="0"/>
              <w:suppressAutoHyphens w:val="0"/>
              <w:spacing w:after="20"/>
              <w:ind w:left="454" w:hanging="227"/>
              <w:jc w:val="both"/>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Pr="00E9052A">
              <w:rPr>
                <w:rFonts w:ascii="Calibri" w:hAnsi="Calibri" w:cs="Tahoma"/>
                <w:color w:val="000000"/>
                <w:kern w:val="0"/>
                <w:sz w:val="18"/>
                <w:szCs w:val="18"/>
              </w:rPr>
              <w:t xml:space="preserve">In </w:t>
            </w:r>
            <w:r w:rsidRPr="00E9052A">
              <w:rPr>
                <w:rFonts w:ascii="Calibri" w:hAnsi="Calibri" w:cs="Tahoma"/>
                <w:b/>
                <w:color w:val="000000"/>
                <w:kern w:val="0"/>
                <w:sz w:val="18"/>
                <w:szCs w:val="18"/>
              </w:rPr>
              <w:t>altro modo</w:t>
            </w:r>
            <w:r w:rsidRPr="00E9052A">
              <w:rPr>
                <w:rFonts w:ascii="Calibri" w:hAnsi="Calibri" w:cs="Tahoma"/>
                <w:color w:val="000000"/>
                <w:kern w:val="0"/>
                <w:sz w:val="18"/>
                <w:szCs w:val="18"/>
              </w:rPr>
              <w:t>? Specificare:</w:t>
            </w:r>
          </w:p>
        </w:tc>
        <w:tc>
          <w:tcPr>
            <w:tcW w:w="2835" w:type="dxa"/>
            <w:tcBorders>
              <w:top w:val="dotted" w:sz="4" w:space="0" w:color="00000A"/>
              <w:left w:val="single" w:sz="4" w:space="0" w:color="00000A"/>
              <w:bottom w:val="dashed" w:sz="2" w:space="0" w:color="00000A"/>
              <w:right w:val="single" w:sz="4" w:space="0" w:color="00000A"/>
            </w:tcBorders>
            <w:shd w:val="clear" w:color="auto" w:fill="FFFFFF"/>
          </w:tcPr>
          <w:p w:rsidR="00F1537D" w:rsidRPr="00E9052A" w:rsidRDefault="00AC4490" w:rsidP="00042CDA">
            <w:pPr>
              <w:widowControl w:val="0"/>
              <w:suppressAutoHyphens w:val="0"/>
              <w:spacing w:after="20"/>
              <w:ind w:left="284" w:hanging="284"/>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c>
          <w:tcPr>
            <w:tcW w:w="2891" w:type="dxa"/>
            <w:tcBorders>
              <w:top w:val="dotted" w:sz="4" w:space="0" w:color="00000A"/>
              <w:left w:val="single" w:sz="4" w:space="0" w:color="00000A"/>
              <w:bottom w:val="dashed" w:sz="2" w:space="0" w:color="00000A"/>
              <w:right w:val="single" w:sz="4" w:space="0" w:color="00000A"/>
            </w:tcBorders>
            <w:shd w:val="clear" w:color="auto" w:fill="FFFFFF"/>
          </w:tcPr>
          <w:p w:rsidR="00F1537D" w:rsidRPr="00FE35E2" w:rsidRDefault="00AC4490" w:rsidP="00042CDA">
            <w:pPr>
              <w:widowControl w:val="0"/>
              <w:suppressAutoHyphens w:val="0"/>
              <w:spacing w:after="20"/>
              <w:ind w:left="284" w:hanging="284"/>
              <w:rPr>
                <w:rFonts w:ascii="Calibri" w:hAnsi="Calibri" w:cs="Tahoma"/>
                <w:color w:val="000000"/>
                <w:kern w:val="0"/>
                <w:sz w:val="18"/>
                <w:szCs w:val="18"/>
              </w:rPr>
            </w:pPr>
            <w:r w:rsidRPr="0093465C">
              <w:rPr>
                <w:rFonts w:ascii="Calibri" w:hAnsi="Calibri" w:cs="Tahoma"/>
                <w:b/>
                <w:color w:val="000000"/>
                <w:kern w:val="0"/>
                <w:sz w:val="18"/>
                <w:szCs w:val="18"/>
              </w:rPr>
              <w:t>2)</w:t>
            </w:r>
            <w:r w:rsidRPr="00D43360">
              <w:rPr>
                <w:rFonts w:ascii="Tahoma" w:hAnsi="Tahoma" w:cs="Tahoma"/>
                <w:color w:val="000000"/>
                <w:sz w:val="18"/>
                <w:szCs w:val="18"/>
              </w:rPr>
              <w:tab/>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F1537D" w:rsidRPr="00FE35E2" w:rsidTr="00552FF1">
        <w:trPr>
          <w:trHeight w:val="1871"/>
        </w:trPr>
        <w:tc>
          <w:tcPr>
            <w:tcW w:w="4535" w:type="dxa"/>
            <w:tcBorders>
              <w:top w:val="dashed" w:sz="2" w:space="0" w:color="00000A"/>
              <w:left w:val="single" w:sz="4" w:space="0" w:color="00000A"/>
              <w:right w:val="single" w:sz="4" w:space="0" w:color="00000A"/>
            </w:tcBorders>
            <w:shd w:val="clear" w:color="auto" w:fill="FFFFFF"/>
          </w:tcPr>
          <w:p w:rsidR="00F1537D" w:rsidRPr="00E9052A" w:rsidRDefault="00F1537D" w:rsidP="00BA0F3C">
            <w:pPr>
              <w:widowControl w:val="0"/>
              <w:suppressAutoHyphens w:val="0"/>
              <w:spacing w:after="20"/>
              <w:ind w:left="227" w:hanging="227"/>
              <w:jc w:val="both"/>
              <w:rPr>
                <w:rFonts w:ascii="Calibri" w:hAnsi="Calibri" w:cs="Tahoma"/>
                <w:color w:val="000000"/>
                <w:kern w:val="0"/>
                <w:sz w:val="18"/>
                <w:szCs w:val="18"/>
              </w:rPr>
            </w:pPr>
            <w:r w:rsidRPr="00F27940">
              <w:rPr>
                <w:rFonts w:ascii="Calibri" w:hAnsi="Calibri" w:cs="Tahoma"/>
                <w:b/>
                <w:color w:val="000000"/>
                <w:w w:val="0"/>
                <w:kern w:val="0"/>
                <w:sz w:val="18"/>
                <w:szCs w:val="18"/>
              </w:rPr>
              <w:t>d</w:t>
            </w:r>
            <w:r w:rsidR="00AC4490" w:rsidRPr="00F27940">
              <w:rPr>
                <w:rFonts w:ascii="Calibri" w:hAnsi="Calibri" w:cs="Tahoma"/>
                <w:b/>
                <w:color w:val="000000"/>
                <w:w w:val="0"/>
                <w:kern w:val="0"/>
                <w:sz w:val="18"/>
                <w:szCs w:val="18"/>
              </w:rPr>
              <w:t>)</w:t>
            </w:r>
            <w:r w:rsidR="00AC4490" w:rsidRPr="00D43360">
              <w:rPr>
                <w:rFonts w:ascii="Tahoma" w:hAnsi="Tahoma" w:cs="Tahoma"/>
                <w:color w:val="000000"/>
                <w:sz w:val="18"/>
                <w:szCs w:val="18"/>
              </w:rPr>
              <w:tab/>
            </w:r>
            <w:r w:rsidRPr="00E9052A">
              <w:rPr>
                <w:rFonts w:ascii="Calibri" w:hAnsi="Calibri" w:cs="Tahoma"/>
                <w:color w:val="000000"/>
                <w:w w:val="0"/>
                <w:kern w:val="0"/>
                <w:sz w:val="18"/>
                <w:szCs w:val="18"/>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835" w:type="dxa"/>
            <w:tcBorders>
              <w:top w:val="dashed" w:sz="2" w:space="0" w:color="00000A"/>
              <w:left w:val="single" w:sz="4" w:space="0" w:color="00000A"/>
              <w:right w:val="single" w:sz="4" w:space="0" w:color="00000A"/>
            </w:tcBorders>
            <w:shd w:val="clear" w:color="auto" w:fill="FFFFFF"/>
          </w:tcPr>
          <w:p w:rsidR="00DB6344" w:rsidRPr="00A729FB" w:rsidRDefault="00AC4490" w:rsidP="00A729FB">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7C3D96">
              <w:rPr>
                <w:rFonts w:ascii="Calibri" w:hAnsi="Calibri" w:cs="Tahoma"/>
                <w:b/>
                <w:color w:val="000000"/>
                <w:kern w:val="0"/>
                <w:sz w:val="18"/>
                <w:szCs w:val="18"/>
              </w:rPr>
              <w:t>d)</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15353109"/>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681A5B">
              <w:rPr>
                <w:rFonts w:asciiTheme="minorHAnsi" w:hAnsiTheme="minorHAnsi" w:cs="Tahoma"/>
                <w:color w:val="000000"/>
                <w:sz w:val="20"/>
                <w:szCs w:val="18"/>
              </w:rPr>
              <w:t>Sì</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327666601"/>
              </w:sdtPr>
              <w:sdtEndPr/>
              <w:sdtContent>
                <w:r w:rsidR="006B3847" w:rsidRPr="000B0F86">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681A5B">
              <w:rPr>
                <w:rFonts w:asciiTheme="minorHAnsi" w:hAnsiTheme="minorHAnsi" w:cs="Tahoma"/>
                <w:color w:val="000000"/>
                <w:sz w:val="20"/>
                <w:szCs w:val="18"/>
              </w:rPr>
              <w:t>No</w:t>
            </w:r>
          </w:p>
        </w:tc>
        <w:tc>
          <w:tcPr>
            <w:tcW w:w="2891" w:type="dxa"/>
            <w:tcBorders>
              <w:top w:val="dashed" w:sz="2" w:space="0" w:color="00000A"/>
              <w:left w:val="single" w:sz="4" w:space="0" w:color="00000A"/>
              <w:right w:val="single" w:sz="4" w:space="0" w:color="00000A"/>
            </w:tcBorders>
            <w:shd w:val="clear" w:color="auto" w:fill="FFFFFF"/>
          </w:tcPr>
          <w:p w:rsidR="00DB6344" w:rsidRPr="00B41E2A" w:rsidRDefault="00F1537D" w:rsidP="00B41E2A">
            <w:pPr>
              <w:pStyle w:val="Text1"/>
              <w:widowControl w:val="0"/>
              <w:tabs>
                <w:tab w:val="left" w:pos="284"/>
                <w:tab w:val="left" w:pos="774"/>
                <w:tab w:val="left" w:pos="1199"/>
                <w:tab w:val="left" w:pos="1624"/>
              </w:tabs>
              <w:suppressAutoHyphens w:val="0"/>
              <w:spacing w:before="60" w:after="0"/>
              <w:ind w:left="0"/>
              <w:jc w:val="both"/>
              <w:rPr>
                <w:rFonts w:asciiTheme="minorHAnsi" w:hAnsiTheme="minorHAnsi" w:cs="Tahoma"/>
                <w:color w:val="000000"/>
                <w:sz w:val="20"/>
                <w:szCs w:val="18"/>
              </w:rPr>
            </w:pPr>
            <w:r w:rsidRPr="007C3D96">
              <w:rPr>
                <w:rFonts w:ascii="Calibri" w:hAnsi="Calibri" w:cs="Tahoma"/>
                <w:b/>
                <w:color w:val="000000"/>
                <w:w w:val="0"/>
                <w:kern w:val="0"/>
                <w:sz w:val="18"/>
                <w:szCs w:val="18"/>
              </w:rPr>
              <w:t>d</w:t>
            </w:r>
            <w:r w:rsidR="00AC4490" w:rsidRPr="007C3D96">
              <w:rPr>
                <w:rFonts w:ascii="Calibri" w:hAnsi="Calibri" w:cs="Tahoma"/>
                <w:b/>
                <w:color w:val="000000"/>
                <w:kern w:val="0"/>
                <w:sz w:val="18"/>
                <w:szCs w:val="18"/>
              </w:rPr>
              <w:t>)</w:t>
            </w:r>
            <w:r w:rsidR="00AC449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40564798"/>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AC4490" w:rsidRPr="00D43360">
              <w:rPr>
                <w:rFonts w:ascii="Tahoma" w:hAnsi="Tahoma" w:cs="Tahoma"/>
                <w:color w:val="000000"/>
                <w:sz w:val="18"/>
                <w:szCs w:val="18"/>
              </w:rPr>
              <w:tab/>
            </w:r>
            <w:r w:rsidR="00AC4490" w:rsidRPr="00681A5B">
              <w:rPr>
                <w:rFonts w:asciiTheme="minorHAnsi" w:hAnsiTheme="minorHAnsi" w:cs="Tahoma"/>
                <w:color w:val="000000"/>
                <w:sz w:val="20"/>
                <w:szCs w:val="18"/>
              </w:rPr>
              <w:t>Sì</w:t>
            </w:r>
            <w:r w:rsidR="00AC4490"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39632721"/>
              </w:sdtPr>
              <w:sdtEndPr/>
              <w:sdtContent>
                <w:r w:rsidR="00AC4490" w:rsidRPr="000B0F86">
                  <w:rPr>
                    <w:rFonts w:asciiTheme="minorHAnsi" w:hAnsiTheme="minorHAnsi" w:cs="Tahoma"/>
                    <w:color w:val="0000FF"/>
                    <w:sz w:val="28"/>
                    <w:szCs w:val="18"/>
                    <w:shd w:val="clear" w:color="auto" w:fill="D9D9D9" w:themeFill="background1" w:themeFillShade="D9"/>
                  </w:rPr>
                  <w:sym w:font="Wingdings 2" w:char="F0A3"/>
                </w:r>
              </w:sdtContent>
            </w:sdt>
            <w:r w:rsidR="00AC4490" w:rsidRPr="00D43360">
              <w:rPr>
                <w:rFonts w:ascii="Tahoma" w:hAnsi="Tahoma" w:cs="Tahoma"/>
                <w:color w:val="000000"/>
                <w:sz w:val="18"/>
                <w:szCs w:val="18"/>
              </w:rPr>
              <w:tab/>
            </w:r>
            <w:r w:rsidR="00AC4490" w:rsidRPr="00681A5B">
              <w:rPr>
                <w:rFonts w:asciiTheme="minorHAnsi" w:hAnsiTheme="minorHAnsi" w:cs="Tahoma"/>
                <w:color w:val="000000"/>
                <w:sz w:val="20"/>
                <w:szCs w:val="18"/>
              </w:rPr>
              <w:t>No</w:t>
            </w:r>
          </w:p>
        </w:tc>
      </w:tr>
      <w:tr w:rsidR="00A729FB" w:rsidRPr="00FE35E2" w:rsidTr="00552FF1">
        <w:trPr>
          <w:trHeight w:val="397"/>
        </w:trPr>
        <w:tc>
          <w:tcPr>
            <w:tcW w:w="4535" w:type="dxa"/>
            <w:tcBorders>
              <w:left w:val="single" w:sz="4" w:space="0" w:color="00000A"/>
              <w:bottom w:val="single" w:sz="4" w:space="0" w:color="00000A"/>
              <w:right w:val="single" w:sz="4" w:space="0" w:color="00000A"/>
            </w:tcBorders>
            <w:shd w:val="clear" w:color="auto" w:fill="FFFFFF"/>
          </w:tcPr>
          <w:p w:rsidR="00A729FB" w:rsidRPr="00E9052A" w:rsidRDefault="00A729FB" w:rsidP="00E97C44">
            <w:pPr>
              <w:widowControl w:val="0"/>
              <w:suppressAutoHyphens w:val="0"/>
              <w:spacing w:after="60"/>
              <w:ind w:left="227"/>
              <w:jc w:val="both"/>
              <w:rPr>
                <w:rFonts w:ascii="Calibri" w:hAnsi="Calibri" w:cs="Tahoma"/>
                <w:color w:val="000000"/>
                <w:w w:val="0"/>
                <w:kern w:val="0"/>
                <w:sz w:val="18"/>
                <w:szCs w:val="18"/>
              </w:rPr>
            </w:pPr>
            <w:r w:rsidRPr="00E9052A">
              <w:rPr>
                <w:rFonts w:ascii="Calibri" w:hAnsi="Calibri" w:cs="Tahoma"/>
                <w:b/>
                <w:color w:val="000000"/>
                <w:w w:val="0"/>
                <w:kern w:val="0"/>
                <w:sz w:val="18"/>
                <w:szCs w:val="18"/>
              </w:rPr>
              <w:t>In caso affermativo</w:t>
            </w:r>
            <w:r w:rsidRPr="00E9052A">
              <w:rPr>
                <w:rFonts w:ascii="Calibri" w:hAnsi="Calibri" w:cs="Tahoma"/>
                <w:color w:val="000000"/>
                <w:w w:val="0"/>
                <w:kern w:val="0"/>
                <w:sz w:val="18"/>
                <w:szCs w:val="18"/>
              </w:rPr>
              <w:t>, forni</w:t>
            </w:r>
            <w:r>
              <w:rPr>
                <w:rFonts w:ascii="Calibri" w:hAnsi="Calibri" w:cs="Tahoma"/>
                <w:color w:val="000000"/>
                <w:w w:val="0"/>
                <w:kern w:val="0"/>
                <w:sz w:val="18"/>
                <w:szCs w:val="18"/>
              </w:rPr>
              <w:t>re informazioni dettagliate:</w:t>
            </w:r>
          </w:p>
        </w:tc>
        <w:tc>
          <w:tcPr>
            <w:tcW w:w="2835" w:type="dxa"/>
            <w:tcBorders>
              <w:left w:val="single" w:sz="4" w:space="0" w:color="00000A"/>
              <w:bottom w:val="single" w:sz="4" w:space="0" w:color="00000A"/>
              <w:right w:val="single" w:sz="4" w:space="0" w:color="00000A"/>
            </w:tcBorders>
            <w:shd w:val="clear" w:color="auto" w:fill="FFFFFF"/>
          </w:tcPr>
          <w:p w:rsidR="00A729FB" w:rsidRPr="00017343" w:rsidRDefault="00DB0625" w:rsidP="00E97C44">
            <w:pPr>
              <w:pStyle w:val="Text1"/>
              <w:widowControl w:val="0"/>
              <w:suppressAutoHyphens w:val="0"/>
              <w:spacing w:after="60"/>
              <w:ind w:left="0"/>
              <w:jc w:val="both"/>
              <w:rPr>
                <w:rFonts w:ascii="Calibri" w:hAnsi="Calibri" w:cs="Tahoma"/>
                <w:color w:val="00000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A729FB"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c>
          <w:tcPr>
            <w:tcW w:w="2891" w:type="dxa"/>
            <w:tcBorders>
              <w:left w:val="single" w:sz="4" w:space="0" w:color="00000A"/>
              <w:bottom w:val="single" w:sz="4" w:space="0" w:color="00000A"/>
              <w:right w:val="single" w:sz="4" w:space="0" w:color="00000A"/>
            </w:tcBorders>
            <w:shd w:val="clear" w:color="auto" w:fill="FFFFFF"/>
          </w:tcPr>
          <w:p w:rsidR="00A729FB" w:rsidRPr="00017343" w:rsidRDefault="00DB0625" w:rsidP="00E97C44">
            <w:pPr>
              <w:pStyle w:val="Text1"/>
              <w:widowControl w:val="0"/>
              <w:suppressAutoHyphens w:val="0"/>
              <w:spacing w:after="60"/>
              <w:ind w:left="0"/>
              <w:jc w:val="both"/>
              <w:rPr>
                <w:rFonts w:ascii="Calibri" w:hAnsi="Calibri" w:cs="Tahoma"/>
                <w:color w:val="000000"/>
                <w:w w:val="0"/>
                <w:kern w:val="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A729FB"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00A729FB"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F1537D" w:rsidRPr="000F5E99" w:rsidTr="00380774">
        <w:trPr>
          <w:trHeight w:val="107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F1537D" w:rsidRPr="005841D6" w:rsidRDefault="00F1537D" w:rsidP="00C80F16">
            <w:pPr>
              <w:widowControl w:val="0"/>
              <w:suppressAutoHyphens w:val="0"/>
              <w:spacing w:after="20"/>
              <w:ind w:left="227"/>
              <w:jc w:val="both"/>
              <w:rPr>
                <w:rFonts w:ascii="Calibri" w:hAnsi="Calibri" w:cs="Tahoma"/>
                <w:kern w:val="0"/>
                <w:sz w:val="18"/>
                <w:szCs w:val="18"/>
              </w:rPr>
            </w:pPr>
            <w:r w:rsidRPr="005841D6">
              <w:rPr>
                <w:rFonts w:ascii="Calibri" w:hAnsi="Calibri" w:cs="Tahoma"/>
                <w:kern w:val="0"/>
                <w:sz w:val="18"/>
                <w:szCs w:val="18"/>
              </w:rPr>
              <w:t>Se la documentazione pertinente relativa al pagamento di imposte o contributi previdenziali è disponibile elettronicamente, indicare:</w:t>
            </w:r>
          </w:p>
        </w:tc>
        <w:tc>
          <w:tcPr>
            <w:tcW w:w="5726" w:type="dxa"/>
            <w:gridSpan w:val="2"/>
            <w:tcBorders>
              <w:top w:val="single" w:sz="4" w:space="0" w:color="00000A"/>
              <w:left w:val="single" w:sz="4" w:space="0" w:color="00000A"/>
              <w:bottom w:val="single" w:sz="4" w:space="0" w:color="00000A"/>
              <w:right w:val="single" w:sz="4" w:space="0" w:color="00000A"/>
            </w:tcBorders>
            <w:shd w:val="clear" w:color="auto" w:fill="FFFFFF"/>
          </w:tcPr>
          <w:p w:rsidR="00326C20" w:rsidRPr="006B3847" w:rsidRDefault="00326C20" w:rsidP="00A83881">
            <w:pPr>
              <w:pStyle w:val="Paragrafoelenco"/>
              <w:widowControl w:val="0"/>
              <w:numPr>
                <w:ilvl w:val="0"/>
                <w:numId w:val="32"/>
              </w:numPr>
              <w:suppressAutoHyphens w:val="0"/>
              <w:spacing w:after="0"/>
              <w:ind w:left="227" w:hanging="227"/>
              <w:jc w:val="both"/>
              <w:rPr>
                <w:rFonts w:asciiTheme="minorHAnsi" w:hAnsiTheme="minorHAnsi" w:cs="Tahoma"/>
                <w:color w:val="000000"/>
                <w:kern w:val="0"/>
                <w:sz w:val="18"/>
                <w:szCs w:val="18"/>
              </w:rPr>
            </w:pPr>
            <w:r w:rsidRPr="006B3847">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326C20" w:rsidRPr="006B3847" w:rsidRDefault="00326C20" w:rsidP="00A83881">
            <w:pPr>
              <w:pStyle w:val="Paragrafoelenco"/>
              <w:widowControl w:val="0"/>
              <w:numPr>
                <w:ilvl w:val="0"/>
                <w:numId w:val="32"/>
              </w:numPr>
              <w:suppressAutoHyphens w:val="0"/>
              <w:spacing w:before="60" w:after="0"/>
              <w:ind w:left="227" w:hanging="227"/>
              <w:jc w:val="both"/>
              <w:rPr>
                <w:rFonts w:asciiTheme="minorHAnsi" w:hAnsiTheme="minorHAnsi" w:cs="Tahoma"/>
                <w:color w:val="000000"/>
                <w:kern w:val="0"/>
                <w:sz w:val="18"/>
                <w:szCs w:val="18"/>
              </w:rPr>
            </w:pPr>
            <w:r w:rsidRPr="006B3847">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F1537D" w:rsidRPr="00380774" w:rsidRDefault="00326C20" w:rsidP="00380774">
            <w:pPr>
              <w:pStyle w:val="Paragrafoelenco"/>
              <w:widowControl w:val="0"/>
              <w:numPr>
                <w:ilvl w:val="0"/>
                <w:numId w:val="32"/>
              </w:numPr>
              <w:suppressAutoHyphens w:val="0"/>
              <w:spacing w:before="60" w:after="0"/>
              <w:ind w:left="227" w:hanging="227"/>
              <w:jc w:val="both"/>
              <w:rPr>
                <w:rFonts w:asciiTheme="minorHAnsi" w:hAnsiTheme="minorHAnsi" w:cs="Tahoma"/>
                <w:kern w:val="0"/>
                <w:sz w:val="18"/>
                <w:szCs w:val="18"/>
              </w:rPr>
            </w:pPr>
            <w:r w:rsidRPr="006B3847">
              <w:rPr>
                <w:rFonts w:asciiTheme="minorHAnsi" w:hAnsiTheme="minorHAnsi" w:cs="Tahoma"/>
                <w:color w:val="000000"/>
                <w:kern w:val="0"/>
                <w:sz w:val="18"/>
                <w:szCs w:val="18"/>
              </w:rPr>
              <w:t>riferimento preciso della documentazione</w:t>
            </w:r>
            <w:r w:rsidR="00380774">
              <w:rPr>
                <w:rFonts w:asciiTheme="minorHAnsi" w:hAnsiTheme="minorHAnsi" w:cs="Tahoma"/>
                <w:color w:val="000000"/>
                <w:kern w:val="0"/>
                <w:sz w:val="18"/>
                <w:szCs w:val="18"/>
              </w:rPr>
              <w:t xml:space="preserve"> </w:t>
            </w:r>
            <w:r w:rsidR="00380774" w:rsidRPr="005841D6">
              <w:rPr>
                <w:rFonts w:ascii="Calibri" w:hAnsi="Calibri" w:cs="Tahoma"/>
                <w:kern w:val="0"/>
                <w:sz w:val="18"/>
                <w:szCs w:val="18"/>
              </w:rPr>
              <w:t>(</w:t>
            </w:r>
            <w:r w:rsidR="00380774" w:rsidRPr="004802E6">
              <w:rPr>
                <w:rStyle w:val="Rimandonotaapidipagina"/>
                <w:rFonts w:ascii="Calibri" w:hAnsi="Calibri" w:cs="Tahoma"/>
                <w:b/>
                <w:kern w:val="0"/>
                <w:sz w:val="20"/>
                <w:szCs w:val="18"/>
              </w:rPr>
              <w:footnoteReference w:id="24"/>
            </w:r>
            <w:r w:rsidR="00380774">
              <w:rPr>
                <w:rFonts w:ascii="Calibri" w:hAnsi="Calibri" w:cs="Tahoma"/>
                <w:kern w:val="0"/>
                <w:sz w:val="18"/>
                <w:szCs w:val="18"/>
              </w:rPr>
              <w:t>)</w:t>
            </w:r>
            <w:r w:rsidRPr="006B3847">
              <w:rPr>
                <w:rFonts w:asciiTheme="minorHAnsi" w:hAnsiTheme="minorHAnsi" w:cs="Tahoma"/>
                <w:color w:val="000000"/>
                <w:kern w:val="0"/>
                <w:sz w:val="18"/>
                <w:szCs w:val="18"/>
              </w:rPr>
              <w:t xml:space="preserv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bl>
    <w:p w:rsidR="00A23B3E" w:rsidRPr="00987CD5" w:rsidRDefault="00A23B3E" w:rsidP="00C56256">
      <w:pPr>
        <w:pStyle w:val="SectionTitle"/>
        <w:keepNext w:val="0"/>
        <w:widowControl w:val="0"/>
        <w:suppressAutoHyphens w:val="0"/>
        <w:spacing w:before="360" w:after="240"/>
        <w:rPr>
          <w:rFonts w:ascii="Calibri" w:hAnsi="Calibri" w:cs="Tahoma"/>
          <w:w w:val="0"/>
          <w:kern w:val="0"/>
          <w:sz w:val="20"/>
          <w:szCs w:val="15"/>
          <w:u w:val="single"/>
        </w:rPr>
      </w:pPr>
      <w:r w:rsidRPr="002640A7">
        <w:rPr>
          <w:rFonts w:ascii="Calibri" w:hAnsi="Calibri" w:cs="Tahoma"/>
          <w:caps/>
          <w:kern w:val="0"/>
          <w:sz w:val="20"/>
          <w:szCs w:val="15"/>
          <w:u w:val="single"/>
        </w:rPr>
        <w:t>C:</w:t>
      </w:r>
      <w:r w:rsidRPr="002640A7">
        <w:rPr>
          <w:rFonts w:ascii="Calibri" w:hAnsi="Calibri" w:cs="Tahoma"/>
          <w:b w:val="0"/>
          <w:caps/>
          <w:kern w:val="0"/>
          <w:sz w:val="20"/>
          <w:szCs w:val="15"/>
          <w:u w:val="single"/>
        </w:rPr>
        <w:t xml:space="preserve"> motivi legati a insolvenza, conflitto di interessi o illeciti professionali (</w:t>
      </w:r>
      <w:r w:rsidRPr="002640A7">
        <w:rPr>
          <w:rStyle w:val="Rimandonotaapidipagina"/>
          <w:rFonts w:ascii="Calibri" w:hAnsi="Calibri" w:cs="Tahoma"/>
          <w:caps/>
          <w:kern w:val="0"/>
          <w:sz w:val="20"/>
          <w:szCs w:val="15"/>
          <w:u w:val="single"/>
        </w:rPr>
        <w:footnoteReference w:id="25"/>
      </w:r>
      <w:r w:rsidRPr="002640A7">
        <w:rPr>
          <w:rFonts w:ascii="Calibri" w:hAnsi="Calibri" w:cs="Tahoma"/>
          <w:b w:val="0"/>
          <w:caps/>
          <w:kern w:val="0"/>
          <w:sz w:val="20"/>
          <w:szCs w:val="15"/>
          <w:u w:val="single"/>
        </w:rPr>
        <w:t>)</w:t>
      </w:r>
    </w:p>
    <w:p w:rsidR="00A23B3E" w:rsidRPr="000F5E99" w:rsidRDefault="00A23B3E" w:rsidP="003B6B75">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rPr>
          <w:rFonts w:ascii="Calibri" w:hAnsi="Calibri" w:cs="Tahoma"/>
          <w:b/>
          <w:kern w:val="0"/>
          <w:sz w:val="18"/>
          <w:szCs w:val="15"/>
        </w:rPr>
      </w:pPr>
      <w:r w:rsidRPr="000F5E99">
        <w:rPr>
          <w:rFonts w:ascii="Calibri" w:hAnsi="Calibri" w:cs="Tahoma"/>
          <w:b/>
          <w:w w:val="0"/>
          <w:kern w:val="0"/>
          <w:sz w:val="18"/>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61" w:type="dxa"/>
        <w:tblInd w:w="-20" w:type="dxa"/>
        <w:tblBorders>
          <w:top w:val="single" w:sz="4" w:space="0" w:color="00000A"/>
          <w:left w:val="single" w:sz="4" w:space="0" w:color="00000A"/>
          <w:bottom w:val="single" w:sz="4" w:space="0" w:color="00000A"/>
          <w:right w:val="single" w:sz="4" w:space="0" w:color="00000A"/>
          <w:insideV w:val="single" w:sz="4" w:space="0" w:color="00000A"/>
        </w:tblBorders>
        <w:tblLayout w:type="fixed"/>
        <w:tblCellMar>
          <w:left w:w="93" w:type="dxa"/>
        </w:tblCellMar>
        <w:tblLook w:val="0000" w:firstRow="0" w:lastRow="0" w:firstColumn="0" w:lastColumn="0" w:noHBand="0" w:noVBand="0"/>
      </w:tblPr>
      <w:tblGrid>
        <w:gridCol w:w="4535"/>
        <w:gridCol w:w="5726"/>
      </w:tblGrid>
      <w:tr w:rsidR="00A23B3E" w:rsidRPr="00F116BF" w:rsidTr="00552FF1">
        <w:trPr>
          <w:trHeight w:val="680"/>
        </w:trPr>
        <w:tc>
          <w:tcPr>
            <w:tcW w:w="4535" w:type="dxa"/>
            <w:tcBorders>
              <w:top w:val="single" w:sz="12" w:space="0" w:color="00000A"/>
              <w:bottom w:val="single" w:sz="4" w:space="0" w:color="00000A"/>
            </w:tcBorders>
            <w:shd w:val="clear" w:color="auto" w:fill="FFFFFF"/>
          </w:tcPr>
          <w:p w:rsidR="00A23B3E" w:rsidRPr="00F116BF" w:rsidRDefault="00A23B3E" w:rsidP="00A26E22">
            <w:pPr>
              <w:widowControl w:val="0"/>
              <w:suppressAutoHyphens w:val="0"/>
              <w:spacing w:after="60"/>
              <w:jc w:val="both"/>
              <w:rPr>
                <w:rFonts w:ascii="Calibri" w:hAnsi="Calibri" w:cs="Tahoma"/>
                <w:kern w:val="0"/>
                <w:sz w:val="20"/>
                <w:szCs w:val="20"/>
              </w:rPr>
            </w:pPr>
            <w:r w:rsidRPr="00F116BF">
              <w:rPr>
                <w:rFonts w:ascii="Calibri" w:hAnsi="Calibri" w:cs="Tahoma"/>
                <w:b/>
                <w:kern w:val="0"/>
                <w:sz w:val="20"/>
                <w:szCs w:val="20"/>
              </w:rPr>
              <w:t>Informazioni su eventuali situazioni di insolvenza, conflitto di interessi o illeciti professionali</w:t>
            </w:r>
          </w:p>
        </w:tc>
        <w:tc>
          <w:tcPr>
            <w:tcW w:w="5726" w:type="dxa"/>
            <w:tcBorders>
              <w:top w:val="single" w:sz="12" w:space="0" w:color="00000A"/>
              <w:bottom w:val="single" w:sz="4" w:space="0" w:color="00000A"/>
            </w:tcBorders>
            <w:shd w:val="clear" w:color="auto" w:fill="FFFFFF"/>
          </w:tcPr>
          <w:p w:rsidR="00A23B3E" w:rsidRPr="00F116BF" w:rsidRDefault="00A23B3E" w:rsidP="00C56256">
            <w:pPr>
              <w:widowControl w:val="0"/>
              <w:suppressAutoHyphens w:val="0"/>
              <w:rPr>
                <w:rFonts w:ascii="Calibri" w:hAnsi="Calibri" w:cs="Tahoma"/>
                <w:kern w:val="0"/>
                <w:sz w:val="20"/>
                <w:szCs w:val="20"/>
              </w:rPr>
            </w:pPr>
            <w:r w:rsidRPr="00F116BF">
              <w:rPr>
                <w:rFonts w:ascii="Calibri" w:hAnsi="Calibri" w:cs="Tahoma"/>
                <w:b/>
                <w:kern w:val="0"/>
                <w:sz w:val="20"/>
                <w:szCs w:val="20"/>
              </w:rPr>
              <w:t>Risposta:</w:t>
            </w:r>
          </w:p>
        </w:tc>
      </w:tr>
      <w:tr w:rsidR="00837F3C" w:rsidRPr="000F5E99" w:rsidTr="00552FF1">
        <w:trPr>
          <w:trHeight w:val="1020"/>
        </w:trPr>
        <w:tc>
          <w:tcPr>
            <w:tcW w:w="4535" w:type="dxa"/>
            <w:tcBorders>
              <w:top w:val="single" w:sz="4" w:space="0" w:color="00000A"/>
              <w:bottom w:val="dotted" w:sz="4" w:space="0" w:color="00000A"/>
            </w:tcBorders>
            <w:shd w:val="clear" w:color="auto" w:fill="FFFFFF"/>
          </w:tcPr>
          <w:p w:rsidR="00837F3C" w:rsidRPr="00704330" w:rsidRDefault="00837F3C" w:rsidP="0093465C">
            <w:pPr>
              <w:widowControl w:val="0"/>
              <w:suppressAutoHyphens w:val="0"/>
              <w:spacing w:after="20"/>
              <w:jc w:val="both"/>
              <w:rPr>
                <w:rFonts w:ascii="Calibri" w:hAnsi="Calibri" w:cs="Tahoma"/>
                <w:color w:val="000000"/>
                <w:kern w:val="0"/>
                <w:sz w:val="18"/>
                <w:szCs w:val="15"/>
              </w:rPr>
            </w:pPr>
            <w:r w:rsidRPr="000F5E99">
              <w:rPr>
                <w:rFonts w:ascii="Calibri" w:hAnsi="Calibri" w:cs="Tahoma"/>
                <w:color w:val="000000"/>
                <w:kern w:val="0"/>
                <w:sz w:val="18"/>
                <w:szCs w:val="15"/>
              </w:rPr>
              <w:t xml:space="preserve">L'operatore economico ha violato, </w:t>
            </w:r>
            <w:r w:rsidRPr="000F5E99">
              <w:rPr>
                <w:rFonts w:ascii="Calibri" w:hAnsi="Calibri" w:cs="Tahoma"/>
                <w:b/>
                <w:color w:val="000000"/>
                <w:kern w:val="0"/>
                <w:sz w:val="18"/>
                <w:szCs w:val="15"/>
              </w:rPr>
              <w:t>per quanto di sua conoscenza</w:t>
            </w:r>
            <w:r w:rsidRPr="000F5E99">
              <w:rPr>
                <w:rFonts w:ascii="Calibri" w:hAnsi="Calibri" w:cs="Tahoma"/>
                <w:color w:val="000000"/>
                <w:kern w:val="0"/>
                <w:sz w:val="18"/>
                <w:szCs w:val="15"/>
              </w:rPr>
              <w:t xml:space="preserve">, </w:t>
            </w:r>
            <w:r w:rsidRPr="000F5E99">
              <w:rPr>
                <w:rFonts w:ascii="Calibri" w:hAnsi="Calibri" w:cs="Tahoma"/>
                <w:b/>
                <w:color w:val="000000"/>
                <w:kern w:val="0"/>
                <w:sz w:val="18"/>
                <w:szCs w:val="15"/>
              </w:rPr>
              <w:t>obblighi</w:t>
            </w:r>
            <w:r w:rsidRPr="000F5E99">
              <w:rPr>
                <w:rFonts w:ascii="Calibri" w:hAnsi="Calibri" w:cs="Tahoma"/>
                <w:color w:val="000000"/>
                <w:kern w:val="0"/>
                <w:sz w:val="18"/>
                <w:szCs w:val="15"/>
              </w:rPr>
              <w:t xml:space="preserve"> </w:t>
            </w:r>
            <w:r w:rsidRPr="00837F3C">
              <w:rPr>
                <w:rFonts w:ascii="Calibri" w:hAnsi="Calibri" w:cs="Tahoma"/>
                <w:color w:val="000000"/>
                <w:kern w:val="0"/>
                <w:sz w:val="18"/>
                <w:szCs w:val="15"/>
              </w:rPr>
              <w:t>applicabili</w:t>
            </w:r>
            <w:r w:rsidRPr="000F5E99">
              <w:rPr>
                <w:rFonts w:ascii="Calibri" w:hAnsi="Calibri" w:cs="Tahoma"/>
                <w:color w:val="000000"/>
                <w:kern w:val="0"/>
                <w:sz w:val="18"/>
                <w:szCs w:val="15"/>
              </w:rPr>
              <w:t xml:space="preserve"> in materia di salute e sicurezza sul lavoro,</w:t>
            </w:r>
            <w:r w:rsidRPr="000F5E99">
              <w:rPr>
                <w:rFonts w:ascii="Calibri" w:hAnsi="Calibri" w:cs="Tahoma"/>
                <w:b/>
                <w:color w:val="000000"/>
                <w:kern w:val="0"/>
                <w:sz w:val="18"/>
                <w:szCs w:val="15"/>
              </w:rPr>
              <w:t xml:space="preserve"> di diritto ambientale, sociale e del lavoro, </w:t>
            </w:r>
            <w:r w:rsidRPr="000F5E99">
              <w:rPr>
                <w:rFonts w:ascii="Calibri" w:hAnsi="Calibri" w:cs="Tahoma"/>
                <w:color w:val="000000"/>
                <w:kern w:val="0"/>
                <w:sz w:val="18"/>
                <w:szCs w:val="15"/>
              </w:rPr>
              <w:t>(</w:t>
            </w:r>
            <w:r w:rsidRPr="004802E6">
              <w:rPr>
                <w:rStyle w:val="Rimandonotaapidipagina"/>
                <w:rFonts w:ascii="Calibri" w:hAnsi="Calibri" w:cs="Tahoma"/>
                <w:b/>
                <w:color w:val="000000"/>
                <w:kern w:val="0"/>
                <w:sz w:val="20"/>
                <w:szCs w:val="15"/>
              </w:rPr>
              <w:footnoteReference w:id="26"/>
            </w:r>
            <w:r>
              <w:rPr>
                <w:rFonts w:ascii="Calibri" w:hAnsi="Calibri" w:cs="Tahoma"/>
                <w:color w:val="000000"/>
                <w:kern w:val="0"/>
                <w:sz w:val="18"/>
                <w:szCs w:val="15"/>
              </w:rPr>
              <w:t>) di cui all’articolo 80, c.</w:t>
            </w:r>
            <w:r w:rsidRPr="000F5E99">
              <w:rPr>
                <w:rFonts w:ascii="Calibri" w:hAnsi="Calibri" w:cs="Tahoma"/>
                <w:color w:val="000000"/>
                <w:kern w:val="0"/>
                <w:sz w:val="18"/>
                <w:szCs w:val="15"/>
              </w:rPr>
              <w:t xml:space="preserve">5, lett. </w:t>
            </w:r>
            <w:r w:rsidRPr="000F5E99">
              <w:rPr>
                <w:rFonts w:ascii="Calibri" w:hAnsi="Calibri" w:cs="Tahoma"/>
                <w:i/>
                <w:color w:val="000000"/>
                <w:kern w:val="0"/>
                <w:sz w:val="18"/>
                <w:szCs w:val="15"/>
              </w:rPr>
              <w:t>a)</w:t>
            </w:r>
            <w:r w:rsidRPr="000F5E99">
              <w:rPr>
                <w:rFonts w:ascii="Calibri" w:hAnsi="Calibri" w:cs="Tahoma"/>
                <w:color w:val="000000"/>
                <w:kern w:val="0"/>
                <w:sz w:val="18"/>
                <w:szCs w:val="15"/>
              </w:rPr>
              <w:t xml:space="preserve">, del </w:t>
            </w:r>
            <w:proofErr w:type="gramStart"/>
            <w:r w:rsidRPr="000F5E99">
              <w:rPr>
                <w:rFonts w:ascii="Calibri" w:hAnsi="Calibri" w:cs="Tahoma"/>
                <w:color w:val="000000"/>
                <w:kern w:val="0"/>
                <w:sz w:val="18"/>
                <w:szCs w:val="15"/>
              </w:rPr>
              <w:t>Codice ?</w:t>
            </w:r>
            <w:proofErr w:type="gramEnd"/>
          </w:p>
        </w:tc>
        <w:tc>
          <w:tcPr>
            <w:tcW w:w="5726" w:type="dxa"/>
            <w:tcBorders>
              <w:top w:val="single" w:sz="4" w:space="0" w:color="00000A"/>
              <w:bottom w:val="dotted" w:sz="4" w:space="0" w:color="00000A"/>
            </w:tcBorders>
            <w:shd w:val="clear" w:color="auto" w:fill="FFFFFF"/>
          </w:tcPr>
          <w:p w:rsidR="00837F3C" w:rsidRPr="00E9052A" w:rsidRDefault="00334E18" w:rsidP="0093465C">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088161227"/>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837F3C" w:rsidRPr="00D43360">
              <w:rPr>
                <w:rFonts w:ascii="Tahoma" w:hAnsi="Tahoma" w:cs="Tahoma"/>
                <w:color w:val="000000"/>
                <w:sz w:val="18"/>
                <w:szCs w:val="18"/>
              </w:rPr>
              <w:tab/>
            </w:r>
            <w:r w:rsidR="00837F3C" w:rsidRPr="00E9052A">
              <w:rPr>
                <w:rFonts w:asciiTheme="minorHAnsi" w:hAnsiTheme="minorHAnsi" w:cs="Tahoma"/>
                <w:color w:val="000000"/>
                <w:sz w:val="20"/>
                <w:szCs w:val="18"/>
              </w:rPr>
              <w:t>Sì</w:t>
            </w:r>
          </w:p>
          <w:p w:rsidR="00837F3C" w:rsidRPr="005841D6" w:rsidRDefault="00334E18" w:rsidP="0093465C">
            <w:pPr>
              <w:widowControl w:val="0"/>
              <w:tabs>
                <w:tab w:val="left" w:pos="349"/>
              </w:tabs>
              <w:suppressAutoHyphens w:val="0"/>
              <w:spacing w:before="60" w:after="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971260519"/>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837F3C" w:rsidRPr="00D43360">
              <w:rPr>
                <w:rFonts w:ascii="Tahoma" w:hAnsi="Tahoma" w:cs="Tahoma"/>
                <w:color w:val="000000"/>
                <w:sz w:val="18"/>
                <w:szCs w:val="18"/>
              </w:rPr>
              <w:tab/>
            </w:r>
            <w:r w:rsidR="00837F3C" w:rsidRPr="00E9052A">
              <w:rPr>
                <w:rFonts w:asciiTheme="minorHAnsi" w:hAnsiTheme="minorHAnsi" w:cs="Tahoma"/>
                <w:color w:val="000000"/>
                <w:sz w:val="20"/>
                <w:szCs w:val="18"/>
              </w:rPr>
              <w:t>No</w:t>
            </w:r>
          </w:p>
        </w:tc>
      </w:tr>
      <w:tr w:rsidR="00704330" w:rsidRPr="000F5E99" w:rsidTr="00552FF1">
        <w:trPr>
          <w:trHeight w:val="1020"/>
        </w:trPr>
        <w:tc>
          <w:tcPr>
            <w:tcW w:w="4535" w:type="dxa"/>
            <w:tcBorders>
              <w:top w:val="dotted" w:sz="4" w:space="0" w:color="00000A"/>
              <w:bottom w:val="dotted" w:sz="4" w:space="0" w:color="00000A"/>
            </w:tcBorders>
            <w:shd w:val="clear" w:color="auto" w:fill="FFFFFF"/>
          </w:tcPr>
          <w:p w:rsidR="00704330" w:rsidRPr="000A6A75" w:rsidRDefault="00704330" w:rsidP="00223682">
            <w:pPr>
              <w:widowControl w:val="0"/>
              <w:suppressAutoHyphens w:val="0"/>
              <w:spacing w:after="2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l'operatore economico ha adottato misure sufficienti a dimostrare la sua affidabilità nonostante l'esistenza di un pertinente motivo di esclusione (autodisciplina o “Self-Cleaning, cfr. articolo 80, comma 7)?</w:t>
            </w:r>
          </w:p>
        </w:tc>
        <w:tc>
          <w:tcPr>
            <w:tcW w:w="5726" w:type="dxa"/>
            <w:tcBorders>
              <w:top w:val="dotted" w:sz="4" w:space="0" w:color="00000A"/>
              <w:bottom w:val="dotted" w:sz="4" w:space="0" w:color="00000A"/>
            </w:tcBorders>
            <w:shd w:val="clear" w:color="auto" w:fill="FFFFFF"/>
          </w:tcPr>
          <w:p w:rsidR="00704330" w:rsidRPr="00E9052A" w:rsidRDefault="00334E18" w:rsidP="00223682">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64987701"/>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704330" w:rsidRPr="00D43360">
              <w:rPr>
                <w:rFonts w:ascii="Tahoma" w:hAnsi="Tahoma" w:cs="Tahoma"/>
                <w:color w:val="000000"/>
                <w:sz w:val="18"/>
                <w:szCs w:val="18"/>
              </w:rPr>
              <w:tab/>
            </w:r>
            <w:r w:rsidR="00704330" w:rsidRPr="00E9052A">
              <w:rPr>
                <w:rFonts w:asciiTheme="minorHAnsi" w:hAnsiTheme="minorHAnsi" w:cs="Tahoma"/>
                <w:color w:val="000000"/>
                <w:sz w:val="20"/>
                <w:szCs w:val="18"/>
              </w:rPr>
              <w:t>Sì</w:t>
            </w:r>
          </w:p>
          <w:p w:rsidR="00704330" w:rsidRPr="000A6A75" w:rsidRDefault="00334E18" w:rsidP="00223682">
            <w:pPr>
              <w:widowControl w:val="0"/>
              <w:tabs>
                <w:tab w:val="left" w:pos="349"/>
              </w:tabs>
              <w:suppressAutoHyphens w:val="0"/>
              <w:spacing w:before="60" w:after="2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31310497"/>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704330" w:rsidRPr="00D43360">
              <w:rPr>
                <w:rFonts w:ascii="Tahoma" w:hAnsi="Tahoma" w:cs="Tahoma"/>
                <w:color w:val="000000"/>
                <w:sz w:val="18"/>
                <w:szCs w:val="18"/>
              </w:rPr>
              <w:tab/>
            </w:r>
            <w:r w:rsidR="00704330" w:rsidRPr="00E9052A">
              <w:rPr>
                <w:rFonts w:asciiTheme="minorHAnsi" w:hAnsiTheme="minorHAnsi" w:cs="Tahoma"/>
                <w:color w:val="000000"/>
                <w:sz w:val="20"/>
                <w:szCs w:val="18"/>
              </w:rPr>
              <w:t>No</w:t>
            </w:r>
          </w:p>
        </w:tc>
      </w:tr>
      <w:tr w:rsidR="00704330" w:rsidRPr="000F5E99" w:rsidTr="00B41E2A">
        <w:trPr>
          <w:trHeight w:val="1361"/>
        </w:trPr>
        <w:tc>
          <w:tcPr>
            <w:tcW w:w="4535" w:type="dxa"/>
            <w:tcBorders>
              <w:top w:val="dotted" w:sz="4" w:space="0" w:color="00000A"/>
              <w:bottom w:val="dashed" w:sz="2" w:space="0" w:color="00000A"/>
            </w:tcBorders>
            <w:shd w:val="clear" w:color="auto" w:fill="FFFFFF"/>
          </w:tcPr>
          <w:p w:rsidR="00704330" w:rsidRPr="000F5E99" w:rsidRDefault="00704330" w:rsidP="00A26E22">
            <w:pPr>
              <w:widowControl w:val="0"/>
              <w:suppressAutoHyphens w:val="0"/>
              <w:spacing w:before="60" w:after="0"/>
              <w:jc w:val="both"/>
              <w:rPr>
                <w:rFonts w:ascii="Calibri" w:hAnsi="Calibri" w:cs="Tahoma"/>
                <w:color w:val="000000"/>
                <w:kern w:val="0"/>
                <w:sz w:val="18"/>
                <w:szCs w:val="14"/>
              </w:rPr>
            </w:pPr>
            <w:r w:rsidRPr="000F5E99">
              <w:rPr>
                <w:rFonts w:ascii="Calibri" w:hAnsi="Calibri" w:cs="Tahoma"/>
                <w:b/>
                <w:color w:val="000000"/>
                <w:kern w:val="0"/>
                <w:sz w:val="18"/>
                <w:szCs w:val="14"/>
              </w:rPr>
              <w:t>In caso affermativo</w:t>
            </w:r>
            <w:r w:rsidRPr="000F5E99">
              <w:rPr>
                <w:rFonts w:ascii="Calibri" w:hAnsi="Calibri" w:cs="Tahoma"/>
                <w:color w:val="000000"/>
                <w:kern w:val="0"/>
                <w:sz w:val="18"/>
                <w:szCs w:val="14"/>
              </w:rPr>
              <w:t>, indicare:</w:t>
            </w:r>
          </w:p>
          <w:p w:rsidR="00704330" w:rsidRPr="000F5E99" w:rsidRDefault="00704330" w:rsidP="00A26E22">
            <w:pPr>
              <w:widowControl w:val="0"/>
              <w:suppressAutoHyphens w:val="0"/>
              <w:spacing w:after="0"/>
              <w:ind w:left="284" w:hanging="284"/>
              <w:jc w:val="both"/>
              <w:rPr>
                <w:rFonts w:ascii="Calibri" w:hAnsi="Calibri" w:cs="Tahoma"/>
                <w:strike/>
                <w:color w:val="000000"/>
                <w:kern w:val="0"/>
                <w:sz w:val="18"/>
                <w:szCs w:val="14"/>
              </w:rPr>
            </w:pPr>
            <w:r w:rsidRPr="00223682">
              <w:rPr>
                <w:rFonts w:ascii="Calibri" w:hAnsi="Calibri" w:cs="Tahoma"/>
                <w:b/>
                <w:color w:val="000000"/>
                <w:kern w:val="0"/>
                <w:sz w:val="18"/>
                <w:szCs w:val="14"/>
              </w:rPr>
              <w:t>1)</w:t>
            </w:r>
            <w:r w:rsidRPr="000F5E99">
              <w:rPr>
                <w:rFonts w:ascii="Calibri" w:hAnsi="Calibri" w:cs="Tahoma"/>
                <w:color w:val="000000"/>
                <w:kern w:val="0"/>
                <w:sz w:val="18"/>
                <w:szCs w:val="14"/>
              </w:rPr>
              <w:tab/>
              <w:t>L’operatore economico</w:t>
            </w:r>
          </w:p>
          <w:p w:rsidR="00704330" w:rsidRPr="000F5E99" w:rsidRDefault="00704330" w:rsidP="00E97C44">
            <w:pPr>
              <w:widowControl w:val="0"/>
              <w:suppressAutoHyphens w:val="0"/>
              <w:spacing w:after="0"/>
              <w:ind w:left="482" w:hanging="198"/>
              <w:jc w:val="both"/>
              <w:rPr>
                <w:rFonts w:ascii="Calibri" w:hAnsi="Calibri" w:cs="Tahoma"/>
                <w:color w:val="000000"/>
                <w:kern w:val="0"/>
                <w:sz w:val="18"/>
                <w:szCs w:val="14"/>
              </w:rPr>
            </w:pPr>
            <w:r w:rsidRPr="00837F3C">
              <w:rPr>
                <w:rFonts w:ascii="Symbol" w:hAnsi="Symbol" w:cs="Tahoma"/>
                <w:color w:val="000000"/>
                <w:kern w:val="0"/>
                <w:sz w:val="18"/>
                <w:szCs w:val="14"/>
              </w:rPr>
              <w:t></w:t>
            </w:r>
            <w:r w:rsidRPr="000F5E99">
              <w:rPr>
                <w:rFonts w:ascii="Calibri" w:hAnsi="Calibri" w:cs="Tahoma"/>
                <w:color w:val="000000"/>
                <w:kern w:val="0"/>
                <w:sz w:val="18"/>
                <w:szCs w:val="14"/>
              </w:rPr>
              <w:tab/>
              <w:t>ha risarcito interamente il danno?</w:t>
            </w:r>
          </w:p>
          <w:p w:rsidR="00704330" w:rsidRPr="005C54D7" w:rsidRDefault="00704330" w:rsidP="00E97C44">
            <w:pPr>
              <w:widowControl w:val="0"/>
              <w:suppressAutoHyphens w:val="0"/>
              <w:spacing w:after="20"/>
              <w:ind w:left="482" w:hanging="198"/>
              <w:jc w:val="both"/>
              <w:rPr>
                <w:rFonts w:ascii="Calibri" w:hAnsi="Calibri" w:cs="Tahoma"/>
                <w:color w:val="000000"/>
                <w:kern w:val="0"/>
                <w:sz w:val="18"/>
                <w:szCs w:val="14"/>
              </w:rPr>
            </w:pPr>
            <w:r w:rsidRPr="00837F3C">
              <w:rPr>
                <w:rFonts w:ascii="Symbol" w:hAnsi="Symbol" w:cs="Tahoma"/>
                <w:color w:val="000000"/>
                <w:kern w:val="0"/>
                <w:sz w:val="18"/>
                <w:szCs w:val="14"/>
              </w:rPr>
              <w:t></w:t>
            </w:r>
            <w:r>
              <w:rPr>
                <w:rFonts w:ascii="Calibri" w:hAnsi="Calibri" w:cs="Tahoma"/>
                <w:color w:val="000000"/>
                <w:kern w:val="0"/>
                <w:sz w:val="18"/>
                <w:szCs w:val="14"/>
              </w:rPr>
              <w:tab/>
              <w:t xml:space="preserve">si </w:t>
            </w:r>
            <w:r w:rsidRPr="000F5E99">
              <w:rPr>
                <w:rFonts w:ascii="Calibri" w:hAnsi="Calibri" w:cs="Tahoma"/>
                <w:color w:val="000000"/>
                <w:kern w:val="0"/>
                <w:sz w:val="18"/>
                <w:szCs w:val="14"/>
              </w:rPr>
              <w:t>è impegnato formalmente a risarcire il danno?</w:t>
            </w:r>
          </w:p>
        </w:tc>
        <w:tc>
          <w:tcPr>
            <w:tcW w:w="5726" w:type="dxa"/>
            <w:tcBorders>
              <w:top w:val="dotted" w:sz="4" w:space="0" w:color="00000A"/>
              <w:bottom w:val="dashed" w:sz="2" w:space="0" w:color="00000A"/>
            </w:tcBorders>
            <w:shd w:val="clear" w:color="auto" w:fill="FFFFFF"/>
          </w:tcPr>
          <w:p w:rsidR="00704330" w:rsidRPr="00223682" w:rsidRDefault="00223682" w:rsidP="00A83A86">
            <w:pPr>
              <w:widowControl w:val="0"/>
              <w:suppressAutoHyphens w:val="0"/>
              <w:spacing w:before="360" w:after="0"/>
              <w:jc w:val="both"/>
              <w:rPr>
                <w:rFonts w:ascii="Calibri" w:hAnsi="Calibri" w:cs="Tahoma"/>
                <w:b/>
                <w:color w:val="000000"/>
                <w:kern w:val="0"/>
                <w:sz w:val="18"/>
                <w:szCs w:val="14"/>
              </w:rPr>
            </w:pPr>
            <w:r>
              <w:rPr>
                <w:rFonts w:ascii="Calibri" w:hAnsi="Calibri" w:cs="Tahoma"/>
                <w:b/>
                <w:color w:val="000000"/>
                <w:kern w:val="0"/>
                <w:sz w:val="18"/>
                <w:szCs w:val="14"/>
              </w:rPr>
              <w:t>1)</w:t>
            </w:r>
          </w:p>
          <w:p w:rsidR="00704330" w:rsidRDefault="00334E18" w:rsidP="00223682">
            <w:pPr>
              <w:pStyle w:val="Paragrafoelenco"/>
              <w:widowControl w:val="0"/>
              <w:numPr>
                <w:ilvl w:val="0"/>
                <w:numId w:val="20"/>
              </w:numPr>
              <w:tabs>
                <w:tab w:val="left" w:pos="916"/>
                <w:tab w:val="left" w:pos="1341"/>
                <w:tab w:val="left" w:pos="1766"/>
              </w:tabs>
              <w:suppressAutoHyphens w:val="0"/>
              <w:spacing w:after="0"/>
              <w:ind w:left="454" w:hanging="227"/>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869491651"/>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Sì</w:t>
            </w:r>
            <w:r w:rsidR="00704330" w:rsidRPr="00AF018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2135542522"/>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No</w:t>
            </w:r>
          </w:p>
          <w:p w:rsidR="00704330" w:rsidRPr="005C54D7" w:rsidRDefault="00334E18" w:rsidP="00223682">
            <w:pPr>
              <w:pStyle w:val="Paragrafoelenco"/>
              <w:widowControl w:val="0"/>
              <w:numPr>
                <w:ilvl w:val="0"/>
                <w:numId w:val="20"/>
              </w:numPr>
              <w:tabs>
                <w:tab w:val="left" w:pos="916"/>
                <w:tab w:val="left" w:pos="1341"/>
                <w:tab w:val="left" w:pos="1766"/>
              </w:tabs>
              <w:suppressAutoHyphens w:val="0"/>
              <w:spacing w:before="60" w:after="20"/>
              <w:ind w:left="454" w:hanging="227"/>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312133038"/>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Sì</w:t>
            </w:r>
            <w:r w:rsidR="00704330" w:rsidRPr="00AF018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903097438"/>
              </w:sdtPr>
              <w:sdtEndPr/>
              <w:sdtContent>
                <w:r w:rsidR="000B0F86">
                  <w:rPr>
                    <w:rFonts w:asciiTheme="minorHAnsi" w:hAnsiTheme="minorHAnsi"/>
                    <w:color w:val="0000FF"/>
                    <w:sz w:val="28"/>
                    <w:shd w:val="clear" w:color="auto" w:fill="D9D9D9" w:themeFill="background1" w:themeFillShade="D9"/>
                  </w:rPr>
                  <w:sym w:font="Wingdings 2" w:char="F0A3"/>
                </w:r>
              </w:sdtContent>
            </w:sdt>
            <w:r w:rsidR="00704330" w:rsidRPr="00AF0189">
              <w:rPr>
                <w:rFonts w:ascii="Tahoma" w:hAnsi="Tahoma" w:cs="Tahoma"/>
                <w:color w:val="000000"/>
                <w:sz w:val="18"/>
                <w:szCs w:val="18"/>
              </w:rPr>
              <w:tab/>
            </w:r>
            <w:r w:rsidR="00704330" w:rsidRPr="00AF0189">
              <w:rPr>
                <w:rFonts w:asciiTheme="minorHAnsi" w:hAnsiTheme="minorHAnsi" w:cs="Tahoma"/>
                <w:color w:val="000000"/>
                <w:sz w:val="20"/>
                <w:szCs w:val="18"/>
              </w:rPr>
              <w:t>No</w:t>
            </w:r>
          </w:p>
        </w:tc>
      </w:tr>
      <w:tr w:rsidR="00240F87" w:rsidRPr="000F5E99" w:rsidTr="006A396E">
        <w:trPr>
          <w:trHeight w:val="737"/>
        </w:trPr>
        <w:tc>
          <w:tcPr>
            <w:tcW w:w="4535" w:type="dxa"/>
            <w:tcBorders>
              <w:top w:val="dashed" w:sz="2" w:space="0" w:color="00000A"/>
              <w:bottom w:val="dotted" w:sz="4" w:space="0" w:color="00000A"/>
            </w:tcBorders>
            <w:shd w:val="clear" w:color="auto" w:fill="FFFFFF"/>
          </w:tcPr>
          <w:p w:rsidR="00240F87" w:rsidRPr="00240F87" w:rsidRDefault="00240F87" w:rsidP="006A396E">
            <w:pPr>
              <w:widowControl w:val="0"/>
              <w:suppressAutoHyphens w:val="0"/>
              <w:spacing w:after="0"/>
              <w:ind w:left="284" w:hanging="284"/>
              <w:jc w:val="both"/>
              <w:rPr>
                <w:rFonts w:ascii="Calibri" w:hAnsi="Calibri" w:cs="Tahoma"/>
                <w:color w:val="000000"/>
                <w:kern w:val="0"/>
                <w:sz w:val="18"/>
                <w:szCs w:val="14"/>
              </w:rPr>
            </w:pPr>
            <w:r w:rsidRPr="00223682">
              <w:rPr>
                <w:rFonts w:ascii="Calibri" w:hAnsi="Calibri" w:cs="Tahoma"/>
                <w:b/>
                <w:color w:val="000000"/>
                <w:kern w:val="0"/>
                <w:sz w:val="18"/>
                <w:szCs w:val="14"/>
              </w:rPr>
              <w:t>2)</w:t>
            </w:r>
            <w:r w:rsidRPr="000F5E99">
              <w:rPr>
                <w:rFonts w:ascii="Calibri" w:hAnsi="Calibri" w:cs="Tahoma"/>
                <w:color w:val="000000"/>
                <w:kern w:val="0"/>
                <w:sz w:val="18"/>
                <w:szCs w:val="14"/>
              </w:rPr>
              <w:tab/>
              <w:t>l’operatore economico ha adottato misure di carattere tecnico o organizzativo e relativi al personale idonei a preve</w:t>
            </w:r>
            <w:r>
              <w:rPr>
                <w:rFonts w:ascii="Calibri" w:hAnsi="Calibri" w:cs="Tahoma"/>
                <w:color w:val="000000"/>
                <w:kern w:val="0"/>
                <w:sz w:val="18"/>
                <w:szCs w:val="14"/>
              </w:rPr>
              <w:t>nire ulteriori illeciti o reati</w:t>
            </w:r>
            <w:r w:rsidRPr="000F5E99">
              <w:rPr>
                <w:rFonts w:ascii="Calibri" w:hAnsi="Calibri" w:cs="Tahoma"/>
                <w:color w:val="000000"/>
                <w:kern w:val="0"/>
                <w:sz w:val="18"/>
                <w:szCs w:val="14"/>
              </w:rPr>
              <w:t>?</w:t>
            </w:r>
          </w:p>
        </w:tc>
        <w:tc>
          <w:tcPr>
            <w:tcW w:w="5726" w:type="dxa"/>
            <w:tcBorders>
              <w:top w:val="dashed" w:sz="2" w:space="0" w:color="00000A"/>
              <w:bottom w:val="dotted" w:sz="4" w:space="0" w:color="00000A"/>
            </w:tcBorders>
            <w:shd w:val="clear" w:color="auto" w:fill="FFFFFF"/>
          </w:tcPr>
          <w:p w:rsidR="00240F87" w:rsidRPr="006A396E" w:rsidRDefault="00334E18" w:rsidP="006A396E">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1710864509"/>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240F87" w:rsidRPr="00D43360">
              <w:rPr>
                <w:rFonts w:ascii="Tahoma" w:hAnsi="Tahoma" w:cs="Tahoma"/>
                <w:color w:val="000000"/>
                <w:sz w:val="18"/>
                <w:szCs w:val="18"/>
              </w:rPr>
              <w:tab/>
            </w:r>
            <w:r w:rsidR="00240F87" w:rsidRPr="001F4F87">
              <w:rPr>
                <w:rFonts w:asciiTheme="minorHAnsi" w:hAnsiTheme="minorHAnsi" w:cs="Tahoma"/>
                <w:color w:val="000000"/>
                <w:sz w:val="20"/>
                <w:szCs w:val="20"/>
              </w:rPr>
              <w:t>Sì</w:t>
            </w:r>
            <w:r w:rsidR="00240F87"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324430085"/>
              </w:sdtPr>
              <w:sdtEndPr/>
              <w:sdtContent>
                <w:r w:rsidR="000B0F86">
                  <w:rPr>
                    <w:rFonts w:asciiTheme="minorHAnsi" w:hAnsiTheme="minorHAnsi" w:cs="Tahoma"/>
                    <w:color w:val="0000FF"/>
                    <w:sz w:val="28"/>
                    <w:szCs w:val="18"/>
                    <w:shd w:val="clear" w:color="auto" w:fill="D9D9D9" w:themeFill="background1" w:themeFillShade="D9"/>
                  </w:rPr>
                  <w:sym w:font="Wingdings 2" w:char="F0A3"/>
                </w:r>
              </w:sdtContent>
            </w:sdt>
            <w:r w:rsidR="00240F87" w:rsidRPr="00D43360">
              <w:rPr>
                <w:rFonts w:ascii="Tahoma" w:hAnsi="Tahoma" w:cs="Tahoma"/>
                <w:color w:val="000000"/>
                <w:sz w:val="18"/>
                <w:szCs w:val="18"/>
              </w:rPr>
              <w:tab/>
            </w:r>
            <w:r w:rsidR="00240F87" w:rsidRPr="001F4F87">
              <w:rPr>
                <w:rFonts w:asciiTheme="minorHAnsi" w:hAnsiTheme="minorHAnsi" w:cs="Tahoma"/>
                <w:color w:val="000000"/>
                <w:sz w:val="20"/>
                <w:szCs w:val="20"/>
              </w:rPr>
              <w:t>No</w:t>
            </w:r>
          </w:p>
        </w:tc>
      </w:tr>
      <w:tr w:rsidR="00B41E2A" w:rsidRPr="000F5E99" w:rsidTr="00B41E2A">
        <w:trPr>
          <w:trHeight w:val="567"/>
        </w:trPr>
        <w:tc>
          <w:tcPr>
            <w:tcW w:w="4535" w:type="dxa"/>
            <w:tcBorders>
              <w:top w:val="dotted" w:sz="4" w:space="0" w:color="00000A"/>
              <w:bottom w:val="dotted" w:sz="4" w:space="0" w:color="00000A"/>
            </w:tcBorders>
            <w:shd w:val="clear" w:color="auto" w:fill="FFFFFF"/>
          </w:tcPr>
          <w:p w:rsidR="00B41E2A" w:rsidRPr="00223682" w:rsidRDefault="00B41E2A" w:rsidP="006A396E">
            <w:pPr>
              <w:widowControl w:val="0"/>
              <w:suppressAutoHyphens w:val="0"/>
              <w:spacing w:after="20"/>
              <w:ind w:left="284"/>
              <w:jc w:val="both"/>
              <w:rPr>
                <w:rFonts w:ascii="Calibri" w:hAnsi="Calibri" w:cs="Tahoma"/>
                <w:b/>
                <w:color w:val="000000"/>
                <w:kern w:val="0"/>
                <w:sz w:val="18"/>
                <w:szCs w:val="14"/>
              </w:rPr>
            </w:pPr>
            <w:r w:rsidRPr="00072E13">
              <w:rPr>
                <w:rFonts w:ascii="Calibri" w:hAnsi="Calibri" w:cs="Tahoma"/>
                <w:b/>
                <w:color w:val="000000"/>
                <w:kern w:val="0"/>
                <w:sz w:val="18"/>
                <w:szCs w:val="14"/>
              </w:rPr>
              <w:lastRenderedPageBreak/>
              <w:t>In caso affermativo</w:t>
            </w:r>
            <w:r w:rsidRPr="000F5E99">
              <w:rPr>
                <w:rFonts w:ascii="Calibri" w:hAnsi="Calibri" w:cs="Tahoma"/>
                <w:color w:val="000000"/>
                <w:kern w:val="0"/>
                <w:sz w:val="18"/>
                <w:szCs w:val="14"/>
              </w:rPr>
              <w:t xml:space="preserve"> elencare la docu</w:t>
            </w:r>
            <w:r>
              <w:rPr>
                <w:rFonts w:ascii="Calibri" w:hAnsi="Calibri" w:cs="Tahoma"/>
                <w:color w:val="000000"/>
                <w:kern w:val="0"/>
                <w:sz w:val="18"/>
                <w:szCs w:val="14"/>
              </w:rPr>
              <w:t>mentazione pertinente:</w:t>
            </w:r>
          </w:p>
        </w:tc>
        <w:tc>
          <w:tcPr>
            <w:tcW w:w="5726" w:type="dxa"/>
            <w:tcBorders>
              <w:top w:val="dotted" w:sz="4" w:space="0" w:color="00000A"/>
              <w:bottom w:val="dotted" w:sz="4" w:space="0" w:color="00000A"/>
            </w:tcBorders>
            <w:shd w:val="clear" w:color="auto" w:fill="FFFFFF"/>
          </w:tcPr>
          <w:p w:rsidR="00B41E2A" w:rsidRPr="00B41E2A" w:rsidRDefault="00DB0625" w:rsidP="006A396E">
            <w:pPr>
              <w:pStyle w:val="Text1"/>
              <w:widowControl w:val="0"/>
              <w:suppressAutoHyphens w:val="0"/>
              <w:spacing w:after="20"/>
              <w:ind w:left="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41E2A"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00B41E2A"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5C54D7" w:rsidRPr="000F5E99" w:rsidTr="00D65420">
        <w:trPr>
          <w:trHeight w:val="964"/>
        </w:trPr>
        <w:tc>
          <w:tcPr>
            <w:tcW w:w="4535" w:type="dxa"/>
            <w:tcBorders>
              <w:top w:val="dotted" w:sz="4" w:space="0" w:color="00000A"/>
              <w:bottom w:val="single" w:sz="4" w:space="0" w:color="00000A"/>
            </w:tcBorders>
            <w:shd w:val="clear" w:color="auto" w:fill="FFFFFF"/>
          </w:tcPr>
          <w:p w:rsidR="005C54D7" w:rsidRPr="000F5E99" w:rsidRDefault="00240F87" w:rsidP="00B41E2A">
            <w:pPr>
              <w:widowControl w:val="0"/>
              <w:suppressAutoHyphens w:val="0"/>
              <w:spacing w:after="20"/>
              <w:ind w:left="284"/>
              <w:jc w:val="both"/>
              <w:rPr>
                <w:rFonts w:ascii="Calibri" w:hAnsi="Calibri" w:cs="Tahoma"/>
                <w:color w:val="000000"/>
                <w:kern w:val="0"/>
                <w:sz w:val="18"/>
                <w:szCs w:val="14"/>
              </w:rPr>
            </w:pPr>
            <w:r w:rsidRPr="000F5E99">
              <w:rPr>
                <w:rFonts w:ascii="Calibri" w:hAnsi="Calibri" w:cs="Tahoma"/>
                <w:color w:val="000000"/>
                <w:kern w:val="0"/>
                <w:sz w:val="18"/>
                <w:szCs w:val="14"/>
              </w:rPr>
              <w:t>e, se disponib</w:t>
            </w:r>
            <w:r>
              <w:rPr>
                <w:rFonts w:ascii="Calibri" w:hAnsi="Calibri" w:cs="Tahoma"/>
                <w:color w:val="000000"/>
                <w:kern w:val="0"/>
                <w:sz w:val="18"/>
                <w:szCs w:val="14"/>
              </w:rPr>
              <w:t>ile elettronicamente, indicare:</w:t>
            </w:r>
          </w:p>
        </w:tc>
        <w:tc>
          <w:tcPr>
            <w:tcW w:w="5726" w:type="dxa"/>
            <w:tcBorders>
              <w:top w:val="dotted" w:sz="4" w:space="0" w:color="00000A"/>
              <w:bottom w:val="single" w:sz="4" w:space="0" w:color="00000A"/>
            </w:tcBorders>
            <w:shd w:val="clear" w:color="auto" w:fill="FFFFFF"/>
          </w:tcPr>
          <w:p w:rsidR="00240F87" w:rsidRPr="00640153" w:rsidRDefault="00240F87" w:rsidP="00B41E2A">
            <w:pPr>
              <w:pStyle w:val="Paragrafoelenco"/>
              <w:widowControl w:val="0"/>
              <w:numPr>
                <w:ilvl w:val="0"/>
                <w:numId w:val="33"/>
              </w:numPr>
              <w:suppressAutoHyphens w:val="0"/>
              <w:spacing w:after="0"/>
              <w:ind w:left="227" w:hanging="227"/>
              <w:jc w:val="both"/>
              <w:rPr>
                <w:rFonts w:ascii="Calibri" w:hAnsi="Calibri" w:cs="Tahoma"/>
                <w:color w:val="000000"/>
                <w:kern w:val="0"/>
                <w:sz w:val="18"/>
                <w:szCs w:val="18"/>
              </w:rPr>
            </w:pPr>
            <w:r w:rsidRPr="00640153">
              <w:rPr>
                <w:rFonts w:ascii="Calibri" w:hAnsi="Calibr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240F87" w:rsidRPr="00640153" w:rsidRDefault="00240F87" w:rsidP="00A83881">
            <w:pPr>
              <w:pStyle w:val="Paragrafoelenco"/>
              <w:widowControl w:val="0"/>
              <w:numPr>
                <w:ilvl w:val="0"/>
                <w:numId w:val="33"/>
              </w:numPr>
              <w:suppressAutoHyphens w:val="0"/>
              <w:spacing w:before="60" w:after="0"/>
              <w:ind w:left="227" w:hanging="227"/>
              <w:jc w:val="both"/>
              <w:rPr>
                <w:rFonts w:ascii="Calibri" w:hAnsi="Calibri" w:cs="Tahoma"/>
                <w:color w:val="000000"/>
                <w:kern w:val="0"/>
                <w:sz w:val="18"/>
                <w:szCs w:val="18"/>
              </w:rPr>
            </w:pPr>
            <w:r w:rsidRPr="00640153">
              <w:rPr>
                <w:rFonts w:ascii="Calibri" w:hAnsi="Calibr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5C54D7" w:rsidRPr="00640153" w:rsidRDefault="00240F87" w:rsidP="00E97C44">
            <w:pPr>
              <w:pStyle w:val="Paragrafoelenco"/>
              <w:widowControl w:val="0"/>
              <w:numPr>
                <w:ilvl w:val="0"/>
                <w:numId w:val="33"/>
              </w:numPr>
              <w:suppressAutoHyphens w:val="0"/>
              <w:spacing w:before="60" w:after="60"/>
              <w:ind w:left="227" w:hanging="227"/>
              <w:jc w:val="both"/>
              <w:rPr>
                <w:rFonts w:ascii="Calibri" w:hAnsi="Calibri" w:cs="Tahoma"/>
                <w:color w:val="000000"/>
                <w:kern w:val="0"/>
                <w:sz w:val="18"/>
                <w:szCs w:val="14"/>
              </w:rPr>
            </w:pPr>
            <w:r w:rsidRPr="00640153">
              <w:rPr>
                <w:rFonts w:ascii="Calibri" w:hAnsi="Calibr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6C2B5B" w:rsidRPr="000F5E99" w:rsidTr="00D65420">
        <w:trPr>
          <w:trHeight w:val="2211"/>
        </w:trPr>
        <w:tc>
          <w:tcPr>
            <w:tcW w:w="4535" w:type="dxa"/>
            <w:tcBorders>
              <w:top w:val="single" w:sz="4" w:space="0" w:color="00000A"/>
              <w:bottom w:val="single" w:sz="4" w:space="0" w:color="00000A"/>
            </w:tcBorders>
            <w:shd w:val="clear" w:color="auto" w:fill="FFFFFF"/>
          </w:tcPr>
          <w:p w:rsidR="006C2B5B" w:rsidRPr="0044513F" w:rsidRDefault="006C2B5B" w:rsidP="00FB4229">
            <w:pPr>
              <w:widowControl w:val="0"/>
              <w:suppressAutoHyphens w:val="0"/>
              <w:spacing w:after="0"/>
              <w:jc w:val="both"/>
              <w:rPr>
                <w:rFonts w:ascii="Calibri" w:hAnsi="Calibri" w:cs="Tahoma"/>
                <w:color w:val="000000"/>
                <w:kern w:val="0"/>
                <w:sz w:val="18"/>
                <w:szCs w:val="14"/>
              </w:rPr>
            </w:pPr>
            <w:r w:rsidRPr="0044513F">
              <w:rPr>
                <w:rFonts w:ascii="Calibri" w:hAnsi="Calibri" w:cs="Tahoma"/>
                <w:color w:val="000000"/>
                <w:kern w:val="0"/>
                <w:sz w:val="18"/>
                <w:szCs w:val="14"/>
              </w:rPr>
              <w:t>L'operatore economico si trova in una delle seguenti situazioni oppure è sottoposto a un procedimento per l’accertamento di una delle seguenti situazioni</w:t>
            </w:r>
            <w:r w:rsidRPr="007052C7">
              <w:rPr>
                <w:rFonts w:ascii="Calibri" w:hAnsi="Calibri" w:cs="Tahoma"/>
                <w:kern w:val="0"/>
                <w:sz w:val="18"/>
                <w:szCs w:val="18"/>
              </w:rPr>
              <w:t xml:space="preserve"> </w:t>
            </w:r>
            <w:r w:rsidRPr="0044513F">
              <w:rPr>
                <w:rFonts w:ascii="Calibri" w:hAnsi="Calibri" w:cs="Tahoma"/>
                <w:color w:val="000000"/>
                <w:kern w:val="0"/>
                <w:sz w:val="18"/>
                <w:szCs w:val="14"/>
              </w:rPr>
              <w:t xml:space="preserve">di cui all’articolo 80, comma 5, lett. </w:t>
            </w:r>
            <w:r w:rsidRPr="0044513F">
              <w:rPr>
                <w:rFonts w:ascii="Calibri" w:hAnsi="Calibri" w:cs="Tahoma"/>
                <w:i/>
                <w:color w:val="000000"/>
                <w:kern w:val="0"/>
                <w:sz w:val="18"/>
                <w:szCs w:val="14"/>
              </w:rPr>
              <w:t>b)</w:t>
            </w:r>
            <w:r w:rsidRPr="0044513F">
              <w:rPr>
                <w:rFonts w:ascii="Calibri" w:hAnsi="Calibri" w:cs="Tahoma"/>
                <w:color w:val="000000"/>
                <w:kern w:val="0"/>
                <w:sz w:val="18"/>
                <w:szCs w:val="14"/>
              </w:rPr>
              <w:t>, del Codice:</w:t>
            </w:r>
          </w:p>
          <w:p w:rsidR="006C2B5B" w:rsidRPr="006C2B5B" w:rsidRDefault="006C2B5B" w:rsidP="006C2B5B">
            <w:pPr>
              <w:pStyle w:val="NormalLeft"/>
              <w:widowControl w:val="0"/>
              <w:suppressAutoHyphens w:val="0"/>
              <w:spacing w:after="0"/>
              <w:ind w:left="284" w:hanging="284"/>
              <w:jc w:val="both"/>
              <w:rPr>
                <w:rFonts w:ascii="Calibri" w:hAnsi="Calibri" w:cs="Tahoma"/>
                <w:b/>
                <w:color w:val="000000"/>
                <w:kern w:val="0"/>
                <w:sz w:val="18"/>
                <w:szCs w:val="14"/>
              </w:rPr>
            </w:pPr>
            <w:r w:rsidRPr="00FD7CAD">
              <w:rPr>
                <w:rFonts w:ascii="Calibri" w:hAnsi="Calibri" w:cs="Tahoma"/>
                <w:b/>
                <w:color w:val="000000"/>
                <w:kern w:val="0"/>
                <w:sz w:val="18"/>
                <w:szCs w:val="14"/>
              </w:rPr>
              <w:t>a)</w:t>
            </w:r>
            <w:r w:rsidRPr="0044513F">
              <w:rPr>
                <w:rFonts w:ascii="Calibri" w:hAnsi="Calibri" w:cs="Tahoma"/>
                <w:color w:val="000000"/>
                <w:kern w:val="0"/>
                <w:sz w:val="18"/>
                <w:szCs w:val="14"/>
              </w:rPr>
              <w:t xml:space="preserve"> fallimento</w:t>
            </w:r>
            <w:r>
              <w:rPr>
                <w:rFonts w:ascii="Calibri" w:hAnsi="Calibri" w:cs="Tahoma"/>
                <w:color w:val="000000"/>
                <w:kern w:val="0"/>
                <w:sz w:val="18"/>
                <w:szCs w:val="14"/>
              </w:rPr>
              <w:t>?</w:t>
            </w:r>
          </w:p>
          <w:p w:rsidR="006C2B5B" w:rsidRPr="002871E9" w:rsidRDefault="006C2B5B" w:rsidP="006C2B5B">
            <w:pPr>
              <w:pStyle w:val="NormalLeft"/>
              <w:widowControl w:val="0"/>
              <w:suppressAutoHyphens w:val="0"/>
              <w:spacing w:before="180" w:after="0"/>
              <w:ind w:left="284" w:hanging="284"/>
              <w:jc w:val="both"/>
              <w:rPr>
                <w:rFonts w:ascii="Calibri" w:hAnsi="Calibri" w:cs="Tahoma"/>
                <w:color w:val="000000"/>
                <w:kern w:val="0"/>
                <w:sz w:val="18"/>
                <w:szCs w:val="14"/>
              </w:rPr>
            </w:pPr>
            <w:r w:rsidRPr="002871E9">
              <w:rPr>
                <w:rFonts w:ascii="Calibri" w:hAnsi="Calibri" w:cs="Tahoma"/>
                <w:b/>
                <w:color w:val="000000"/>
                <w:kern w:val="0"/>
                <w:sz w:val="18"/>
                <w:szCs w:val="14"/>
              </w:rPr>
              <w:t>b)</w:t>
            </w:r>
            <w:r w:rsidRPr="002871E9">
              <w:rPr>
                <w:rFonts w:ascii="Tahoma" w:hAnsi="Tahoma" w:cs="Tahoma"/>
                <w:color w:val="000000"/>
                <w:sz w:val="18"/>
                <w:szCs w:val="18"/>
              </w:rPr>
              <w:tab/>
            </w:r>
            <w:r w:rsidRPr="002871E9">
              <w:rPr>
                <w:rFonts w:ascii="Calibri" w:hAnsi="Calibri" w:cs="Tahoma"/>
                <w:color w:val="000000"/>
                <w:kern w:val="0"/>
                <w:sz w:val="18"/>
                <w:szCs w:val="14"/>
              </w:rPr>
              <w:t>liquidazione coatta</w:t>
            </w:r>
            <w:r>
              <w:rPr>
                <w:rFonts w:ascii="Calibri" w:hAnsi="Calibri" w:cs="Tahoma"/>
                <w:color w:val="000000"/>
                <w:kern w:val="0"/>
                <w:sz w:val="18"/>
                <w:szCs w:val="14"/>
              </w:rPr>
              <w:t>?</w:t>
            </w:r>
          </w:p>
          <w:p w:rsidR="006C2B5B" w:rsidRPr="006C2B5B" w:rsidRDefault="006C2B5B" w:rsidP="005D14BF">
            <w:pPr>
              <w:pStyle w:val="NormalLeft"/>
              <w:widowControl w:val="0"/>
              <w:suppressAutoHyphens w:val="0"/>
              <w:spacing w:before="180" w:after="0"/>
              <w:ind w:left="284" w:hanging="284"/>
              <w:jc w:val="both"/>
              <w:rPr>
                <w:rFonts w:ascii="Calibri" w:hAnsi="Calibri" w:cs="Tahoma"/>
                <w:b/>
                <w:color w:val="000000"/>
                <w:kern w:val="0"/>
                <w:sz w:val="18"/>
                <w:szCs w:val="14"/>
              </w:rPr>
            </w:pPr>
            <w:r w:rsidRPr="002871E9">
              <w:rPr>
                <w:rFonts w:ascii="Calibri" w:hAnsi="Calibri" w:cs="Tahoma"/>
                <w:b/>
                <w:color w:val="000000"/>
                <w:kern w:val="0"/>
                <w:sz w:val="18"/>
                <w:szCs w:val="14"/>
              </w:rPr>
              <w:t>c)</w:t>
            </w:r>
            <w:r w:rsidRPr="002871E9">
              <w:rPr>
                <w:rFonts w:ascii="Tahoma" w:hAnsi="Tahoma" w:cs="Tahoma"/>
                <w:color w:val="000000"/>
                <w:sz w:val="18"/>
                <w:szCs w:val="18"/>
              </w:rPr>
              <w:tab/>
            </w:r>
            <w:r w:rsidRPr="002871E9">
              <w:rPr>
                <w:rFonts w:ascii="Calibri" w:hAnsi="Calibri" w:cs="Tahoma"/>
                <w:color w:val="000000"/>
                <w:kern w:val="0"/>
                <w:sz w:val="18"/>
                <w:szCs w:val="14"/>
              </w:rPr>
              <w:t>concordato preventivo</w:t>
            </w:r>
            <w:r>
              <w:rPr>
                <w:rFonts w:ascii="Calibri" w:hAnsi="Calibri" w:cs="Tahoma"/>
                <w:color w:val="000000"/>
                <w:kern w:val="0"/>
                <w:sz w:val="18"/>
                <w:szCs w:val="14"/>
              </w:rPr>
              <w:t>?</w:t>
            </w:r>
          </w:p>
        </w:tc>
        <w:tc>
          <w:tcPr>
            <w:tcW w:w="5726" w:type="dxa"/>
            <w:tcBorders>
              <w:top w:val="single" w:sz="4" w:space="0" w:color="00000A"/>
              <w:bottom w:val="single" w:sz="4" w:space="0" w:color="00000A"/>
            </w:tcBorders>
            <w:shd w:val="clear" w:color="auto" w:fill="FFFFFF"/>
          </w:tcPr>
          <w:p w:rsidR="006C2B5B" w:rsidRPr="006C2B5B" w:rsidRDefault="00334E18" w:rsidP="006C2B5B">
            <w:pPr>
              <w:pStyle w:val="Paragrafoelenco"/>
              <w:widowControl w:val="0"/>
              <w:numPr>
                <w:ilvl w:val="0"/>
                <w:numId w:val="21"/>
              </w:numPr>
              <w:tabs>
                <w:tab w:val="left" w:pos="632"/>
                <w:tab w:val="left" w:pos="1057"/>
                <w:tab w:val="left" w:pos="1483"/>
              </w:tabs>
              <w:suppressAutoHyphens w:val="0"/>
              <w:spacing w:before="1020"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730652824"/>
              </w:sdtPr>
              <w:sdtEndPr/>
              <w:sdtContent>
                <w:r w:rsidR="006C2B5B">
                  <w:rPr>
                    <w:rFonts w:asciiTheme="minorHAnsi" w:hAnsiTheme="minorHAnsi"/>
                    <w:color w:val="0000FF"/>
                    <w:sz w:val="28"/>
                    <w:shd w:val="clear" w:color="auto" w:fill="D9D9D9" w:themeFill="background1" w:themeFillShade="D9"/>
                  </w:rPr>
                  <w:sym w:font="Wingdings 2" w:char="F0A3"/>
                </w:r>
              </w:sdtContent>
            </w:sdt>
            <w:r w:rsidR="006C2B5B" w:rsidRPr="0044513F">
              <w:rPr>
                <w:rFonts w:ascii="Tahoma" w:hAnsi="Tahoma" w:cs="Tahoma"/>
                <w:color w:val="000000"/>
                <w:sz w:val="18"/>
                <w:szCs w:val="18"/>
              </w:rPr>
              <w:tab/>
            </w:r>
            <w:r w:rsidR="006C2B5B" w:rsidRPr="0044513F">
              <w:rPr>
                <w:rFonts w:asciiTheme="minorHAnsi" w:hAnsiTheme="minorHAnsi" w:cs="Tahoma"/>
                <w:color w:val="000000"/>
                <w:sz w:val="20"/>
                <w:szCs w:val="18"/>
              </w:rPr>
              <w:t>Sì</w:t>
            </w:r>
            <w:r w:rsidR="006C2B5B" w:rsidRPr="0044513F">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752577167"/>
              </w:sdtPr>
              <w:sdtEndPr/>
              <w:sdtContent>
                <w:r w:rsidR="006C2B5B">
                  <w:rPr>
                    <w:rFonts w:asciiTheme="minorHAnsi" w:hAnsiTheme="minorHAnsi"/>
                    <w:color w:val="0000FF"/>
                    <w:sz w:val="28"/>
                    <w:shd w:val="clear" w:color="auto" w:fill="D9D9D9" w:themeFill="background1" w:themeFillShade="D9"/>
                  </w:rPr>
                  <w:sym w:font="Wingdings 2" w:char="F0A3"/>
                </w:r>
              </w:sdtContent>
            </w:sdt>
            <w:r w:rsidR="006C2B5B" w:rsidRPr="0044513F">
              <w:rPr>
                <w:rFonts w:ascii="Tahoma" w:hAnsi="Tahoma" w:cs="Tahoma"/>
                <w:color w:val="000000"/>
                <w:sz w:val="18"/>
                <w:szCs w:val="18"/>
              </w:rPr>
              <w:tab/>
            </w:r>
            <w:r w:rsidR="006C2B5B" w:rsidRPr="0044513F">
              <w:rPr>
                <w:rFonts w:asciiTheme="minorHAnsi" w:hAnsiTheme="minorHAnsi" w:cs="Tahoma"/>
                <w:color w:val="000000"/>
                <w:sz w:val="20"/>
                <w:szCs w:val="18"/>
              </w:rPr>
              <w:t>No</w:t>
            </w:r>
          </w:p>
          <w:p w:rsidR="006C2B5B" w:rsidRPr="002871E9" w:rsidRDefault="00334E18" w:rsidP="006C2B5B">
            <w:pPr>
              <w:pStyle w:val="Paragrafoelenco"/>
              <w:widowControl w:val="0"/>
              <w:numPr>
                <w:ilvl w:val="0"/>
                <w:numId w:val="21"/>
              </w:numPr>
              <w:tabs>
                <w:tab w:val="left" w:pos="632"/>
                <w:tab w:val="left" w:pos="1057"/>
                <w:tab w:val="left" w:pos="1483"/>
              </w:tabs>
              <w:suppressAutoHyphens w:val="0"/>
              <w:spacing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330023489"/>
              </w:sdtPr>
              <w:sdtEndPr/>
              <w:sdtContent>
                <w:r w:rsidR="006C2B5B" w:rsidRPr="002871E9">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Sì</w:t>
            </w:r>
            <w:r w:rsidR="006C2B5B" w:rsidRPr="002871E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1418169885"/>
              </w:sdtPr>
              <w:sdtEndPr/>
              <w:sdtContent>
                <w:r w:rsidR="006C2B5B" w:rsidRPr="002871E9">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No</w:t>
            </w:r>
          </w:p>
          <w:p w:rsidR="006C2B5B" w:rsidRPr="006C2B5B" w:rsidRDefault="00334E18" w:rsidP="005D14BF">
            <w:pPr>
              <w:pStyle w:val="Paragrafoelenco"/>
              <w:widowControl w:val="0"/>
              <w:numPr>
                <w:ilvl w:val="0"/>
                <w:numId w:val="21"/>
              </w:numPr>
              <w:tabs>
                <w:tab w:val="left" w:pos="632"/>
                <w:tab w:val="left" w:pos="1057"/>
                <w:tab w:val="left" w:pos="1483"/>
              </w:tabs>
              <w:suppressAutoHyphens w:val="0"/>
              <w:spacing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987357033"/>
              </w:sdtPr>
              <w:sdtEndPr/>
              <w:sdtContent>
                <w:r w:rsidR="006C2B5B">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Sì</w:t>
            </w:r>
            <w:r w:rsidR="006C2B5B" w:rsidRPr="002871E9">
              <w:rPr>
                <w:rFonts w:ascii="Tahoma" w:hAnsi="Tahoma" w:cs="Tahoma"/>
                <w:color w:val="000000"/>
                <w:sz w:val="18"/>
                <w:szCs w:val="18"/>
              </w:rPr>
              <w:tab/>
            </w:r>
            <w:sdt>
              <w:sdtPr>
                <w:rPr>
                  <w:rFonts w:asciiTheme="minorHAnsi" w:hAnsiTheme="minorHAnsi"/>
                  <w:color w:val="0000FF"/>
                  <w:sz w:val="28"/>
                  <w:shd w:val="clear" w:color="auto" w:fill="D9D9D9" w:themeFill="background1" w:themeFillShade="D9"/>
                </w:rPr>
                <w:id w:val="2140611602"/>
              </w:sdtPr>
              <w:sdtEndPr/>
              <w:sdtContent>
                <w:r w:rsidR="006C2B5B" w:rsidRPr="002871E9">
                  <w:rPr>
                    <w:rFonts w:asciiTheme="minorHAnsi" w:hAnsiTheme="minorHAnsi"/>
                    <w:color w:val="0000FF"/>
                    <w:sz w:val="28"/>
                    <w:shd w:val="clear" w:color="auto" w:fill="D9D9D9" w:themeFill="background1" w:themeFillShade="D9"/>
                  </w:rPr>
                  <w:sym w:font="Wingdings 2" w:char="F0A3"/>
                </w:r>
              </w:sdtContent>
            </w:sdt>
            <w:r w:rsidR="006C2B5B" w:rsidRPr="002871E9">
              <w:rPr>
                <w:rFonts w:ascii="Tahoma" w:hAnsi="Tahoma" w:cs="Tahoma"/>
                <w:color w:val="000000"/>
                <w:sz w:val="18"/>
                <w:szCs w:val="18"/>
              </w:rPr>
              <w:tab/>
            </w:r>
            <w:r w:rsidR="006C2B5B" w:rsidRPr="002871E9">
              <w:rPr>
                <w:rFonts w:asciiTheme="minorHAnsi" w:hAnsiTheme="minorHAnsi" w:cs="Tahoma"/>
                <w:color w:val="000000"/>
                <w:sz w:val="20"/>
                <w:szCs w:val="18"/>
              </w:rPr>
              <w:t>No</w:t>
            </w:r>
          </w:p>
        </w:tc>
      </w:tr>
      <w:tr w:rsidR="00D65420" w:rsidRPr="000F5E99" w:rsidTr="00D65420">
        <w:trPr>
          <w:trHeight w:val="850"/>
        </w:trPr>
        <w:tc>
          <w:tcPr>
            <w:tcW w:w="4535" w:type="dxa"/>
            <w:tcBorders>
              <w:top w:val="single" w:sz="4" w:space="0" w:color="00000A"/>
              <w:bottom w:val="dotted" w:sz="4" w:space="0" w:color="00000A"/>
            </w:tcBorders>
            <w:shd w:val="clear" w:color="auto" w:fill="FFFFFF"/>
          </w:tcPr>
          <w:p w:rsidR="00D65420" w:rsidRPr="00620A24" w:rsidRDefault="00D65420" w:rsidP="00D65420">
            <w:pPr>
              <w:pStyle w:val="NormalLeft"/>
              <w:widowControl w:val="0"/>
              <w:suppressAutoHyphens w:val="0"/>
              <w:spacing w:after="0"/>
              <w:jc w:val="both"/>
              <w:rPr>
                <w:rFonts w:ascii="Calibri" w:hAnsi="Calibri" w:cs="Tahoma"/>
                <w:color w:val="000000"/>
                <w:kern w:val="0"/>
                <w:sz w:val="18"/>
                <w:szCs w:val="14"/>
              </w:rPr>
            </w:pPr>
            <w:r>
              <w:rPr>
                <w:rFonts w:ascii="Calibri" w:hAnsi="Calibri" w:cs="Tahoma"/>
                <w:b/>
                <w:color w:val="000000"/>
                <w:kern w:val="0"/>
                <w:sz w:val="18"/>
                <w:szCs w:val="14"/>
              </w:rPr>
              <w:t>In</w:t>
            </w:r>
            <w:r w:rsidRPr="002871E9">
              <w:rPr>
                <w:rFonts w:ascii="Calibri" w:hAnsi="Calibri" w:cs="Tahoma"/>
                <w:b/>
                <w:color w:val="000000"/>
                <w:kern w:val="0"/>
                <w:sz w:val="18"/>
                <w:szCs w:val="14"/>
              </w:rPr>
              <w:t xml:space="preserve"> caso di ris</w:t>
            </w:r>
            <w:r>
              <w:rPr>
                <w:rFonts w:ascii="Calibri" w:hAnsi="Calibri" w:cs="Tahoma"/>
                <w:b/>
                <w:color w:val="000000"/>
                <w:kern w:val="0"/>
                <w:sz w:val="18"/>
                <w:szCs w:val="14"/>
              </w:rPr>
              <w:t>posta affermativa alla lettera c</w:t>
            </w:r>
            <w:r w:rsidRPr="002871E9">
              <w:rPr>
                <w:rFonts w:ascii="Calibri" w:hAnsi="Calibri" w:cs="Tahoma"/>
                <w:b/>
                <w:color w:val="000000"/>
                <w:kern w:val="0"/>
                <w:sz w:val="18"/>
                <w:szCs w:val="14"/>
              </w:rPr>
              <w:t>)</w:t>
            </w:r>
            <w:r>
              <w:rPr>
                <w:rFonts w:ascii="Calibri" w:hAnsi="Calibri" w:cs="Tahoma"/>
                <w:b/>
                <w:color w:val="000000"/>
                <w:kern w:val="0"/>
                <w:sz w:val="18"/>
                <w:szCs w:val="14"/>
              </w:rPr>
              <w:t xml:space="preserve">, </w:t>
            </w:r>
            <w:r w:rsidRPr="003029CC">
              <w:rPr>
                <w:rFonts w:ascii="Calibri" w:hAnsi="Calibri" w:cs="Tahoma"/>
                <w:b/>
                <w:color w:val="000000"/>
                <w:kern w:val="0"/>
                <w:sz w:val="18"/>
                <w:szCs w:val="14"/>
              </w:rPr>
              <w:t xml:space="preserve">è </w:t>
            </w:r>
            <w:r>
              <w:rPr>
                <w:rFonts w:ascii="Calibri" w:hAnsi="Calibri" w:cs="Tahoma"/>
                <w:b/>
                <w:color w:val="000000"/>
                <w:kern w:val="0"/>
                <w:sz w:val="18"/>
                <w:szCs w:val="14"/>
              </w:rPr>
              <w:t>già</w:t>
            </w:r>
            <w:r w:rsidRPr="003029CC">
              <w:rPr>
                <w:rFonts w:ascii="Calibri" w:hAnsi="Calibri" w:cs="Tahoma"/>
                <w:b/>
                <w:color w:val="000000"/>
                <w:kern w:val="0"/>
                <w:sz w:val="18"/>
                <w:szCs w:val="14"/>
              </w:rPr>
              <w:t xml:space="preserve"> stato depositato il Decreto di apertura/ammissione di cui all’art. 163</w:t>
            </w:r>
            <w:r>
              <w:rPr>
                <w:rFonts w:ascii="Calibri" w:hAnsi="Calibri" w:cs="Tahoma"/>
                <w:b/>
                <w:color w:val="000000"/>
                <w:kern w:val="0"/>
                <w:sz w:val="18"/>
                <w:szCs w:val="14"/>
              </w:rPr>
              <w:t>, c.</w:t>
            </w:r>
            <w:proofErr w:type="gramStart"/>
            <w:r>
              <w:rPr>
                <w:rFonts w:ascii="Calibri" w:hAnsi="Calibri" w:cs="Tahoma"/>
                <w:b/>
                <w:color w:val="000000"/>
                <w:kern w:val="0"/>
                <w:sz w:val="18"/>
                <w:szCs w:val="14"/>
              </w:rPr>
              <w:t xml:space="preserve">1, </w:t>
            </w:r>
            <w:r w:rsidRPr="003029CC">
              <w:rPr>
                <w:rFonts w:ascii="Calibri" w:hAnsi="Calibri" w:cs="Tahoma"/>
                <w:b/>
                <w:color w:val="000000"/>
                <w:kern w:val="0"/>
                <w:sz w:val="18"/>
                <w:szCs w:val="14"/>
              </w:rPr>
              <w:t xml:space="preserve"> del</w:t>
            </w:r>
            <w:proofErr w:type="gramEnd"/>
            <w:r w:rsidRPr="003029CC">
              <w:rPr>
                <w:rFonts w:ascii="Calibri" w:hAnsi="Calibri" w:cs="Tahoma"/>
                <w:b/>
                <w:color w:val="000000"/>
                <w:kern w:val="0"/>
                <w:sz w:val="18"/>
                <w:szCs w:val="14"/>
              </w:rPr>
              <w:t xml:space="preserve"> </w:t>
            </w:r>
            <w:r>
              <w:rPr>
                <w:rFonts w:ascii="Calibri" w:hAnsi="Calibri" w:cs="Tahoma"/>
                <w:b/>
                <w:color w:val="000000"/>
                <w:kern w:val="0"/>
                <w:sz w:val="18"/>
                <w:szCs w:val="14"/>
              </w:rPr>
              <w:t xml:space="preserve">r.d. 16/3/1942, n. 267 e </w:t>
            </w:r>
            <w:proofErr w:type="spellStart"/>
            <w:r>
              <w:rPr>
                <w:rFonts w:ascii="Calibri" w:hAnsi="Calibri" w:cs="Tahoma"/>
                <w:b/>
                <w:color w:val="000000"/>
                <w:kern w:val="0"/>
                <w:sz w:val="18"/>
                <w:szCs w:val="14"/>
              </w:rPr>
              <w:t>ss.mm.ii</w:t>
            </w:r>
            <w:proofErr w:type="spellEnd"/>
            <w:r>
              <w:rPr>
                <w:rFonts w:ascii="Calibri" w:hAnsi="Calibri" w:cs="Tahoma"/>
                <w:b/>
                <w:color w:val="000000"/>
                <w:kern w:val="0"/>
                <w:sz w:val="18"/>
                <w:szCs w:val="14"/>
              </w:rPr>
              <w:t>.</w:t>
            </w:r>
            <w:r w:rsidRPr="002871E9">
              <w:rPr>
                <w:rFonts w:ascii="Calibri" w:hAnsi="Calibri" w:cs="Tahoma"/>
                <w:b/>
                <w:color w:val="000000"/>
                <w:kern w:val="0"/>
                <w:sz w:val="18"/>
                <w:szCs w:val="14"/>
              </w:rPr>
              <w:t>:</w:t>
            </w:r>
          </w:p>
        </w:tc>
        <w:tc>
          <w:tcPr>
            <w:tcW w:w="5726" w:type="dxa"/>
            <w:tcBorders>
              <w:top w:val="single" w:sz="4" w:space="0" w:color="00000A"/>
              <w:bottom w:val="dotted" w:sz="4" w:space="0" w:color="00000A"/>
            </w:tcBorders>
            <w:shd w:val="clear" w:color="auto" w:fill="FFFFFF"/>
          </w:tcPr>
          <w:p w:rsidR="00D65420" w:rsidRPr="00620A24" w:rsidRDefault="00334E18" w:rsidP="00D65420">
            <w:pPr>
              <w:pStyle w:val="Paragrafoelenco"/>
              <w:widowControl w:val="0"/>
              <w:numPr>
                <w:ilvl w:val="0"/>
                <w:numId w:val="22"/>
              </w:numPr>
              <w:tabs>
                <w:tab w:val="left" w:pos="637"/>
                <w:tab w:val="left" w:pos="1062"/>
                <w:tab w:val="left" w:pos="1488"/>
              </w:tabs>
              <w:suppressAutoHyphens w:val="0"/>
              <w:spacing w:before="240" w:after="0"/>
              <w:ind w:left="284" w:hanging="284"/>
              <w:jc w:val="both"/>
              <w:rPr>
                <w:rFonts w:ascii="Calibri" w:hAnsi="Calibri" w:cs="Tahoma"/>
                <w:color w:val="000000"/>
                <w:kern w:val="0"/>
                <w:sz w:val="18"/>
                <w:szCs w:val="14"/>
              </w:rPr>
            </w:pPr>
            <w:sdt>
              <w:sdtPr>
                <w:rPr>
                  <w:rFonts w:asciiTheme="minorHAnsi" w:hAnsiTheme="minorHAnsi"/>
                  <w:color w:val="0000FF"/>
                  <w:sz w:val="28"/>
                  <w:shd w:val="clear" w:color="auto" w:fill="D9D9D9" w:themeFill="background1" w:themeFillShade="D9"/>
                </w:rPr>
                <w:id w:val="-1741629230"/>
              </w:sdtPr>
              <w:sdtEndPr/>
              <w:sdtContent>
                <w:r w:rsidR="00D65420" w:rsidRPr="002871E9">
                  <w:rPr>
                    <w:rFonts w:asciiTheme="minorHAnsi" w:hAnsiTheme="minorHAnsi"/>
                    <w:color w:val="0000FF"/>
                    <w:sz w:val="28"/>
                    <w:shd w:val="clear" w:color="auto" w:fill="D9D9D9" w:themeFill="background1" w:themeFillShade="D9"/>
                  </w:rPr>
                  <w:sym w:font="Wingdings 2" w:char="F0A3"/>
                </w:r>
              </w:sdtContent>
            </w:sdt>
            <w:r w:rsidR="00D65420" w:rsidRPr="002871E9">
              <w:rPr>
                <w:rFonts w:ascii="Tahoma" w:hAnsi="Tahoma" w:cs="Tahoma"/>
                <w:color w:val="000000"/>
                <w:sz w:val="18"/>
                <w:szCs w:val="18"/>
              </w:rPr>
              <w:tab/>
            </w:r>
            <w:r w:rsidR="00D65420" w:rsidRPr="002871E9">
              <w:rPr>
                <w:rFonts w:asciiTheme="minorHAnsi" w:hAnsiTheme="minorHAnsi" w:cs="Tahoma"/>
                <w:color w:val="000000"/>
                <w:sz w:val="20"/>
                <w:szCs w:val="18"/>
              </w:rPr>
              <w:t>Sì</w:t>
            </w:r>
            <w:r w:rsidR="00D65420" w:rsidRPr="002871E9">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1679001508"/>
              </w:sdtPr>
              <w:sdtEndPr/>
              <w:sdtContent>
                <w:r w:rsidR="00D65420" w:rsidRPr="002871E9">
                  <w:rPr>
                    <w:rFonts w:asciiTheme="minorHAnsi" w:hAnsiTheme="minorHAnsi"/>
                    <w:color w:val="0000FF"/>
                    <w:sz w:val="28"/>
                    <w:szCs w:val="28"/>
                    <w:shd w:val="clear" w:color="auto" w:fill="D9D9D9" w:themeFill="background1" w:themeFillShade="D9"/>
                  </w:rPr>
                  <w:sym w:font="Wingdings 2" w:char="F0A3"/>
                </w:r>
              </w:sdtContent>
            </w:sdt>
            <w:r w:rsidR="00D65420" w:rsidRPr="002871E9">
              <w:rPr>
                <w:rFonts w:ascii="Tahoma" w:hAnsi="Tahoma" w:cs="Tahoma"/>
                <w:color w:val="000000"/>
                <w:sz w:val="18"/>
                <w:szCs w:val="18"/>
              </w:rPr>
              <w:tab/>
            </w:r>
            <w:r w:rsidR="00D65420" w:rsidRPr="002871E9">
              <w:rPr>
                <w:rFonts w:asciiTheme="minorHAnsi" w:hAnsiTheme="minorHAnsi" w:cs="Tahoma"/>
                <w:color w:val="000000"/>
                <w:sz w:val="20"/>
                <w:szCs w:val="18"/>
              </w:rPr>
              <w:t>No</w:t>
            </w:r>
          </w:p>
        </w:tc>
      </w:tr>
      <w:tr w:rsidR="00D65420" w:rsidRPr="000F5E99" w:rsidTr="00D65420">
        <w:trPr>
          <w:trHeight w:val="1020"/>
        </w:trPr>
        <w:tc>
          <w:tcPr>
            <w:tcW w:w="4535" w:type="dxa"/>
            <w:tcBorders>
              <w:top w:val="dotted" w:sz="4" w:space="0" w:color="00000A"/>
              <w:bottom w:val="nil"/>
            </w:tcBorders>
            <w:shd w:val="clear" w:color="auto" w:fill="FFFFFF"/>
          </w:tcPr>
          <w:p w:rsidR="00D65420" w:rsidRPr="00620A24" w:rsidRDefault="00D65420" w:rsidP="007B3183">
            <w:pPr>
              <w:pStyle w:val="NormalLeft"/>
              <w:widowControl w:val="0"/>
              <w:suppressAutoHyphens w:val="0"/>
              <w:spacing w:before="60" w:after="0"/>
              <w:jc w:val="both"/>
              <w:rPr>
                <w:rFonts w:ascii="Calibri" w:hAnsi="Calibri" w:cs="Tahoma"/>
                <w:color w:val="000000"/>
                <w:kern w:val="0"/>
                <w:sz w:val="18"/>
                <w:szCs w:val="15"/>
              </w:rPr>
            </w:pPr>
            <w:r>
              <w:rPr>
                <w:rFonts w:ascii="Calibri" w:hAnsi="Calibri" w:cs="Tahoma"/>
                <w:b/>
                <w:color w:val="000000"/>
                <w:kern w:val="0"/>
                <w:sz w:val="18"/>
                <w:szCs w:val="14"/>
              </w:rPr>
              <w:t>In</w:t>
            </w:r>
            <w:r w:rsidRPr="002871E9">
              <w:rPr>
                <w:rFonts w:ascii="Calibri" w:hAnsi="Calibri" w:cs="Tahoma"/>
                <w:b/>
                <w:color w:val="000000"/>
                <w:kern w:val="0"/>
                <w:sz w:val="18"/>
                <w:szCs w:val="14"/>
              </w:rPr>
              <w:t xml:space="preserve"> caso di ris</w:t>
            </w:r>
            <w:r>
              <w:rPr>
                <w:rFonts w:ascii="Calibri" w:hAnsi="Calibri" w:cs="Tahoma"/>
                <w:b/>
                <w:color w:val="000000"/>
                <w:kern w:val="0"/>
                <w:sz w:val="18"/>
                <w:szCs w:val="14"/>
              </w:rPr>
              <w:t xml:space="preserve">posta </w:t>
            </w:r>
            <w:r w:rsidR="007B3183">
              <w:rPr>
                <w:rFonts w:ascii="Calibri" w:hAnsi="Calibri" w:cs="Tahoma"/>
                <w:b/>
                <w:color w:val="000000"/>
                <w:kern w:val="0"/>
                <w:sz w:val="18"/>
                <w:szCs w:val="14"/>
              </w:rPr>
              <w:t>negativa</w:t>
            </w:r>
            <w:r>
              <w:rPr>
                <w:rFonts w:ascii="Calibri" w:hAnsi="Calibri" w:cs="Tahoma"/>
                <w:b/>
                <w:color w:val="000000"/>
                <w:kern w:val="0"/>
                <w:sz w:val="18"/>
                <w:szCs w:val="14"/>
              </w:rPr>
              <w:t xml:space="preserve"> al punto che precede, </w:t>
            </w:r>
            <w:r w:rsidRPr="00620A24">
              <w:rPr>
                <w:rFonts w:ascii="Calibri" w:hAnsi="Calibri" w:cs="Tahoma"/>
                <w:color w:val="000000"/>
                <w:kern w:val="0"/>
                <w:sz w:val="18"/>
                <w:szCs w:val="14"/>
              </w:rPr>
              <w:t xml:space="preserve">indicare </w:t>
            </w:r>
            <w:r>
              <w:rPr>
                <w:rFonts w:ascii="Calibri" w:hAnsi="Calibri" w:cs="Tahoma"/>
                <w:color w:val="000000"/>
                <w:kern w:val="0"/>
                <w:sz w:val="18"/>
                <w:szCs w:val="14"/>
              </w:rPr>
              <w:t xml:space="preserve">gli </w:t>
            </w:r>
            <w:r w:rsidRPr="00620A24">
              <w:rPr>
                <w:rFonts w:ascii="Calibri" w:hAnsi="Calibri" w:cs="Tahoma"/>
                <w:color w:val="000000"/>
                <w:kern w:val="0"/>
                <w:sz w:val="18"/>
                <w:szCs w:val="14"/>
              </w:rPr>
              <w:t xml:space="preserve">estremi della domanda per l’ammissione alla procedura di concordato preventivo di cui all’art. 161 del </w:t>
            </w:r>
            <w:r w:rsidR="00AC43EC">
              <w:rPr>
                <w:rFonts w:ascii="Calibri" w:hAnsi="Calibri" w:cs="Tahoma"/>
                <w:color w:val="000000"/>
                <w:kern w:val="0"/>
                <w:sz w:val="18"/>
                <w:szCs w:val="14"/>
              </w:rPr>
              <w:t>R</w:t>
            </w:r>
            <w:r w:rsidRPr="00620A24">
              <w:rPr>
                <w:rFonts w:ascii="Calibri" w:hAnsi="Calibri" w:cs="Tahoma"/>
                <w:color w:val="000000"/>
                <w:kern w:val="0"/>
                <w:sz w:val="18"/>
                <w:szCs w:val="14"/>
              </w:rPr>
              <w:t>egio decreto 267/1942</w:t>
            </w:r>
            <w:r>
              <w:rPr>
                <w:rFonts w:ascii="Calibri" w:hAnsi="Calibri" w:cs="Tahoma"/>
                <w:color w:val="000000"/>
                <w:kern w:val="0"/>
                <w:sz w:val="18"/>
                <w:szCs w:val="14"/>
              </w:rPr>
              <w:t>:</w:t>
            </w:r>
          </w:p>
        </w:tc>
        <w:tc>
          <w:tcPr>
            <w:tcW w:w="5726" w:type="dxa"/>
            <w:tcBorders>
              <w:top w:val="dotted" w:sz="4" w:space="0" w:color="00000A"/>
              <w:bottom w:val="nil"/>
            </w:tcBorders>
            <w:shd w:val="clear" w:color="auto" w:fill="FFFFFF"/>
          </w:tcPr>
          <w:p w:rsidR="00D65420" w:rsidRPr="00904712" w:rsidRDefault="00DB0625" w:rsidP="00D65420">
            <w:pPr>
              <w:widowControl w:val="0"/>
              <w:suppressAutoHyphens w:val="0"/>
              <w:spacing w:before="60" w:after="0"/>
              <w:jc w:val="both"/>
              <w:rPr>
                <w:rFonts w:ascii="Calibri" w:hAnsi="Calibri" w:cs="Tahoma"/>
                <w:color w:val="000000"/>
                <w:kern w:val="0"/>
                <w:sz w:val="18"/>
                <w:szCs w:val="14"/>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D65420">
        <w:trPr>
          <w:trHeight w:val="850"/>
        </w:trPr>
        <w:tc>
          <w:tcPr>
            <w:tcW w:w="4535" w:type="dxa"/>
            <w:tcBorders>
              <w:top w:val="nil"/>
              <w:bottom w:val="nil"/>
            </w:tcBorders>
            <w:shd w:val="clear" w:color="auto" w:fill="FFFFFF"/>
          </w:tcPr>
          <w:p w:rsidR="00D65420" w:rsidRPr="00620A24" w:rsidRDefault="00D65420" w:rsidP="00D65420">
            <w:pPr>
              <w:pStyle w:val="NormalLeft"/>
              <w:widowControl w:val="0"/>
              <w:suppressAutoHyphens w:val="0"/>
              <w:spacing w:before="60" w:after="0"/>
              <w:jc w:val="both"/>
              <w:rPr>
                <w:rFonts w:ascii="Calibri" w:hAnsi="Calibri" w:cs="Tahoma"/>
                <w:color w:val="000000"/>
                <w:kern w:val="0"/>
                <w:sz w:val="18"/>
                <w:szCs w:val="14"/>
              </w:rPr>
            </w:pPr>
            <w:r>
              <w:rPr>
                <w:rFonts w:ascii="Calibri" w:hAnsi="Calibri" w:cs="Tahoma"/>
                <w:color w:val="000000"/>
                <w:kern w:val="0"/>
                <w:sz w:val="18"/>
                <w:szCs w:val="14"/>
              </w:rPr>
              <w:t>i</w:t>
            </w:r>
            <w:r w:rsidRPr="00620A24">
              <w:rPr>
                <w:rFonts w:ascii="Calibri" w:hAnsi="Calibri" w:cs="Tahoma"/>
                <w:color w:val="000000"/>
                <w:kern w:val="0"/>
                <w:sz w:val="18"/>
                <w:szCs w:val="14"/>
              </w:rPr>
              <w:t>noltre indicare</w:t>
            </w:r>
            <w:r>
              <w:rPr>
                <w:rFonts w:ascii="Calibri" w:hAnsi="Calibri" w:cs="Tahoma"/>
                <w:color w:val="000000"/>
                <w:kern w:val="0"/>
                <w:sz w:val="18"/>
                <w:szCs w:val="14"/>
              </w:rPr>
              <w:t xml:space="preserve">: sia il Tribunale che ha autorizzato </w:t>
            </w:r>
            <w:r w:rsidRPr="00620A24">
              <w:rPr>
                <w:rFonts w:ascii="Calibri" w:hAnsi="Calibri" w:cs="Tahoma"/>
                <w:color w:val="000000"/>
                <w:kern w:val="0"/>
                <w:sz w:val="18"/>
                <w:szCs w:val="14"/>
              </w:rPr>
              <w:t>la partecipazione al presente appalto</w:t>
            </w:r>
            <w:r>
              <w:rPr>
                <w:rFonts w:ascii="Calibri" w:hAnsi="Calibri" w:cs="Tahoma"/>
                <w:color w:val="000000"/>
                <w:kern w:val="0"/>
                <w:sz w:val="18"/>
                <w:szCs w:val="14"/>
              </w:rPr>
              <w:t>, sia gli estremi del relativo provvedimento:</w:t>
            </w:r>
          </w:p>
        </w:tc>
        <w:tc>
          <w:tcPr>
            <w:tcW w:w="5726" w:type="dxa"/>
            <w:tcBorders>
              <w:top w:val="nil"/>
              <w:bottom w:val="nil"/>
            </w:tcBorders>
            <w:shd w:val="clear" w:color="auto" w:fill="FFFFFF"/>
          </w:tcPr>
          <w:p w:rsidR="00D65420" w:rsidRPr="00904712" w:rsidRDefault="00DB0625" w:rsidP="00D65420">
            <w:pPr>
              <w:widowControl w:val="0"/>
              <w:suppressAutoHyphens w:val="0"/>
              <w:spacing w:before="60" w:after="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AC43EC">
        <w:trPr>
          <w:trHeight w:val="1984"/>
        </w:trPr>
        <w:tc>
          <w:tcPr>
            <w:tcW w:w="4535" w:type="dxa"/>
            <w:tcBorders>
              <w:top w:val="nil"/>
              <w:bottom w:val="dotted" w:sz="4" w:space="0" w:color="00000A"/>
            </w:tcBorders>
            <w:shd w:val="clear" w:color="auto" w:fill="AEAAAA" w:themeFill="background2" w:themeFillShade="BF"/>
          </w:tcPr>
          <w:p w:rsidR="00D65420" w:rsidRPr="00AC43EC" w:rsidRDefault="00D65420" w:rsidP="00D65420">
            <w:pPr>
              <w:pStyle w:val="NormalLeft"/>
              <w:widowControl w:val="0"/>
              <w:suppressAutoHyphens w:val="0"/>
              <w:spacing w:before="60" w:after="0"/>
              <w:jc w:val="both"/>
              <w:rPr>
                <w:rFonts w:ascii="Calibri" w:hAnsi="Calibri" w:cs="Tahoma"/>
                <w:strike/>
                <w:color w:val="000000"/>
                <w:kern w:val="0"/>
                <w:sz w:val="18"/>
                <w:szCs w:val="14"/>
              </w:rPr>
            </w:pPr>
            <w:r w:rsidRPr="00AC43EC">
              <w:rPr>
                <w:rFonts w:ascii="Calibri" w:hAnsi="Calibri" w:cs="Tahoma"/>
                <w:strike/>
                <w:color w:val="000000"/>
                <w:kern w:val="0"/>
                <w:sz w:val="18"/>
                <w:szCs w:val="14"/>
              </w:rPr>
              <w:t xml:space="preserve">infine dichiarare di allegare una dichiarazione di altro operatore in possesso dei requisiti di carattere generale, di capacità finanziaria, tecnica, economica nonché di certificazione, richiesti per l'affidamento dell'appalto, con la quale si è impegnato nei confronti del concorrente e della stazione appaltante a mettere a disposizione, per la durata del contratto, le risorse necessarie all'esecuzione dell'appalto e a subentrare all'impresa </w:t>
            </w:r>
            <w:proofErr w:type="spellStart"/>
            <w:r w:rsidRPr="00AC43EC">
              <w:rPr>
                <w:rFonts w:ascii="Calibri" w:hAnsi="Calibri" w:cs="Tahoma"/>
                <w:strike/>
                <w:color w:val="000000"/>
                <w:kern w:val="0"/>
                <w:sz w:val="18"/>
                <w:szCs w:val="14"/>
              </w:rPr>
              <w:t>ausiliata</w:t>
            </w:r>
            <w:proofErr w:type="spellEnd"/>
            <w:r w:rsidRPr="00AC43EC">
              <w:rPr>
                <w:rFonts w:ascii="Calibri" w:hAnsi="Calibri" w:cs="Tahoma"/>
                <w:strike/>
                <w:color w:val="000000"/>
                <w:kern w:val="0"/>
                <w:sz w:val="18"/>
                <w:szCs w:val="14"/>
              </w:rPr>
              <w:t xml:space="preserve"> nel caso in cui questa fallisca nel corso della gara ovvero dopo la stipulazione del con-tratto, ovvero non sia per qualsiasi ragione più in grado di dare regolare esecuzione all'appalto:</w:t>
            </w:r>
          </w:p>
        </w:tc>
        <w:tc>
          <w:tcPr>
            <w:tcW w:w="5726" w:type="dxa"/>
            <w:tcBorders>
              <w:top w:val="nil"/>
              <w:bottom w:val="dotted" w:sz="4" w:space="0" w:color="00000A"/>
            </w:tcBorders>
            <w:shd w:val="clear" w:color="auto" w:fill="AEAAAA" w:themeFill="background2" w:themeFillShade="BF"/>
          </w:tcPr>
          <w:p w:rsidR="00D65420" w:rsidRPr="00AC43EC" w:rsidRDefault="00334E18" w:rsidP="00D65420">
            <w:pPr>
              <w:pStyle w:val="Paragrafoelenco"/>
              <w:widowControl w:val="0"/>
              <w:numPr>
                <w:ilvl w:val="0"/>
                <w:numId w:val="22"/>
              </w:numPr>
              <w:suppressAutoHyphens w:val="0"/>
              <w:spacing w:before="240" w:after="0"/>
              <w:ind w:left="198" w:hanging="198"/>
              <w:jc w:val="both"/>
              <w:rPr>
                <w:rFonts w:asciiTheme="minorHAnsi" w:hAnsiTheme="minorHAnsi" w:cs="Tahoma"/>
                <w:strike/>
                <w:color w:val="000000"/>
                <w:sz w:val="18"/>
                <w:szCs w:val="18"/>
                <w:u w:val="single"/>
              </w:rPr>
            </w:pPr>
            <w:sdt>
              <w:sdtPr>
                <w:rPr>
                  <w:rFonts w:asciiTheme="minorHAnsi" w:hAnsiTheme="minorHAnsi"/>
                  <w:strike/>
                  <w:color w:val="0000FF"/>
                  <w:sz w:val="28"/>
                  <w:shd w:val="clear" w:color="auto" w:fill="D9D9D9" w:themeFill="background1" w:themeFillShade="D9"/>
                </w:rPr>
                <w:id w:val="947355678"/>
              </w:sdtPr>
              <w:sdtEndPr/>
              <w:sdtContent>
                <w:r w:rsidR="00D65420" w:rsidRPr="00AC43EC">
                  <w:rPr>
                    <w:rFonts w:asciiTheme="minorHAnsi" w:hAnsiTheme="minorHAnsi"/>
                    <w:strike/>
                    <w:color w:val="0000FF"/>
                    <w:sz w:val="28"/>
                    <w:shd w:val="clear" w:color="auto" w:fill="D9D9D9" w:themeFill="background1" w:themeFillShade="D9"/>
                  </w:rPr>
                  <w:sym w:font="Wingdings 2" w:char="F0A3"/>
                </w:r>
              </w:sdtContent>
            </w:sdt>
            <w:r w:rsidR="00D65420" w:rsidRPr="00AC43EC">
              <w:rPr>
                <w:rFonts w:ascii="Tahoma" w:hAnsi="Tahoma" w:cs="Tahoma"/>
                <w:strike/>
                <w:color w:val="000000"/>
                <w:sz w:val="18"/>
                <w:szCs w:val="18"/>
              </w:rPr>
              <w:tab/>
            </w:r>
            <w:r w:rsidR="00D65420" w:rsidRPr="00AC43EC">
              <w:rPr>
                <w:rFonts w:asciiTheme="minorHAnsi" w:hAnsiTheme="minorHAnsi" w:cs="Tahoma"/>
                <w:strike/>
                <w:color w:val="000000"/>
                <w:sz w:val="20"/>
                <w:szCs w:val="18"/>
              </w:rPr>
              <w:t>Sì, allego quanto previsto</w:t>
            </w:r>
          </w:p>
        </w:tc>
      </w:tr>
      <w:tr w:rsidR="00D65420" w:rsidRPr="000F5E99" w:rsidTr="00D65420">
        <w:trPr>
          <w:trHeight w:val="1020"/>
        </w:trPr>
        <w:tc>
          <w:tcPr>
            <w:tcW w:w="4535" w:type="dxa"/>
            <w:tcBorders>
              <w:top w:val="dotted" w:sz="4" w:space="0" w:color="00000A"/>
              <w:bottom w:val="nil"/>
            </w:tcBorders>
            <w:shd w:val="clear" w:color="auto" w:fill="FFFFFF"/>
          </w:tcPr>
          <w:p w:rsidR="00D65420" w:rsidRPr="009066EE" w:rsidRDefault="00D65420" w:rsidP="00D65420">
            <w:pPr>
              <w:pStyle w:val="NormalLeft"/>
              <w:widowControl w:val="0"/>
              <w:suppressAutoHyphens w:val="0"/>
              <w:spacing w:before="60" w:after="0"/>
              <w:jc w:val="both"/>
              <w:rPr>
                <w:rFonts w:ascii="Calibri" w:hAnsi="Calibri" w:cs="Tahoma"/>
                <w:color w:val="000000"/>
                <w:kern w:val="0"/>
                <w:sz w:val="18"/>
                <w:szCs w:val="15"/>
              </w:rPr>
            </w:pPr>
            <w:r>
              <w:rPr>
                <w:rFonts w:ascii="Calibri" w:hAnsi="Calibri" w:cs="Tahoma"/>
                <w:b/>
                <w:color w:val="000000"/>
                <w:kern w:val="0"/>
                <w:sz w:val="18"/>
                <w:szCs w:val="14"/>
              </w:rPr>
              <w:t>Invece, in</w:t>
            </w:r>
            <w:r w:rsidRPr="002871E9">
              <w:rPr>
                <w:rFonts w:ascii="Calibri" w:hAnsi="Calibri" w:cs="Tahoma"/>
                <w:b/>
                <w:color w:val="000000"/>
                <w:kern w:val="0"/>
                <w:sz w:val="18"/>
                <w:szCs w:val="14"/>
              </w:rPr>
              <w:t xml:space="preserve"> caso di ris</w:t>
            </w:r>
            <w:r>
              <w:rPr>
                <w:rFonts w:ascii="Calibri" w:hAnsi="Calibri" w:cs="Tahoma"/>
                <w:b/>
                <w:color w:val="000000"/>
                <w:kern w:val="0"/>
                <w:sz w:val="18"/>
                <w:szCs w:val="14"/>
              </w:rPr>
              <w:t xml:space="preserve">posta negativa al punto che precede poco sopra, </w:t>
            </w:r>
            <w:r w:rsidRPr="00620A24">
              <w:rPr>
                <w:rFonts w:ascii="Calibri" w:hAnsi="Calibri" w:cs="Tahoma"/>
                <w:color w:val="000000"/>
                <w:kern w:val="0"/>
                <w:sz w:val="18"/>
                <w:szCs w:val="14"/>
              </w:rPr>
              <w:t xml:space="preserve">indicare </w:t>
            </w:r>
            <w:r>
              <w:rPr>
                <w:rFonts w:ascii="Calibri" w:hAnsi="Calibri" w:cs="Tahoma"/>
                <w:color w:val="000000"/>
                <w:kern w:val="0"/>
                <w:sz w:val="18"/>
                <w:szCs w:val="14"/>
              </w:rPr>
              <w:t xml:space="preserve">gli </w:t>
            </w:r>
            <w:r w:rsidRPr="00620A24">
              <w:rPr>
                <w:rFonts w:ascii="Calibri" w:hAnsi="Calibri" w:cs="Tahoma"/>
                <w:color w:val="000000"/>
                <w:kern w:val="0"/>
                <w:sz w:val="18"/>
                <w:szCs w:val="14"/>
              </w:rPr>
              <w:t xml:space="preserve">estremi </w:t>
            </w:r>
            <w:r>
              <w:rPr>
                <w:rFonts w:ascii="Calibri" w:hAnsi="Calibri" w:cs="Tahoma"/>
                <w:color w:val="000000"/>
                <w:kern w:val="0"/>
                <w:sz w:val="18"/>
                <w:szCs w:val="14"/>
              </w:rPr>
              <w:t>del decreto di apertura/ammissione previsto dall’art</w:t>
            </w:r>
            <w:r w:rsidRPr="00620A24">
              <w:rPr>
                <w:rFonts w:ascii="Calibri" w:hAnsi="Calibri" w:cs="Tahoma"/>
                <w:color w:val="000000"/>
                <w:kern w:val="0"/>
                <w:sz w:val="18"/>
                <w:szCs w:val="14"/>
              </w:rPr>
              <w:t>. 161</w:t>
            </w:r>
            <w:r>
              <w:rPr>
                <w:rFonts w:ascii="Calibri" w:hAnsi="Calibri" w:cs="Tahoma"/>
                <w:color w:val="000000"/>
                <w:kern w:val="0"/>
                <w:sz w:val="18"/>
                <w:szCs w:val="14"/>
              </w:rPr>
              <w:t>, c.1,</w:t>
            </w:r>
            <w:r w:rsidRPr="00620A24">
              <w:rPr>
                <w:rFonts w:ascii="Calibri" w:hAnsi="Calibri" w:cs="Tahoma"/>
                <w:color w:val="000000"/>
                <w:kern w:val="0"/>
                <w:sz w:val="18"/>
                <w:szCs w:val="14"/>
              </w:rPr>
              <w:t xml:space="preserve"> del regio decreto 267/1942</w:t>
            </w:r>
            <w:r>
              <w:rPr>
                <w:rFonts w:ascii="Calibri" w:hAnsi="Calibri" w:cs="Tahoma"/>
                <w:color w:val="000000"/>
                <w:kern w:val="0"/>
                <w:sz w:val="18"/>
                <w:szCs w:val="14"/>
              </w:rPr>
              <w:t>:</w:t>
            </w:r>
          </w:p>
        </w:tc>
        <w:tc>
          <w:tcPr>
            <w:tcW w:w="5726" w:type="dxa"/>
            <w:tcBorders>
              <w:top w:val="dotted" w:sz="4" w:space="0" w:color="00000A"/>
              <w:bottom w:val="nil"/>
            </w:tcBorders>
            <w:shd w:val="clear" w:color="auto" w:fill="FFFFFF"/>
          </w:tcPr>
          <w:p w:rsidR="00D65420" w:rsidRPr="00904712" w:rsidRDefault="00DB0625" w:rsidP="00D65420">
            <w:pPr>
              <w:widowControl w:val="0"/>
              <w:suppressAutoHyphens w:val="0"/>
              <w:spacing w:before="60" w:after="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D65420">
        <w:trPr>
          <w:trHeight w:val="1417"/>
        </w:trPr>
        <w:tc>
          <w:tcPr>
            <w:tcW w:w="4535" w:type="dxa"/>
            <w:tcBorders>
              <w:top w:val="nil"/>
              <w:bottom w:val="nil"/>
            </w:tcBorders>
            <w:shd w:val="clear" w:color="auto" w:fill="FFFFFF"/>
          </w:tcPr>
          <w:p w:rsidR="00D65420" w:rsidRDefault="00D65420" w:rsidP="00D65420">
            <w:pPr>
              <w:pStyle w:val="NormalLeft"/>
              <w:widowControl w:val="0"/>
              <w:suppressAutoHyphens w:val="0"/>
              <w:spacing w:before="60" w:after="0"/>
              <w:jc w:val="both"/>
              <w:rPr>
                <w:rFonts w:ascii="Calibri" w:hAnsi="Calibri" w:cs="Tahoma"/>
                <w:b/>
                <w:color w:val="000000"/>
                <w:kern w:val="0"/>
                <w:sz w:val="18"/>
                <w:szCs w:val="14"/>
              </w:rPr>
            </w:pPr>
            <w:r>
              <w:rPr>
                <w:rFonts w:ascii="Calibri" w:hAnsi="Calibri" w:cs="Tahoma"/>
                <w:color w:val="000000"/>
                <w:kern w:val="0"/>
                <w:sz w:val="18"/>
                <w:szCs w:val="14"/>
              </w:rPr>
              <w:t>i</w:t>
            </w:r>
            <w:r w:rsidRPr="00620A24">
              <w:rPr>
                <w:rFonts w:ascii="Calibri" w:hAnsi="Calibri" w:cs="Tahoma"/>
                <w:color w:val="000000"/>
                <w:kern w:val="0"/>
                <w:sz w:val="18"/>
                <w:szCs w:val="14"/>
              </w:rPr>
              <w:t>noltre indicare</w:t>
            </w:r>
            <w:r>
              <w:rPr>
                <w:rFonts w:ascii="Calibri" w:hAnsi="Calibri" w:cs="Tahoma"/>
                <w:color w:val="000000"/>
                <w:kern w:val="0"/>
                <w:sz w:val="18"/>
                <w:szCs w:val="14"/>
              </w:rPr>
              <w:t>: sia gli estremi del provvedimento</w:t>
            </w:r>
            <w:r w:rsidRPr="00CD7E15">
              <w:rPr>
                <w:rFonts w:ascii="Calibri" w:hAnsi="Calibri" w:cs="Tahoma"/>
                <w:color w:val="000000"/>
                <w:kern w:val="0"/>
                <w:sz w:val="18"/>
                <w:szCs w:val="14"/>
              </w:rPr>
              <w:t xml:space="preserve"> </w:t>
            </w:r>
            <w:r>
              <w:rPr>
                <w:rFonts w:ascii="Calibri" w:hAnsi="Calibri" w:cs="Tahoma"/>
                <w:color w:val="000000"/>
                <w:kern w:val="0"/>
                <w:sz w:val="18"/>
                <w:szCs w:val="14"/>
              </w:rPr>
              <w:t xml:space="preserve">con il quale è </w:t>
            </w:r>
            <w:r w:rsidRPr="00CD7E15">
              <w:rPr>
                <w:rFonts w:ascii="Calibri" w:hAnsi="Calibri" w:cs="Tahoma"/>
                <w:color w:val="000000"/>
                <w:kern w:val="0"/>
                <w:sz w:val="18"/>
                <w:szCs w:val="14"/>
              </w:rPr>
              <w:t xml:space="preserve">stata autorizzata </w:t>
            </w:r>
            <w:r>
              <w:rPr>
                <w:rFonts w:ascii="Calibri" w:hAnsi="Calibri" w:cs="Tahoma"/>
                <w:color w:val="000000"/>
                <w:kern w:val="0"/>
                <w:sz w:val="18"/>
                <w:szCs w:val="14"/>
              </w:rPr>
              <w:t>la partecipazione al presente appalto, sia l’indicazione del relativo Giudice delegato, acquisito</w:t>
            </w:r>
            <w:r w:rsidRPr="00CD7E15">
              <w:rPr>
                <w:rFonts w:ascii="Calibri" w:hAnsi="Calibri" w:cs="Tahoma"/>
                <w:color w:val="000000"/>
                <w:kern w:val="0"/>
                <w:sz w:val="18"/>
                <w:szCs w:val="14"/>
              </w:rPr>
              <w:t xml:space="preserve"> </w:t>
            </w:r>
            <w:r>
              <w:rPr>
                <w:rFonts w:ascii="Calibri" w:hAnsi="Calibri" w:cs="Tahoma"/>
                <w:color w:val="000000"/>
                <w:kern w:val="0"/>
                <w:sz w:val="18"/>
                <w:szCs w:val="14"/>
              </w:rPr>
              <w:t>il pare</w:t>
            </w:r>
            <w:r w:rsidRPr="00CD7E15">
              <w:rPr>
                <w:rFonts w:ascii="Calibri" w:hAnsi="Calibri" w:cs="Tahoma"/>
                <w:color w:val="000000"/>
                <w:kern w:val="0"/>
                <w:sz w:val="18"/>
                <w:szCs w:val="14"/>
              </w:rPr>
              <w:t xml:space="preserve">re </w:t>
            </w:r>
            <w:r>
              <w:rPr>
                <w:rFonts w:ascii="Calibri" w:hAnsi="Calibri" w:cs="Tahoma"/>
                <w:color w:val="000000"/>
                <w:kern w:val="0"/>
                <w:sz w:val="18"/>
                <w:szCs w:val="14"/>
              </w:rPr>
              <w:t>da</w:t>
            </w:r>
            <w:r w:rsidRPr="00CD7E15">
              <w:rPr>
                <w:rFonts w:ascii="Calibri" w:hAnsi="Calibri" w:cs="Tahoma"/>
                <w:color w:val="000000"/>
                <w:kern w:val="0"/>
                <w:sz w:val="18"/>
                <w:szCs w:val="14"/>
              </w:rPr>
              <w:t>l commissario giudiziale, di cui all’art. 163, c.3 – punto 3), del sopra citato regio decreto, ove già nominato:</w:t>
            </w:r>
          </w:p>
        </w:tc>
        <w:tc>
          <w:tcPr>
            <w:tcW w:w="5726" w:type="dxa"/>
            <w:tcBorders>
              <w:top w:val="nil"/>
              <w:bottom w:val="nil"/>
            </w:tcBorders>
            <w:shd w:val="clear" w:color="auto" w:fill="FFFFFF"/>
          </w:tcPr>
          <w:p w:rsidR="00D65420" w:rsidRPr="00904712" w:rsidRDefault="00DB0625" w:rsidP="00D65420">
            <w:pPr>
              <w:widowControl w:val="0"/>
              <w:suppressAutoHyphens w:val="0"/>
              <w:spacing w:before="60" w:after="0"/>
              <w:jc w:val="both"/>
              <w:rPr>
                <w:rFonts w:asciiTheme="minorHAnsi" w:hAnsiTheme="minorHAnsi" w:cs="Tahoma"/>
                <w:color w:val="000000"/>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00D65420" w:rsidRPr="00017343">
              <w:rPr>
                <w:rFonts w:asciiTheme="minorHAnsi" w:hAnsiTheme="minorHAnsi"/>
                <w:noProof/>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5420" w:rsidRPr="000F5E99" w:rsidTr="00D65420">
        <w:trPr>
          <w:trHeight w:val="1247"/>
        </w:trPr>
        <w:tc>
          <w:tcPr>
            <w:tcW w:w="4535" w:type="dxa"/>
            <w:tcBorders>
              <w:top w:val="nil"/>
              <w:bottom w:val="single" w:sz="4" w:space="0" w:color="00000A"/>
            </w:tcBorders>
            <w:shd w:val="clear" w:color="auto" w:fill="FFFFFF"/>
          </w:tcPr>
          <w:p w:rsidR="00D65420" w:rsidRDefault="00D65420" w:rsidP="00D65420">
            <w:pPr>
              <w:pStyle w:val="NormalLeft"/>
              <w:widowControl w:val="0"/>
              <w:suppressAutoHyphens w:val="0"/>
              <w:spacing w:before="60" w:after="0"/>
              <w:jc w:val="both"/>
              <w:rPr>
                <w:rFonts w:ascii="Calibri" w:hAnsi="Calibri" w:cs="Tahoma"/>
                <w:color w:val="000000"/>
                <w:kern w:val="0"/>
                <w:sz w:val="18"/>
                <w:szCs w:val="14"/>
              </w:rPr>
            </w:pPr>
            <w:r>
              <w:rPr>
                <w:rFonts w:ascii="Calibri" w:hAnsi="Calibri" w:cs="Tahoma"/>
                <w:color w:val="000000"/>
                <w:kern w:val="0"/>
                <w:sz w:val="18"/>
                <w:szCs w:val="14"/>
              </w:rPr>
              <w:t xml:space="preserve">infine dichiarare di allegare </w:t>
            </w:r>
            <w:r w:rsidRPr="005B2420">
              <w:rPr>
                <w:rFonts w:asciiTheme="minorHAnsi" w:hAnsiTheme="minorHAnsi"/>
                <w:color w:val="000000" w:themeColor="text1"/>
                <w:sz w:val="18"/>
                <w:szCs w:val="18"/>
              </w:rPr>
              <w:t>una relazione d</w:t>
            </w:r>
            <w:r>
              <w:rPr>
                <w:rFonts w:asciiTheme="minorHAnsi" w:hAnsiTheme="minorHAnsi"/>
                <w:color w:val="000000" w:themeColor="text1"/>
                <w:sz w:val="18"/>
                <w:szCs w:val="18"/>
              </w:rPr>
              <w:t>i un professionista in possesso dei</w:t>
            </w:r>
            <w:r w:rsidRPr="005B2420">
              <w:rPr>
                <w:rFonts w:asciiTheme="minorHAnsi" w:hAnsiTheme="minorHAnsi"/>
                <w:color w:val="000000" w:themeColor="text1"/>
                <w:sz w:val="18"/>
                <w:szCs w:val="18"/>
              </w:rPr>
              <w:t xml:space="preserve"> requisiti di cui a</w:t>
            </w:r>
            <w:r>
              <w:rPr>
                <w:rFonts w:asciiTheme="minorHAnsi" w:hAnsiTheme="minorHAnsi"/>
                <w:color w:val="000000" w:themeColor="text1"/>
                <w:sz w:val="18"/>
                <w:szCs w:val="18"/>
              </w:rPr>
              <w:t xml:space="preserve">ll'articolo 67, terzo comma, lettera d) </w:t>
            </w:r>
            <w:r w:rsidRPr="005D1338">
              <w:rPr>
                <w:rFonts w:asciiTheme="minorHAnsi" w:hAnsiTheme="minorHAnsi"/>
                <w:color w:val="000000" w:themeColor="text1"/>
                <w:sz w:val="18"/>
                <w:szCs w:val="18"/>
              </w:rPr>
              <w:t>del R.D. 16 marzo 1942, n. 267</w:t>
            </w:r>
            <w:r>
              <w:rPr>
                <w:rFonts w:asciiTheme="minorHAnsi" w:hAnsiTheme="minorHAnsi"/>
                <w:color w:val="000000" w:themeColor="text1"/>
                <w:sz w:val="18"/>
                <w:szCs w:val="18"/>
              </w:rPr>
              <w:t xml:space="preserve">, che attesta </w:t>
            </w:r>
            <w:r w:rsidRPr="005B2420">
              <w:rPr>
                <w:rFonts w:asciiTheme="minorHAnsi" w:hAnsiTheme="minorHAnsi"/>
                <w:color w:val="000000" w:themeColor="text1"/>
                <w:sz w:val="18"/>
                <w:szCs w:val="18"/>
              </w:rPr>
              <w:t>la conformità al piano e la ragionevole capacità</w:t>
            </w:r>
            <w:r>
              <w:rPr>
                <w:rFonts w:asciiTheme="minorHAnsi" w:hAnsiTheme="minorHAnsi"/>
                <w:color w:val="000000" w:themeColor="text1"/>
                <w:sz w:val="18"/>
                <w:szCs w:val="18"/>
              </w:rPr>
              <w:t xml:space="preserve"> di adempimento</w:t>
            </w:r>
            <w:r w:rsidRPr="005B2420">
              <w:rPr>
                <w:rFonts w:asciiTheme="minorHAnsi" w:hAnsiTheme="minorHAnsi"/>
                <w:color w:val="000000" w:themeColor="text1"/>
                <w:sz w:val="18"/>
                <w:szCs w:val="18"/>
              </w:rPr>
              <w:t xml:space="preserve"> del contratto</w:t>
            </w:r>
            <w:r>
              <w:rPr>
                <w:rFonts w:asciiTheme="minorHAnsi" w:hAnsiTheme="minorHAnsi"/>
                <w:color w:val="000000" w:themeColor="text1"/>
                <w:sz w:val="18"/>
                <w:szCs w:val="18"/>
              </w:rPr>
              <w:t>:</w:t>
            </w:r>
          </w:p>
        </w:tc>
        <w:tc>
          <w:tcPr>
            <w:tcW w:w="5726" w:type="dxa"/>
            <w:tcBorders>
              <w:top w:val="nil"/>
              <w:bottom w:val="single" w:sz="4" w:space="0" w:color="00000A"/>
            </w:tcBorders>
            <w:shd w:val="clear" w:color="auto" w:fill="FFFFFF"/>
          </w:tcPr>
          <w:p w:rsidR="00D65420" w:rsidRPr="002871E9" w:rsidRDefault="00334E18" w:rsidP="00D65420">
            <w:pPr>
              <w:pStyle w:val="Paragrafoelenco"/>
              <w:widowControl w:val="0"/>
              <w:numPr>
                <w:ilvl w:val="0"/>
                <w:numId w:val="22"/>
              </w:numPr>
              <w:suppressAutoHyphens w:val="0"/>
              <w:spacing w:before="60" w:after="0"/>
              <w:ind w:left="198" w:hanging="198"/>
              <w:jc w:val="both"/>
              <w:rPr>
                <w:rFonts w:asciiTheme="minorHAnsi" w:hAnsiTheme="minorHAnsi" w:cs="Tahoma"/>
                <w:color w:val="000000"/>
                <w:sz w:val="18"/>
                <w:szCs w:val="18"/>
                <w:u w:val="single"/>
              </w:rPr>
            </w:pPr>
            <w:sdt>
              <w:sdtPr>
                <w:rPr>
                  <w:rFonts w:asciiTheme="minorHAnsi" w:hAnsiTheme="minorHAnsi"/>
                  <w:color w:val="0000FF"/>
                  <w:sz w:val="28"/>
                  <w:shd w:val="clear" w:color="auto" w:fill="D9D9D9" w:themeFill="background1" w:themeFillShade="D9"/>
                </w:rPr>
                <w:id w:val="-1552987632"/>
              </w:sdtPr>
              <w:sdtEndPr/>
              <w:sdtContent>
                <w:r w:rsidR="00D65420">
                  <w:rPr>
                    <w:rFonts w:asciiTheme="minorHAnsi" w:hAnsiTheme="minorHAnsi"/>
                    <w:color w:val="0000FF"/>
                    <w:sz w:val="28"/>
                    <w:shd w:val="clear" w:color="auto" w:fill="D9D9D9" w:themeFill="background1" w:themeFillShade="D9"/>
                  </w:rPr>
                  <w:sym w:font="Wingdings 2" w:char="F0A3"/>
                </w:r>
              </w:sdtContent>
            </w:sdt>
            <w:r w:rsidR="00D65420" w:rsidRPr="002871E9">
              <w:rPr>
                <w:rFonts w:ascii="Tahoma" w:hAnsi="Tahoma" w:cs="Tahoma"/>
                <w:color w:val="000000"/>
                <w:sz w:val="18"/>
                <w:szCs w:val="18"/>
              </w:rPr>
              <w:tab/>
            </w:r>
            <w:r w:rsidR="00D65420" w:rsidRPr="002871E9">
              <w:rPr>
                <w:rFonts w:asciiTheme="minorHAnsi" w:hAnsiTheme="minorHAnsi" w:cs="Tahoma"/>
                <w:color w:val="000000"/>
                <w:sz w:val="20"/>
                <w:szCs w:val="18"/>
              </w:rPr>
              <w:t>Sì</w:t>
            </w:r>
            <w:r w:rsidR="00D65420">
              <w:rPr>
                <w:rFonts w:asciiTheme="minorHAnsi" w:hAnsiTheme="minorHAnsi" w:cs="Tahoma"/>
                <w:color w:val="000000"/>
                <w:sz w:val="20"/>
                <w:szCs w:val="18"/>
              </w:rPr>
              <w:t>, allego quanto previsto</w:t>
            </w:r>
          </w:p>
        </w:tc>
      </w:tr>
      <w:tr w:rsidR="00755DCA" w:rsidRPr="000F5E99" w:rsidTr="00D65420">
        <w:trPr>
          <w:trHeight w:val="850"/>
        </w:trPr>
        <w:tc>
          <w:tcPr>
            <w:tcW w:w="4535" w:type="dxa"/>
            <w:tcBorders>
              <w:top w:val="single" w:sz="4" w:space="0" w:color="00000A"/>
              <w:bottom w:val="single" w:sz="4" w:space="0" w:color="00000A"/>
            </w:tcBorders>
            <w:shd w:val="clear" w:color="auto" w:fill="FFFFFF"/>
          </w:tcPr>
          <w:p w:rsidR="00755DCA" w:rsidRPr="0044513F" w:rsidRDefault="00755DCA" w:rsidP="00D65420">
            <w:pPr>
              <w:widowControl w:val="0"/>
              <w:suppressAutoHyphens w:val="0"/>
              <w:spacing w:after="0"/>
              <w:jc w:val="both"/>
              <w:rPr>
                <w:rFonts w:ascii="Calibri" w:hAnsi="Calibri" w:cs="Tahoma"/>
                <w:color w:val="000000"/>
                <w:kern w:val="0"/>
                <w:sz w:val="18"/>
                <w:szCs w:val="15"/>
              </w:rPr>
            </w:pPr>
            <w:r w:rsidRPr="0044513F">
              <w:rPr>
                <w:rFonts w:ascii="Calibri" w:hAnsi="Calibri" w:cs="Tahoma"/>
                <w:color w:val="000000"/>
                <w:kern w:val="0"/>
                <w:sz w:val="18"/>
                <w:szCs w:val="15"/>
              </w:rPr>
              <w:lastRenderedPageBreak/>
              <w:t xml:space="preserve">L'operatore economico si è reso colpevole di </w:t>
            </w:r>
            <w:r w:rsidRPr="0044513F">
              <w:rPr>
                <w:rFonts w:ascii="Calibri" w:hAnsi="Calibri" w:cs="Tahoma"/>
                <w:b/>
                <w:color w:val="000000"/>
                <w:kern w:val="0"/>
                <w:sz w:val="18"/>
                <w:szCs w:val="15"/>
              </w:rPr>
              <w:t xml:space="preserve">gravi illeciti </w:t>
            </w:r>
            <w:proofErr w:type="gramStart"/>
            <w:r w:rsidRPr="0044513F">
              <w:rPr>
                <w:rFonts w:ascii="Calibri" w:hAnsi="Calibri" w:cs="Tahoma"/>
                <w:b/>
                <w:color w:val="000000"/>
                <w:kern w:val="0"/>
                <w:sz w:val="18"/>
                <w:szCs w:val="15"/>
              </w:rPr>
              <w:t>professionali</w:t>
            </w:r>
            <w:r w:rsidRPr="0044513F">
              <w:rPr>
                <w:rFonts w:ascii="Calibri" w:hAnsi="Calibri" w:cs="Tahoma"/>
                <w:color w:val="000000"/>
                <w:kern w:val="0"/>
                <w:sz w:val="18"/>
                <w:szCs w:val="15"/>
              </w:rPr>
              <w:t>(</w:t>
            </w:r>
            <w:proofErr w:type="gramEnd"/>
            <w:r w:rsidRPr="00203A6A">
              <w:rPr>
                <w:rStyle w:val="Rimandonotaapidipagina"/>
                <w:rFonts w:ascii="Calibri" w:hAnsi="Calibri" w:cs="Tahoma"/>
                <w:b/>
                <w:color w:val="000000"/>
                <w:kern w:val="0"/>
                <w:sz w:val="20"/>
                <w:szCs w:val="15"/>
              </w:rPr>
              <w:footnoteReference w:id="27"/>
            </w:r>
            <w:r w:rsidRPr="0044513F">
              <w:rPr>
                <w:rFonts w:ascii="Calibri" w:hAnsi="Calibri" w:cs="Tahoma"/>
                <w:color w:val="000000"/>
                <w:kern w:val="0"/>
                <w:sz w:val="18"/>
                <w:szCs w:val="15"/>
              </w:rPr>
              <w:t xml:space="preserve">) di cui all’art. 80 comma 5 lett. </w:t>
            </w:r>
            <w:r w:rsidR="00801507" w:rsidRPr="0044513F">
              <w:rPr>
                <w:rFonts w:ascii="Calibri" w:hAnsi="Calibri" w:cs="Tahoma"/>
                <w:i/>
                <w:color w:val="000000"/>
                <w:kern w:val="0"/>
                <w:sz w:val="18"/>
                <w:szCs w:val="15"/>
              </w:rPr>
              <w:t>c)</w:t>
            </w:r>
            <w:r w:rsidR="00801507">
              <w:rPr>
                <w:rFonts w:ascii="Calibri" w:hAnsi="Calibri" w:cs="Tahoma"/>
                <w:i/>
                <w:color w:val="000000"/>
                <w:kern w:val="0"/>
                <w:sz w:val="18"/>
                <w:szCs w:val="15"/>
              </w:rPr>
              <w:t xml:space="preserve">, c-bis) e c-ter) </w:t>
            </w:r>
            <w:r w:rsidR="00801507" w:rsidRPr="0044513F">
              <w:rPr>
                <w:rFonts w:ascii="Calibri" w:hAnsi="Calibri" w:cs="Tahoma"/>
                <w:color w:val="000000"/>
                <w:kern w:val="0"/>
                <w:sz w:val="18"/>
                <w:szCs w:val="15"/>
              </w:rPr>
              <w:t>del Codice?</w:t>
            </w:r>
          </w:p>
        </w:tc>
        <w:tc>
          <w:tcPr>
            <w:tcW w:w="5726" w:type="dxa"/>
            <w:tcBorders>
              <w:top w:val="single" w:sz="4" w:space="0" w:color="00000A"/>
              <w:bottom w:val="single" w:sz="4" w:space="0" w:color="00000A"/>
            </w:tcBorders>
            <w:shd w:val="clear" w:color="auto" w:fill="FFFFFF"/>
          </w:tcPr>
          <w:p w:rsidR="00203A6A" w:rsidRPr="00D65420" w:rsidRDefault="00334E18" w:rsidP="00D65420">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825690902"/>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18"/>
              </w:rPr>
              <w:t>Sì</w:t>
            </w:r>
            <w:r w:rsidR="00203A6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66821934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20"/>
              </w:rPr>
              <w:t>No</w:t>
            </w:r>
          </w:p>
        </w:tc>
      </w:tr>
      <w:tr w:rsidR="00D65420" w:rsidRPr="000F5E99" w:rsidTr="006A396E">
        <w:trPr>
          <w:trHeight w:val="1644"/>
        </w:trPr>
        <w:tc>
          <w:tcPr>
            <w:tcW w:w="4535" w:type="dxa"/>
            <w:tcBorders>
              <w:top w:val="single" w:sz="4" w:space="0" w:color="00000A"/>
              <w:bottom w:val="single" w:sz="4" w:space="0" w:color="00000A"/>
            </w:tcBorders>
            <w:shd w:val="clear" w:color="auto" w:fill="FFFFFF"/>
          </w:tcPr>
          <w:p w:rsidR="00D65420" w:rsidRPr="0044513F" w:rsidRDefault="00D65420" w:rsidP="00A26E22">
            <w:pPr>
              <w:widowControl w:val="0"/>
              <w:suppressAutoHyphens w:val="0"/>
              <w:spacing w:after="0"/>
              <w:jc w:val="both"/>
              <w:rPr>
                <w:rFonts w:ascii="Calibri" w:hAnsi="Calibri" w:cs="Tahoma"/>
                <w:color w:val="000000"/>
                <w:kern w:val="0"/>
                <w:sz w:val="18"/>
                <w:szCs w:val="15"/>
              </w:rPr>
            </w:pPr>
            <w:r w:rsidRPr="0044513F">
              <w:rPr>
                <w:rFonts w:ascii="Calibri" w:hAnsi="Calibri" w:cs="Tahoma"/>
                <w:b/>
                <w:color w:val="000000"/>
                <w:kern w:val="0"/>
                <w:sz w:val="18"/>
                <w:szCs w:val="15"/>
              </w:rPr>
              <w:t xml:space="preserve">In caso affermativo, </w:t>
            </w:r>
            <w:r w:rsidRPr="0044513F">
              <w:rPr>
                <w:rFonts w:ascii="Calibri" w:hAnsi="Calibri" w:cs="Tahoma"/>
                <w:color w:val="000000"/>
                <w:kern w:val="0"/>
                <w:sz w:val="18"/>
                <w:szCs w:val="15"/>
              </w:rPr>
              <w:t xml:space="preserve">fornire </w:t>
            </w:r>
            <w:r w:rsidRPr="009E3870">
              <w:rPr>
                <w:rFonts w:ascii="Calibri" w:hAnsi="Calibri" w:cs="Tahoma"/>
                <w:color w:val="000000"/>
                <w:kern w:val="0"/>
                <w:sz w:val="18"/>
                <w:szCs w:val="15"/>
              </w:rPr>
              <w:t>informazioni dettagliate, specificando la tipologia di illecito, inserendo tutti i fatti della propria vita professionale potenzialmente rilevanti per il giudizio della stazione appaltante in ordine alla sua affidabilità quale futuro contraente, a prescindere da considerazioni su fondatezza, gravità e pertinenza di tali episodi:</w:t>
            </w:r>
          </w:p>
        </w:tc>
        <w:tc>
          <w:tcPr>
            <w:tcW w:w="5726" w:type="dxa"/>
            <w:tcBorders>
              <w:top w:val="single" w:sz="4" w:space="0" w:color="00000A"/>
              <w:bottom w:val="single" w:sz="4" w:space="0" w:color="00000A"/>
            </w:tcBorders>
            <w:shd w:val="clear" w:color="auto" w:fill="FFFFFF"/>
          </w:tcPr>
          <w:p w:rsidR="00D65420" w:rsidRPr="00D65420" w:rsidRDefault="00DB0625" w:rsidP="00854317">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99"/>
                <w:sz w:val="18"/>
                <w:szCs w:val="18"/>
                <w:shd w:val="clear" w:color="auto" w:fill="D9D9D9" w:themeFill="background1" w:themeFillShade="D9"/>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D65420"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00D65420"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6A396E">
        <w:trPr>
          <w:trHeight w:val="1928"/>
        </w:trPr>
        <w:tc>
          <w:tcPr>
            <w:tcW w:w="4535" w:type="dxa"/>
            <w:tcBorders>
              <w:top w:val="single" w:sz="4" w:space="0" w:color="00000A"/>
              <w:bottom w:val="dotted" w:sz="4" w:space="0" w:color="00000A"/>
            </w:tcBorders>
            <w:shd w:val="clear" w:color="auto" w:fill="FFFFFF"/>
          </w:tcPr>
          <w:p w:rsidR="00755DCA" w:rsidRDefault="00755DCA" w:rsidP="00A26E22">
            <w:pPr>
              <w:widowControl w:val="0"/>
              <w:suppressAutoHyphens w:val="0"/>
              <w:spacing w:after="0"/>
              <w:jc w:val="both"/>
              <w:rPr>
                <w:rFonts w:ascii="Calibri" w:hAnsi="Calibri" w:cs="Tahoma"/>
                <w:color w:val="000000"/>
                <w:kern w:val="0"/>
                <w:sz w:val="18"/>
                <w:szCs w:val="15"/>
              </w:rPr>
            </w:pPr>
            <w:r w:rsidRPr="0044513F">
              <w:rPr>
                <w:rFonts w:ascii="Calibri" w:hAnsi="Calibri" w:cs="Tahoma"/>
                <w:b/>
                <w:color w:val="000000"/>
                <w:kern w:val="0"/>
                <w:sz w:val="18"/>
                <w:szCs w:val="15"/>
              </w:rPr>
              <w:t>In caso affermativo</w:t>
            </w:r>
            <w:r w:rsidRPr="0044513F">
              <w:rPr>
                <w:rFonts w:ascii="Calibri" w:hAnsi="Calibri" w:cs="Tahoma"/>
                <w:color w:val="000000"/>
                <w:kern w:val="0"/>
                <w:sz w:val="18"/>
                <w:szCs w:val="15"/>
              </w:rPr>
              <w:t xml:space="preserve">, l'operatore economico ha adottato misure di autodisciplina? </w:t>
            </w:r>
          </w:p>
          <w:p w:rsidR="00755DCA" w:rsidRPr="0044513F" w:rsidRDefault="00755DCA" w:rsidP="00A26E22">
            <w:pPr>
              <w:widowControl w:val="0"/>
              <w:suppressAutoHyphens w:val="0"/>
              <w:spacing w:after="0"/>
              <w:jc w:val="both"/>
              <w:rPr>
                <w:rFonts w:ascii="Calibri" w:hAnsi="Calibri" w:cs="Tahoma"/>
                <w:color w:val="000000"/>
                <w:kern w:val="0"/>
                <w:sz w:val="18"/>
                <w:szCs w:val="14"/>
              </w:rPr>
            </w:pPr>
            <w:r w:rsidRPr="0044513F">
              <w:rPr>
                <w:rFonts w:ascii="Calibri" w:hAnsi="Calibri" w:cs="Tahoma"/>
                <w:b/>
                <w:color w:val="000000"/>
                <w:kern w:val="0"/>
                <w:sz w:val="18"/>
                <w:szCs w:val="14"/>
              </w:rPr>
              <w:t>In caso affermativo</w:t>
            </w:r>
            <w:r w:rsidRPr="0044513F">
              <w:rPr>
                <w:rFonts w:ascii="Calibri" w:hAnsi="Calibri" w:cs="Tahoma"/>
                <w:color w:val="000000"/>
                <w:kern w:val="0"/>
                <w:sz w:val="18"/>
                <w:szCs w:val="14"/>
              </w:rPr>
              <w:t>, indicare:</w:t>
            </w:r>
          </w:p>
          <w:p w:rsidR="00755DCA" w:rsidRPr="0044513F" w:rsidRDefault="00755DCA" w:rsidP="00775B3C">
            <w:pPr>
              <w:widowControl w:val="0"/>
              <w:suppressAutoHyphens w:val="0"/>
              <w:spacing w:after="0"/>
              <w:ind w:left="284" w:hanging="284"/>
              <w:jc w:val="both"/>
              <w:rPr>
                <w:rFonts w:ascii="Calibri" w:hAnsi="Calibri" w:cs="Tahoma"/>
                <w:strike/>
                <w:color w:val="000000"/>
                <w:kern w:val="0"/>
                <w:sz w:val="18"/>
                <w:szCs w:val="14"/>
              </w:rPr>
            </w:pPr>
            <w:r w:rsidRPr="00775B3C">
              <w:rPr>
                <w:rFonts w:ascii="Calibri" w:hAnsi="Calibri" w:cs="Tahoma"/>
                <w:b/>
                <w:color w:val="000000"/>
                <w:kern w:val="0"/>
                <w:sz w:val="18"/>
                <w:szCs w:val="14"/>
              </w:rPr>
              <w:t>1)</w:t>
            </w:r>
            <w:r w:rsidR="00775B3C" w:rsidRPr="00D43360">
              <w:rPr>
                <w:rFonts w:ascii="Tahoma" w:hAnsi="Tahoma" w:cs="Tahoma"/>
                <w:color w:val="000000"/>
                <w:sz w:val="18"/>
                <w:szCs w:val="18"/>
              </w:rPr>
              <w:tab/>
            </w:r>
            <w:r w:rsidRPr="0044513F">
              <w:rPr>
                <w:rFonts w:ascii="Calibri" w:hAnsi="Calibri" w:cs="Tahoma"/>
                <w:color w:val="000000"/>
                <w:kern w:val="0"/>
                <w:sz w:val="18"/>
                <w:szCs w:val="14"/>
              </w:rPr>
              <w:t>L’operatore economico:</w:t>
            </w:r>
          </w:p>
          <w:p w:rsidR="00755DCA" w:rsidRPr="0044513F" w:rsidRDefault="00755DCA" w:rsidP="007F0F85">
            <w:pPr>
              <w:widowControl w:val="0"/>
              <w:suppressAutoHyphens w:val="0"/>
              <w:spacing w:after="0"/>
              <w:ind w:left="482" w:hanging="198"/>
              <w:jc w:val="both"/>
              <w:rPr>
                <w:rFonts w:ascii="Calibri" w:hAnsi="Calibri" w:cs="Tahoma"/>
                <w:color w:val="000000"/>
                <w:kern w:val="0"/>
                <w:sz w:val="18"/>
                <w:szCs w:val="14"/>
              </w:rPr>
            </w:pPr>
            <w:r w:rsidRPr="0044513F">
              <w:rPr>
                <w:rFonts w:ascii="Calibri" w:hAnsi="Calibri" w:cs="Tahoma"/>
                <w:color w:val="000000"/>
                <w:kern w:val="0"/>
                <w:sz w:val="18"/>
                <w:szCs w:val="14"/>
              </w:rPr>
              <w:t>-</w:t>
            </w:r>
            <w:r w:rsidRPr="0044513F">
              <w:rPr>
                <w:rFonts w:ascii="Calibri" w:hAnsi="Calibri" w:cs="Tahoma"/>
                <w:color w:val="000000"/>
                <w:kern w:val="0"/>
                <w:sz w:val="18"/>
                <w:szCs w:val="14"/>
              </w:rPr>
              <w:tab/>
              <w:t>ha risarcito interamente il danno?</w:t>
            </w:r>
          </w:p>
          <w:p w:rsidR="00755DCA" w:rsidRPr="000E3CF3" w:rsidRDefault="00755DCA" w:rsidP="007F0F85">
            <w:pPr>
              <w:widowControl w:val="0"/>
              <w:suppressAutoHyphens w:val="0"/>
              <w:spacing w:after="20"/>
              <w:ind w:left="482" w:hanging="198"/>
              <w:jc w:val="both"/>
              <w:rPr>
                <w:rFonts w:ascii="Calibri" w:hAnsi="Calibri" w:cs="Tahoma"/>
                <w:color w:val="000000"/>
                <w:kern w:val="0"/>
                <w:sz w:val="18"/>
                <w:szCs w:val="14"/>
              </w:rPr>
            </w:pPr>
            <w:r w:rsidRPr="0044513F">
              <w:rPr>
                <w:rFonts w:ascii="Calibri" w:hAnsi="Calibri" w:cs="Tahoma"/>
                <w:color w:val="000000"/>
                <w:kern w:val="0"/>
                <w:sz w:val="18"/>
                <w:szCs w:val="14"/>
              </w:rPr>
              <w:t>-</w:t>
            </w:r>
            <w:r w:rsidRPr="0044513F">
              <w:rPr>
                <w:rFonts w:ascii="Calibri" w:hAnsi="Calibri" w:cs="Tahoma"/>
                <w:color w:val="000000"/>
                <w:kern w:val="0"/>
                <w:sz w:val="18"/>
                <w:szCs w:val="14"/>
              </w:rPr>
              <w:tab/>
              <w:t>si è impegnato formalmente a risarcire il danno?</w:t>
            </w:r>
          </w:p>
        </w:tc>
        <w:tc>
          <w:tcPr>
            <w:tcW w:w="5726" w:type="dxa"/>
            <w:tcBorders>
              <w:top w:val="single" w:sz="4" w:space="0" w:color="00000A"/>
              <w:bottom w:val="dotted" w:sz="4" w:space="0" w:color="00000A"/>
            </w:tcBorders>
            <w:shd w:val="clear" w:color="auto" w:fill="FFFFFF"/>
          </w:tcPr>
          <w:p w:rsidR="00755DCA" w:rsidRPr="00203A6A" w:rsidRDefault="00334E18" w:rsidP="00854317">
            <w:pPr>
              <w:pStyle w:val="Text1"/>
              <w:widowControl w:val="0"/>
              <w:tabs>
                <w:tab w:val="left" w:pos="381"/>
                <w:tab w:val="left" w:pos="774"/>
                <w:tab w:val="left" w:pos="1199"/>
              </w:tabs>
              <w:suppressAutoHyphens w:val="0"/>
              <w:spacing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903184889"/>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18"/>
              </w:rPr>
              <w:t>Sì</w:t>
            </w:r>
            <w:r w:rsidR="00203A6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20415777"/>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203A6A" w:rsidRPr="00D43360">
              <w:rPr>
                <w:rFonts w:ascii="Tahoma" w:hAnsi="Tahoma" w:cs="Tahoma"/>
                <w:color w:val="000000"/>
                <w:sz w:val="18"/>
                <w:szCs w:val="18"/>
              </w:rPr>
              <w:tab/>
            </w:r>
            <w:r w:rsidR="00203A6A" w:rsidRPr="001F4F87">
              <w:rPr>
                <w:rFonts w:asciiTheme="minorHAnsi" w:hAnsiTheme="minorHAnsi" w:cs="Tahoma"/>
                <w:color w:val="000000"/>
                <w:sz w:val="20"/>
                <w:szCs w:val="20"/>
              </w:rPr>
              <w:t>No</w:t>
            </w:r>
          </w:p>
          <w:p w:rsidR="00203A6A" w:rsidRDefault="00203A6A" w:rsidP="007F0F85">
            <w:pPr>
              <w:widowControl w:val="0"/>
              <w:suppressAutoHyphens w:val="0"/>
              <w:spacing w:before="180" w:after="0"/>
              <w:jc w:val="both"/>
              <w:rPr>
                <w:rFonts w:ascii="Calibri" w:hAnsi="Calibri" w:cs="Tahoma"/>
                <w:color w:val="000000"/>
                <w:kern w:val="0"/>
                <w:sz w:val="18"/>
                <w:szCs w:val="14"/>
              </w:rPr>
            </w:pPr>
          </w:p>
          <w:p w:rsidR="00203A6A" w:rsidRPr="00223682" w:rsidRDefault="00223682" w:rsidP="00CA07CD">
            <w:pPr>
              <w:pStyle w:val="Paragrafoelenco"/>
              <w:widowControl w:val="0"/>
              <w:suppressAutoHyphens w:val="0"/>
              <w:spacing w:before="180" w:after="0"/>
              <w:ind w:left="0"/>
              <w:jc w:val="both"/>
              <w:rPr>
                <w:rFonts w:ascii="Calibri" w:hAnsi="Calibri" w:cs="Tahoma"/>
                <w:b/>
                <w:color w:val="000000"/>
                <w:kern w:val="0"/>
                <w:sz w:val="18"/>
                <w:szCs w:val="14"/>
              </w:rPr>
            </w:pPr>
            <w:r w:rsidRPr="00223682">
              <w:rPr>
                <w:rFonts w:ascii="Calibri" w:hAnsi="Calibri" w:cs="Tahoma"/>
                <w:b/>
                <w:color w:val="000000"/>
                <w:kern w:val="0"/>
                <w:sz w:val="18"/>
                <w:szCs w:val="14"/>
              </w:rPr>
              <w:t>1)</w:t>
            </w:r>
          </w:p>
          <w:p w:rsidR="005F55C4" w:rsidRPr="00A60C9A" w:rsidRDefault="00334E18" w:rsidP="00A83881">
            <w:pPr>
              <w:pStyle w:val="Paragrafoelenco"/>
              <w:widowControl w:val="0"/>
              <w:numPr>
                <w:ilvl w:val="0"/>
                <w:numId w:val="23"/>
              </w:numPr>
              <w:tabs>
                <w:tab w:val="left" w:pos="916"/>
                <w:tab w:val="left" w:pos="1341"/>
                <w:tab w:val="left" w:pos="1766"/>
              </w:tabs>
              <w:suppressAutoHyphens w:val="0"/>
              <w:spacing w:before="60" w:after="0"/>
              <w:ind w:left="482" w:hanging="198"/>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6294903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5F55C4" w:rsidRPr="00D43360">
              <w:rPr>
                <w:rFonts w:ascii="Tahoma" w:hAnsi="Tahoma" w:cs="Tahoma"/>
                <w:color w:val="000000"/>
                <w:sz w:val="18"/>
                <w:szCs w:val="18"/>
              </w:rPr>
              <w:tab/>
            </w:r>
            <w:r w:rsidR="005F55C4" w:rsidRPr="001F4F87">
              <w:rPr>
                <w:rFonts w:asciiTheme="minorHAnsi" w:hAnsiTheme="minorHAnsi" w:cs="Tahoma"/>
                <w:color w:val="000000"/>
                <w:sz w:val="20"/>
                <w:szCs w:val="18"/>
              </w:rPr>
              <w:t>Sì</w:t>
            </w:r>
            <w:r w:rsidR="005F55C4"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31237676"/>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5F55C4" w:rsidRPr="00D43360">
              <w:rPr>
                <w:rFonts w:ascii="Tahoma" w:hAnsi="Tahoma" w:cs="Tahoma"/>
                <w:color w:val="000000"/>
                <w:sz w:val="18"/>
                <w:szCs w:val="18"/>
              </w:rPr>
              <w:tab/>
            </w:r>
            <w:r w:rsidR="005F55C4" w:rsidRPr="001F4F87">
              <w:rPr>
                <w:rFonts w:asciiTheme="minorHAnsi" w:hAnsiTheme="minorHAnsi" w:cs="Tahoma"/>
                <w:color w:val="000000"/>
                <w:sz w:val="20"/>
                <w:szCs w:val="20"/>
              </w:rPr>
              <w:t>No</w:t>
            </w:r>
          </w:p>
          <w:p w:rsidR="00755DCA" w:rsidRPr="000E3CF3" w:rsidRDefault="00334E18" w:rsidP="00A83881">
            <w:pPr>
              <w:pStyle w:val="Paragrafoelenco"/>
              <w:widowControl w:val="0"/>
              <w:numPr>
                <w:ilvl w:val="0"/>
                <w:numId w:val="23"/>
              </w:numPr>
              <w:tabs>
                <w:tab w:val="left" w:pos="916"/>
                <w:tab w:val="left" w:pos="1341"/>
                <w:tab w:val="left" w:pos="1766"/>
              </w:tabs>
              <w:suppressAutoHyphens w:val="0"/>
              <w:spacing w:before="60" w:after="20"/>
              <w:ind w:left="482" w:hanging="198"/>
              <w:jc w:val="both"/>
              <w:rPr>
                <w:rFonts w:ascii="Calibri" w:hAnsi="Calibri" w:cs="Tahoma"/>
                <w:color w:val="000000"/>
                <w:kern w:val="0"/>
                <w:sz w:val="18"/>
                <w:szCs w:val="14"/>
              </w:rPr>
            </w:pPr>
            <w:sdt>
              <w:sdtPr>
                <w:rPr>
                  <w:rFonts w:asciiTheme="minorHAnsi" w:hAnsiTheme="minorHAnsi" w:cs="Tahoma"/>
                  <w:color w:val="0000FF"/>
                  <w:sz w:val="28"/>
                  <w:szCs w:val="18"/>
                  <w:shd w:val="clear" w:color="auto" w:fill="D9D9D9" w:themeFill="background1" w:themeFillShade="D9"/>
                </w:rPr>
                <w:id w:val="1987812020"/>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A60C9A" w:rsidRPr="00D43360">
              <w:rPr>
                <w:rFonts w:ascii="Tahoma" w:hAnsi="Tahoma" w:cs="Tahoma"/>
                <w:color w:val="000000"/>
                <w:sz w:val="18"/>
                <w:szCs w:val="18"/>
              </w:rPr>
              <w:tab/>
            </w:r>
            <w:r w:rsidR="00A60C9A" w:rsidRPr="001F4F87">
              <w:rPr>
                <w:rFonts w:asciiTheme="minorHAnsi" w:hAnsiTheme="minorHAnsi" w:cs="Tahoma"/>
                <w:color w:val="000000"/>
                <w:sz w:val="20"/>
                <w:szCs w:val="18"/>
              </w:rPr>
              <w:t>Sì</w:t>
            </w:r>
            <w:r w:rsidR="00A60C9A"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102837255"/>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A60C9A" w:rsidRPr="00D43360">
              <w:rPr>
                <w:rFonts w:ascii="Tahoma" w:hAnsi="Tahoma" w:cs="Tahoma"/>
                <w:color w:val="000000"/>
                <w:sz w:val="18"/>
                <w:szCs w:val="18"/>
              </w:rPr>
              <w:tab/>
            </w:r>
            <w:r w:rsidR="00A60C9A" w:rsidRPr="001F4F87">
              <w:rPr>
                <w:rFonts w:asciiTheme="minorHAnsi" w:hAnsiTheme="minorHAnsi" w:cs="Tahoma"/>
                <w:color w:val="000000"/>
                <w:sz w:val="20"/>
                <w:szCs w:val="20"/>
              </w:rPr>
              <w:t>No</w:t>
            </w:r>
          </w:p>
        </w:tc>
      </w:tr>
      <w:tr w:rsidR="00813DB5" w:rsidRPr="000F5E99" w:rsidTr="00D52DBF">
        <w:trPr>
          <w:trHeight w:val="340"/>
        </w:trPr>
        <w:tc>
          <w:tcPr>
            <w:tcW w:w="4535" w:type="dxa"/>
            <w:tcBorders>
              <w:top w:val="dotted" w:sz="4" w:space="0" w:color="00000A"/>
              <w:bottom w:val="nil"/>
            </w:tcBorders>
            <w:shd w:val="clear" w:color="auto" w:fill="FFFFFF"/>
          </w:tcPr>
          <w:p w:rsidR="00813DB5" w:rsidRPr="007F0F85" w:rsidRDefault="007F0F85" w:rsidP="006A396E">
            <w:pPr>
              <w:widowControl w:val="0"/>
              <w:suppressAutoHyphens w:val="0"/>
              <w:spacing w:after="0"/>
              <w:ind w:left="284" w:hanging="284"/>
              <w:jc w:val="both"/>
              <w:rPr>
                <w:rFonts w:ascii="Calibri" w:hAnsi="Calibri" w:cs="Tahoma"/>
                <w:color w:val="000000"/>
                <w:kern w:val="0"/>
                <w:sz w:val="18"/>
                <w:szCs w:val="14"/>
              </w:rPr>
            </w:pPr>
            <w:r w:rsidRPr="007F0F85">
              <w:rPr>
                <w:rFonts w:ascii="Calibri" w:hAnsi="Calibri" w:cs="Tahoma"/>
                <w:b/>
                <w:color w:val="000000"/>
                <w:kern w:val="0"/>
                <w:sz w:val="18"/>
                <w:szCs w:val="14"/>
              </w:rPr>
              <w:t>2)</w:t>
            </w:r>
            <w:r w:rsidRPr="00D43360">
              <w:rPr>
                <w:rFonts w:ascii="Tahoma" w:hAnsi="Tahoma" w:cs="Tahoma"/>
                <w:color w:val="000000"/>
                <w:sz w:val="18"/>
                <w:szCs w:val="18"/>
              </w:rPr>
              <w:tab/>
            </w:r>
            <w:r w:rsidR="00813DB5" w:rsidRPr="007F0F85">
              <w:rPr>
                <w:rFonts w:ascii="Calibri" w:hAnsi="Calibri" w:cs="Tahoma"/>
                <w:color w:val="000000"/>
                <w:kern w:val="0"/>
                <w:sz w:val="18"/>
                <w:szCs w:val="14"/>
              </w:rPr>
              <w:t>l’operatore economico ha adottato misure di carattere tecnico o organizzativo e relativi al personale idonei a prevenire ulteriori illeciti o reati?</w:t>
            </w:r>
          </w:p>
          <w:p w:rsidR="000E3CF3" w:rsidRPr="000E3CF3" w:rsidRDefault="000E3CF3" w:rsidP="00481E31">
            <w:pPr>
              <w:widowControl w:val="0"/>
              <w:suppressAutoHyphens w:val="0"/>
              <w:spacing w:after="0"/>
              <w:ind w:left="284"/>
              <w:jc w:val="both"/>
              <w:rPr>
                <w:rFonts w:ascii="Calibri" w:hAnsi="Calibri" w:cs="Tahoma"/>
                <w:b/>
                <w:color w:val="000000"/>
                <w:kern w:val="0"/>
                <w:sz w:val="18"/>
                <w:szCs w:val="15"/>
              </w:rPr>
            </w:pPr>
            <w:r w:rsidRPr="00072E13">
              <w:rPr>
                <w:rFonts w:ascii="Calibri" w:hAnsi="Calibri" w:cs="Tahoma"/>
                <w:b/>
                <w:color w:val="000000"/>
                <w:kern w:val="0"/>
                <w:sz w:val="18"/>
                <w:szCs w:val="14"/>
              </w:rPr>
              <w:t>In caso affermativo</w:t>
            </w:r>
            <w:r w:rsidRPr="0044513F">
              <w:rPr>
                <w:rFonts w:ascii="Calibri" w:hAnsi="Calibri" w:cs="Tahoma"/>
                <w:color w:val="000000"/>
                <w:kern w:val="0"/>
                <w:sz w:val="18"/>
                <w:szCs w:val="14"/>
              </w:rPr>
              <w:t xml:space="preserve"> elencare la documentazione pertinente:</w:t>
            </w:r>
          </w:p>
        </w:tc>
        <w:tc>
          <w:tcPr>
            <w:tcW w:w="5726" w:type="dxa"/>
            <w:tcBorders>
              <w:top w:val="dotted" w:sz="4" w:space="0" w:color="00000A"/>
              <w:bottom w:val="nil"/>
            </w:tcBorders>
            <w:shd w:val="clear" w:color="auto" w:fill="FFFFFF"/>
          </w:tcPr>
          <w:p w:rsidR="00813DB5" w:rsidRPr="00B06090" w:rsidRDefault="00B06090" w:rsidP="006A396E">
            <w:pPr>
              <w:widowControl w:val="0"/>
              <w:tabs>
                <w:tab w:val="left" w:pos="774"/>
                <w:tab w:val="left" w:pos="1199"/>
                <w:tab w:val="left" w:pos="1624"/>
              </w:tabs>
              <w:suppressAutoHyphens w:val="0"/>
              <w:spacing w:after="0"/>
              <w:ind w:left="284" w:hanging="284"/>
              <w:jc w:val="both"/>
              <w:rPr>
                <w:rFonts w:ascii="Calibri" w:hAnsi="Calibri" w:cs="Tahoma"/>
                <w:color w:val="000000"/>
                <w:kern w:val="0"/>
                <w:sz w:val="18"/>
                <w:szCs w:val="14"/>
              </w:rPr>
            </w:pPr>
            <w:r w:rsidRPr="00223682">
              <w:rPr>
                <w:rFonts w:asciiTheme="minorHAnsi" w:hAnsiTheme="minorHAnsi"/>
                <w:b/>
                <w:color w:val="000000" w:themeColor="text1"/>
                <w:sz w:val="18"/>
                <w:szCs w:val="18"/>
              </w:rPr>
              <w:t>2)</w:t>
            </w:r>
            <w:r>
              <w:tab/>
            </w:r>
            <w:sdt>
              <w:sdtPr>
                <w:rPr>
                  <w:rFonts w:asciiTheme="minorHAnsi" w:hAnsiTheme="minorHAnsi" w:cs="Tahoma"/>
                  <w:color w:val="0000FF"/>
                  <w:kern w:val="28"/>
                  <w:sz w:val="28"/>
                  <w:szCs w:val="18"/>
                  <w:shd w:val="clear" w:color="auto" w:fill="D9D9D9" w:themeFill="background1" w:themeFillShade="D9"/>
                </w:rPr>
                <w:id w:val="-608582957"/>
              </w:sdtPr>
              <w:sdtEndPr/>
              <w:sdtContent>
                <w:r w:rsidR="001470A6">
                  <w:rPr>
                    <w:rFonts w:asciiTheme="minorHAnsi" w:hAnsiTheme="minorHAnsi" w:cs="Tahoma"/>
                    <w:color w:val="0000FF"/>
                    <w:kern w:val="28"/>
                    <w:sz w:val="28"/>
                    <w:szCs w:val="18"/>
                    <w:shd w:val="clear" w:color="auto" w:fill="D9D9D9" w:themeFill="background1" w:themeFillShade="D9"/>
                  </w:rPr>
                  <w:sym w:font="Wingdings 2" w:char="F0A3"/>
                </w:r>
              </w:sdtContent>
            </w:sdt>
            <w:r>
              <w:tab/>
            </w:r>
            <w:r w:rsidR="00813DB5" w:rsidRPr="00B06090">
              <w:rPr>
                <w:rFonts w:asciiTheme="minorHAnsi" w:hAnsiTheme="minorHAnsi" w:cs="Tahoma"/>
                <w:color w:val="000000"/>
                <w:sz w:val="20"/>
                <w:szCs w:val="18"/>
              </w:rPr>
              <w:t>Sì</w:t>
            </w:r>
            <w:r w:rsidR="00813DB5" w:rsidRPr="00B06090">
              <w:rPr>
                <w:rFonts w:ascii="Tahoma" w:hAnsi="Tahoma" w:cs="Tahoma"/>
                <w:color w:val="000000"/>
                <w:sz w:val="18"/>
                <w:szCs w:val="18"/>
              </w:rPr>
              <w:tab/>
            </w:r>
            <w:sdt>
              <w:sdtPr>
                <w:rPr>
                  <w:rFonts w:asciiTheme="minorHAnsi" w:hAnsiTheme="minorHAnsi"/>
                  <w:color w:val="0000FF"/>
                  <w:sz w:val="28"/>
                  <w:szCs w:val="28"/>
                  <w:shd w:val="clear" w:color="auto" w:fill="D9D9D9" w:themeFill="background1" w:themeFillShade="D9"/>
                </w:rPr>
                <w:id w:val="168677805"/>
              </w:sdtPr>
              <w:sdtEndPr/>
              <w:sdtContent>
                <w:r w:rsidR="001470A6">
                  <w:rPr>
                    <w:rFonts w:asciiTheme="minorHAnsi" w:hAnsiTheme="minorHAnsi"/>
                    <w:color w:val="0000FF"/>
                    <w:sz w:val="28"/>
                    <w:szCs w:val="28"/>
                    <w:shd w:val="clear" w:color="auto" w:fill="D9D9D9" w:themeFill="background1" w:themeFillShade="D9"/>
                  </w:rPr>
                  <w:sym w:font="Wingdings 2" w:char="F0A3"/>
                </w:r>
              </w:sdtContent>
            </w:sdt>
            <w:r w:rsidR="00813DB5" w:rsidRPr="00B06090">
              <w:rPr>
                <w:rFonts w:ascii="Tahoma" w:hAnsi="Tahoma" w:cs="Tahoma"/>
                <w:color w:val="000000"/>
                <w:sz w:val="18"/>
                <w:szCs w:val="18"/>
              </w:rPr>
              <w:tab/>
            </w:r>
            <w:r w:rsidR="00813DB5" w:rsidRPr="00B06090">
              <w:rPr>
                <w:rFonts w:asciiTheme="minorHAnsi" w:hAnsiTheme="minorHAnsi" w:cs="Tahoma"/>
                <w:color w:val="000000"/>
                <w:sz w:val="20"/>
                <w:szCs w:val="20"/>
              </w:rPr>
              <w:t>No</w:t>
            </w:r>
          </w:p>
          <w:p w:rsidR="00813DB5" w:rsidRDefault="00813DB5" w:rsidP="00813DB5">
            <w:pPr>
              <w:widowControl w:val="0"/>
              <w:suppressAutoHyphens w:val="0"/>
              <w:spacing w:after="0"/>
              <w:jc w:val="both"/>
              <w:rPr>
                <w:rFonts w:ascii="Calibri" w:hAnsi="Calibri" w:cs="Tahoma"/>
                <w:color w:val="000000"/>
                <w:kern w:val="0"/>
                <w:sz w:val="18"/>
                <w:szCs w:val="14"/>
              </w:rPr>
            </w:pPr>
          </w:p>
          <w:p w:rsidR="00813DB5" w:rsidRPr="00017343" w:rsidRDefault="00DB0625" w:rsidP="00D52DBF">
            <w:pPr>
              <w:widowControl w:val="0"/>
              <w:suppressAutoHyphens w:val="0"/>
              <w:spacing w:after="0"/>
              <w:jc w:val="both"/>
              <w:rPr>
                <w:rFonts w:ascii="Calibri" w:hAnsi="Calibri" w:cs="Tahoma"/>
                <w:color w:val="000000"/>
                <w:kern w:val="0"/>
                <w:sz w:val="18"/>
                <w:szCs w:val="14"/>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0E3CF3" w:rsidRPr="000F5E99" w:rsidTr="00D52DBF">
        <w:trPr>
          <w:trHeight w:val="340"/>
        </w:trPr>
        <w:tc>
          <w:tcPr>
            <w:tcW w:w="4535" w:type="dxa"/>
            <w:tcBorders>
              <w:top w:val="nil"/>
              <w:bottom w:val="single" w:sz="4" w:space="0" w:color="00000A"/>
            </w:tcBorders>
            <w:shd w:val="clear" w:color="auto" w:fill="FFFFFF"/>
          </w:tcPr>
          <w:p w:rsidR="000E3CF3" w:rsidRPr="000E3CF3" w:rsidRDefault="000E3CF3" w:rsidP="00D52DBF">
            <w:pPr>
              <w:widowControl w:val="0"/>
              <w:suppressAutoHyphens w:val="0"/>
              <w:spacing w:after="60"/>
              <w:ind w:left="284"/>
              <w:jc w:val="both"/>
              <w:rPr>
                <w:rFonts w:ascii="Calibri" w:hAnsi="Calibri" w:cs="Tahoma"/>
                <w:color w:val="000000"/>
                <w:kern w:val="0"/>
                <w:sz w:val="18"/>
                <w:szCs w:val="14"/>
              </w:rPr>
            </w:pPr>
            <w:r w:rsidRPr="0044513F">
              <w:rPr>
                <w:rFonts w:ascii="Calibri" w:hAnsi="Calibri" w:cs="Tahoma"/>
                <w:color w:val="000000"/>
                <w:kern w:val="0"/>
                <w:sz w:val="18"/>
                <w:szCs w:val="14"/>
              </w:rPr>
              <w:t>e, se la documentazione pertinente è disponibile elettronicamente, indicare:</w:t>
            </w:r>
          </w:p>
        </w:tc>
        <w:tc>
          <w:tcPr>
            <w:tcW w:w="5726" w:type="dxa"/>
            <w:tcBorders>
              <w:top w:val="nil"/>
              <w:bottom w:val="single" w:sz="4" w:space="0" w:color="00000A"/>
            </w:tcBorders>
            <w:shd w:val="clear" w:color="auto" w:fill="FFFFFF"/>
          </w:tcPr>
          <w:p w:rsidR="000E3CF3" w:rsidRPr="004E1FDA" w:rsidRDefault="000E3CF3" w:rsidP="00156CE5">
            <w:pPr>
              <w:pStyle w:val="Paragrafoelenco"/>
              <w:widowControl w:val="0"/>
              <w:numPr>
                <w:ilvl w:val="0"/>
                <w:numId w:val="27"/>
              </w:numPr>
              <w:suppressAutoHyphens w:val="0"/>
              <w:spacing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0E3CF3" w:rsidRPr="004E1FDA" w:rsidRDefault="000E3CF3" w:rsidP="00D52DBF">
            <w:pPr>
              <w:pStyle w:val="Paragrafoelenco"/>
              <w:widowControl w:val="0"/>
              <w:numPr>
                <w:ilvl w:val="0"/>
                <w:numId w:val="27"/>
              </w:numPr>
              <w:suppressAutoHyphens w:val="0"/>
              <w:spacing w:before="60"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0E3CF3" w:rsidRPr="004E1FDA" w:rsidRDefault="000E3CF3" w:rsidP="00D52DBF">
            <w:pPr>
              <w:pStyle w:val="Paragrafoelenco"/>
              <w:widowControl w:val="0"/>
              <w:numPr>
                <w:ilvl w:val="0"/>
                <w:numId w:val="27"/>
              </w:numPr>
              <w:suppressAutoHyphens w:val="0"/>
              <w:spacing w:before="60" w:after="60"/>
              <w:ind w:left="198" w:hanging="198"/>
              <w:jc w:val="both"/>
              <w:rPr>
                <w:rFonts w:asciiTheme="minorHAnsi" w:hAnsiTheme="minorHAnsi" w:cs="Tahoma"/>
                <w:color w:val="000000" w:themeColor="text1"/>
                <w:sz w:val="18"/>
                <w:szCs w:val="18"/>
              </w:rPr>
            </w:pPr>
            <w:r w:rsidRPr="004E1FDA">
              <w:rPr>
                <w:rFonts w:ascii="Calibri" w:hAnsi="Calibr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8462AE"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8462AE"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B568E3" w:rsidRPr="000F5E99" w:rsidTr="00D52DBF">
        <w:trPr>
          <w:trHeight w:val="340"/>
        </w:trPr>
        <w:tc>
          <w:tcPr>
            <w:tcW w:w="4535" w:type="dxa"/>
            <w:tcBorders>
              <w:top w:val="nil"/>
              <w:bottom w:val="single" w:sz="4" w:space="0" w:color="00000A"/>
            </w:tcBorders>
            <w:shd w:val="clear" w:color="auto" w:fill="FFFFFF"/>
          </w:tcPr>
          <w:p w:rsidR="00B568E3" w:rsidRDefault="00B568E3" w:rsidP="00B568E3">
            <w:pPr>
              <w:widowControl w:val="0"/>
              <w:suppressAutoHyphens w:val="0"/>
              <w:spacing w:after="60"/>
              <w:jc w:val="both"/>
              <w:rPr>
                <w:rFonts w:ascii="Calibri" w:hAnsi="Calibri" w:cs="Tahoma"/>
                <w:color w:val="000000"/>
                <w:kern w:val="0"/>
                <w:sz w:val="18"/>
                <w:szCs w:val="14"/>
              </w:rPr>
            </w:pPr>
            <w:r w:rsidRPr="0044513F">
              <w:rPr>
                <w:rFonts w:ascii="Calibri" w:hAnsi="Calibri" w:cs="Tahoma"/>
                <w:color w:val="000000"/>
                <w:kern w:val="0"/>
                <w:sz w:val="18"/>
                <w:szCs w:val="15"/>
              </w:rPr>
              <w:t xml:space="preserve">L'operatore economico si è reso colpevole di </w:t>
            </w:r>
            <w:r w:rsidRPr="009E3870">
              <w:rPr>
                <w:rFonts w:ascii="Calibri" w:hAnsi="Calibri" w:cs="Tahoma"/>
                <w:b/>
                <w:color w:val="000000"/>
                <w:kern w:val="0"/>
                <w:sz w:val="18"/>
                <w:szCs w:val="14"/>
              </w:rPr>
              <w:t>tentativo di influenzare indebitamente il processo decisionale della stazione appaltante o</w:t>
            </w:r>
            <w:r w:rsidRPr="009E3870">
              <w:rPr>
                <w:rFonts w:ascii="Calibri" w:hAnsi="Calibri" w:cs="Tahoma"/>
                <w:color w:val="000000"/>
                <w:kern w:val="0"/>
                <w:sz w:val="18"/>
                <w:szCs w:val="14"/>
              </w:rPr>
              <w:t xml:space="preserve">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Pr="0044513F">
              <w:rPr>
                <w:rFonts w:ascii="Calibri" w:hAnsi="Calibri" w:cs="Tahoma"/>
                <w:color w:val="000000"/>
                <w:kern w:val="0"/>
                <w:sz w:val="18"/>
                <w:szCs w:val="15"/>
              </w:rPr>
              <w:t xml:space="preserve"> (</w:t>
            </w:r>
            <w:r w:rsidRPr="00203A6A">
              <w:rPr>
                <w:rStyle w:val="Rimandonotaapidipagina"/>
                <w:rFonts w:ascii="Calibri" w:hAnsi="Calibri" w:cs="Tahoma"/>
                <w:b/>
                <w:color w:val="000000"/>
                <w:kern w:val="0"/>
                <w:sz w:val="20"/>
                <w:szCs w:val="15"/>
              </w:rPr>
              <w:footnoteReference w:id="28"/>
            </w:r>
            <w:r w:rsidRPr="0044513F">
              <w:rPr>
                <w:rFonts w:ascii="Calibri" w:hAnsi="Calibri" w:cs="Tahoma"/>
                <w:color w:val="000000"/>
                <w:kern w:val="0"/>
                <w:sz w:val="18"/>
                <w:szCs w:val="15"/>
              </w:rPr>
              <w:t>) di cui all’art. 80 comma 5 lett.</w:t>
            </w:r>
            <w:r>
              <w:rPr>
                <w:rFonts w:ascii="Calibri" w:hAnsi="Calibri" w:cs="Tahoma"/>
                <w:color w:val="000000"/>
                <w:kern w:val="0"/>
                <w:sz w:val="18"/>
                <w:szCs w:val="15"/>
              </w:rPr>
              <w:t xml:space="preserve"> c</w:t>
            </w:r>
            <w:r>
              <w:rPr>
                <w:rFonts w:ascii="Calibri" w:hAnsi="Calibri" w:cs="Tahoma"/>
                <w:i/>
                <w:color w:val="000000"/>
                <w:kern w:val="0"/>
                <w:sz w:val="18"/>
                <w:szCs w:val="15"/>
              </w:rPr>
              <w:t>-bis</w:t>
            </w:r>
            <w:r w:rsidRPr="0044513F">
              <w:rPr>
                <w:rFonts w:ascii="Calibri" w:hAnsi="Calibri" w:cs="Tahoma"/>
                <w:i/>
                <w:color w:val="000000"/>
                <w:kern w:val="0"/>
                <w:sz w:val="18"/>
                <w:szCs w:val="15"/>
              </w:rPr>
              <w:t>)</w:t>
            </w:r>
            <w:r w:rsidRPr="0044513F">
              <w:rPr>
                <w:rFonts w:ascii="Calibri" w:hAnsi="Calibri" w:cs="Tahoma"/>
                <w:color w:val="000000"/>
                <w:kern w:val="0"/>
                <w:sz w:val="18"/>
                <w:szCs w:val="15"/>
              </w:rPr>
              <w:t xml:space="preserve"> del Codice?</w:t>
            </w:r>
          </w:p>
          <w:p w:rsidR="00B568E3" w:rsidRPr="0044513F" w:rsidRDefault="00B568E3" w:rsidP="00B568E3">
            <w:pPr>
              <w:widowControl w:val="0"/>
              <w:suppressAutoHyphens w:val="0"/>
              <w:spacing w:after="60"/>
              <w:jc w:val="both"/>
              <w:rPr>
                <w:rFonts w:ascii="Calibri" w:hAnsi="Calibri" w:cs="Tahoma"/>
                <w:color w:val="000000"/>
                <w:kern w:val="0"/>
                <w:sz w:val="18"/>
                <w:szCs w:val="14"/>
              </w:rPr>
            </w:pPr>
            <w:r w:rsidRPr="0044513F">
              <w:rPr>
                <w:rFonts w:ascii="Calibri" w:hAnsi="Calibri" w:cs="Tahoma"/>
                <w:b/>
                <w:color w:val="000000"/>
                <w:kern w:val="0"/>
                <w:sz w:val="18"/>
                <w:szCs w:val="15"/>
              </w:rPr>
              <w:t xml:space="preserve">In caso affermativo, </w:t>
            </w:r>
            <w:r w:rsidRPr="0044513F">
              <w:rPr>
                <w:rFonts w:ascii="Calibri" w:hAnsi="Calibri" w:cs="Tahoma"/>
                <w:color w:val="000000"/>
                <w:kern w:val="0"/>
                <w:sz w:val="18"/>
                <w:szCs w:val="15"/>
              </w:rPr>
              <w:t xml:space="preserve">fornire </w:t>
            </w:r>
            <w:r w:rsidRPr="009E3870">
              <w:rPr>
                <w:rFonts w:ascii="Calibri" w:hAnsi="Calibri" w:cs="Tahoma"/>
                <w:color w:val="000000"/>
                <w:kern w:val="0"/>
                <w:sz w:val="18"/>
                <w:szCs w:val="15"/>
              </w:rPr>
              <w:t>informazioni dettagliate, specificando la tipologia di illecit</w:t>
            </w:r>
            <w:r>
              <w:rPr>
                <w:rFonts w:ascii="Calibri" w:hAnsi="Calibri" w:cs="Tahoma"/>
                <w:color w:val="000000"/>
                <w:kern w:val="0"/>
                <w:sz w:val="18"/>
                <w:szCs w:val="15"/>
              </w:rPr>
              <w:t>o ed</w:t>
            </w:r>
            <w:r w:rsidRPr="009E3870">
              <w:rPr>
                <w:rFonts w:ascii="Calibri" w:hAnsi="Calibri" w:cs="Tahoma"/>
                <w:color w:val="000000"/>
                <w:kern w:val="0"/>
                <w:sz w:val="18"/>
                <w:szCs w:val="15"/>
              </w:rPr>
              <w:t xml:space="preserve"> inserendo tutti</w:t>
            </w:r>
            <w:r>
              <w:rPr>
                <w:rFonts w:ascii="Calibri" w:hAnsi="Calibri" w:cs="Tahoma"/>
                <w:color w:val="000000"/>
                <w:kern w:val="0"/>
                <w:sz w:val="18"/>
                <w:szCs w:val="15"/>
              </w:rPr>
              <w:t xml:space="preserve"> i dati utili alla Stazione appaltante per valutarlo</w:t>
            </w:r>
            <w:r w:rsidRPr="009E3870">
              <w:rPr>
                <w:rFonts w:ascii="Calibri" w:hAnsi="Calibri" w:cs="Tahoma"/>
                <w:color w:val="000000"/>
                <w:kern w:val="0"/>
                <w:sz w:val="18"/>
                <w:szCs w:val="15"/>
              </w:rPr>
              <w:t>, a prescindere da considerazioni su fondatezza, gravità e pertinenza di tali episodi</w:t>
            </w:r>
            <w:r>
              <w:rPr>
                <w:rFonts w:ascii="Calibri" w:hAnsi="Calibri" w:cs="Tahoma"/>
                <w:color w:val="000000"/>
                <w:kern w:val="0"/>
                <w:sz w:val="18"/>
                <w:szCs w:val="15"/>
              </w:rPr>
              <w:t>.</w:t>
            </w:r>
          </w:p>
        </w:tc>
        <w:tc>
          <w:tcPr>
            <w:tcW w:w="5726" w:type="dxa"/>
            <w:tcBorders>
              <w:top w:val="nil"/>
              <w:bottom w:val="single" w:sz="4" w:space="0" w:color="00000A"/>
            </w:tcBorders>
            <w:shd w:val="clear" w:color="auto" w:fill="FFFFFF"/>
          </w:tcPr>
          <w:p w:rsidR="00B568E3" w:rsidRPr="00FE6F41" w:rsidRDefault="00334E18" w:rsidP="00B568E3">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579859456"/>
              </w:sdtPr>
              <w:sdtEndPr/>
              <w:sdtContent>
                <w:r w:rsidR="00B568E3" w:rsidRPr="001470A6">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18"/>
              </w:rPr>
              <w:t>Sì</w:t>
            </w:r>
            <w:r w:rsidR="00B568E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129120731"/>
              </w:sdtPr>
              <w:sdtEndPr/>
              <w:sdtContent>
                <w:r w:rsidR="00B568E3">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20"/>
              </w:rPr>
              <w:t>No</w:t>
            </w: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480" w:after="0"/>
              <w:rPr>
                <w:rFonts w:ascii="Calibri" w:hAnsi="Calibri" w:cs="Tahoma"/>
                <w:color w:val="000000"/>
                <w:kern w:val="0"/>
                <w:sz w:val="18"/>
                <w:szCs w:val="15"/>
              </w:rPr>
            </w:pPr>
          </w:p>
          <w:p w:rsidR="00B568E3" w:rsidRPr="00017343" w:rsidRDefault="00DB0625" w:rsidP="00B568E3">
            <w:pPr>
              <w:widowControl w:val="0"/>
              <w:suppressAutoHyphens w:val="0"/>
              <w:spacing w:before="0" w:after="60"/>
              <w:rPr>
                <w:rFonts w:ascii="Calibri" w:hAnsi="Calibri" w:cs="Tahoma"/>
                <w:color w:val="000000"/>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B568E3"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B568E3" w:rsidRPr="000F5E99" w:rsidTr="00736AAA">
        <w:trPr>
          <w:trHeight w:val="340"/>
        </w:trPr>
        <w:tc>
          <w:tcPr>
            <w:tcW w:w="4535" w:type="dxa"/>
            <w:tcBorders>
              <w:top w:val="nil"/>
              <w:bottom w:val="single" w:sz="4" w:space="0" w:color="00000A"/>
            </w:tcBorders>
            <w:shd w:val="clear" w:color="auto" w:fill="FFFFFF"/>
          </w:tcPr>
          <w:p w:rsidR="00B568E3" w:rsidRDefault="00B568E3" w:rsidP="00B568E3">
            <w:pPr>
              <w:widowControl w:val="0"/>
              <w:suppressAutoHyphens w:val="0"/>
              <w:spacing w:after="60"/>
              <w:jc w:val="both"/>
              <w:rPr>
                <w:rFonts w:ascii="Calibri" w:hAnsi="Calibri" w:cs="Tahoma"/>
                <w:color w:val="000000"/>
                <w:kern w:val="0"/>
                <w:sz w:val="18"/>
                <w:szCs w:val="14"/>
              </w:rPr>
            </w:pPr>
            <w:r w:rsidRPr="0044513F">
              <w:rPr>
                <w:rFonts w:ascii="Calibri" w:hAnsi="Calibri" w:cs="Tahoma"/>
                <w:color w:val="000000"/>
                <w:kern w:val="0"/>
                <w:sz w:val="18"/>
                <w:szCs w:val="15"/>
              </w:rPr>
              <w:t xml:space="preserve">L'operatore economico si è reso colpevole </w:t>
            </w:r>
            <w:r w:rsidRPr="00B568E3">
              <w:rPr>
                <w:rFonts w:ascii="Calibri" w:hAnsi="Calibri" w:cs="Tahoma"/>
                <w:b/>
                <w:color w:val="000000"/>
                <w:kern w:val="0"/>
                <w:sz w:val="18"/>
                <w:szCs w:val="15"/>
              </w:rPr>
              <w:t>per aver dimostrato significative o persistenti carenze nell'esecuzione di un precedente contratto di appalto</w:t>
            </w:r>
            <w:r w:rsidRPr="00B568E3">
              <w:rPr>
                <w:rFonts w:ascii="Calibri" w:hAnsi="Calibri" w:cs="Tahoma"/>
                <w:color w:val="000000"/>
                <w:kern w:val="0"/>
                <w:sz w:val="18"/>
                <w:szCs w:val="15"/>
              </w:rPr>
              <w:t xml:space="preserve"> </w:t>
            </w:r>
            <w:r w:rsidRPr="00B568E3">
              <w:rPr>
                <w:rFonts w:ascii="Calibri" w:hAnsi="Calibri" w:cs="Tahoma"/>
                <w:b/>
                <w:color w:val="000000"/>
                <w:kern w:val="0"/>
                <w:sz w:val="18"/>
                <w:szCs w:val="15"/>
              </w:rPr>
              <w:t>o</w:t>
            </w:r>
            <w:r w:rsidRPr="00B568E3">
              <w:rPr>
                <w:rFonts w:ascii="Calibri" w:hAnsi="Calibri" w:cs="Tahoma"/>
                <w:color w:val="000000"/>
                <w:kern w:val="0"/>
                <w:sz w:val="18"/>
                <w:szCs w:val="15"/>
              </w:rPr>
              <w:t xml:space="preserve">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 </w:t>
            </w:r>
            <w:r w:rsidRPr="0044513F">
              <w:rPr>
                <w:rFonts w:ascii="Calibri" w:hAnsi="Calibri" w:cs="Tahoma"/>
                <w:color w:val="000000"/>
                <w:kern w:val="0"/>
                <w:sz w:val="18"/>
                <w:szCs w:val="15"/>
              </w:rPr>
              <w:t>(</w:t>
            </w:r>
            <w:r w:rsidRPr="00203A6A">
              <w:rPr>
                <w:rStyle w:val="Rimandonotaapidipagina"/>
                <w:rFonts w:ascii="Calibri" w:hAnsi="Calibri" w:cs="Tahoma"/>
                <w:b/>
                <w:color w:val="000000"/>
                <w:kern w:val="0"/>
                <w:sz w:val="20"/>
                <w:szCs w:val="15"/>
              </w:rPr>
              <w:footnoteReference w:id="29"/>
            </w:r>
            <w:r w:rsidRPr="0044513F">
              <w:rPr>
                <w:rFonts w:ascii="Calibri" w:hAnsi="Calibri" w:cs="Tahoma"/>
                <w:color w:val="000000"/>
                <w:kern w:val="0"/>
                <w:sz w:val="18"/>
                <w:szCs w:val="15"/>
              </w:rPr>
              <w:t>) di cui all’art. 80 comma 5 lett.</w:t>
            </w:r>
            <w:r>
              <w:rPr>
                <w:rFonts w:ascii="Calibri" w:hAnsi="Calibri" w:cs="Tahoma"/>
                <w:color w:val="000000"/>
                <w:kern w:val="0"/>
                <w:sz w:val="18"/>
                <w:szCs w:val="15"/>
              </w:rPr>
              <w:t xml:space="preserve"> c</w:t>
            </w:r>
            <w:r>
              <w:rPr>
                <w:rFonts w:ascii="Calibri" w:hAnsi="Calibri" w:cs="Tahoma"/>
                <w:i/>
                <w:color w:val="000000"/>
                <w:kern w:val="0"/>
                <w:sz w:val="18"/>
                <w:szCs w:val="15"/>
              </w:rPr>
              <w:t>-ter</w:t>
            </w:r>
            <w:r w:rsidRPr="0044513F">
              <w:rPr>
                <w:rFonts w:ascii="Calibri" w:hAnsi="Calibri" w:cs="Tahoma"/>
                <w:i/>
                <w:color w:val="000000"/>
                <w:kern w:val="0"/>
                <w:sz w:val="18"/>
                <w:szCs w:val="15"/>
              </w:rPr>
              <w:t>)</w:t>
            </w:r>
            <w:r w:rsidRPr="0044513F">
              <w:rPr>
                <w:rFonts w:ascii="Calibri" w:hAnsi="Calibri" w:cs="Tahoma"/>
                <w:color w:val="000000"/>
                <w:kern w:val="0"/>
                <w:sz w:val="18"/>
                <w:szCs w:val="15"/>
              </w:rPr>
              <w:t xml:space="preserve"> del Codice?</w:t>
            </w:r>
          </w:p>
          <w:p w:rsidR="00B568E3" w:rsidRPr="0044513F" w:rsidRDefault="00B568E3" w:rsidP="00B568E3">
            <w:pPr>
              <w:widowControl w:val="0"/>
              <w:suppressAutoHyphens w:val="0"/>
              <w:spacing w:after="60"/>
              <w:jc w:val="both"/>
              <w:rPr>
                <w:rFonts w:ascii="Calibri" w:hAnsi="Calibri" w:cs="Tahoma"/>
                <w:color w:val="000000"/>
                <w:kern w:val="0"/>
                <w:sz w:val="18"/>
                <w:szCs w:val="15"/>
              </w:rPr>
            </w:pPr>
            <w:r w:rsidRPr="0044513F">
              <w:rPr>
                <w:rFonts w:ascii="Calibri" w:hAnsi="Calibri" w:cs="Tahoma"/>
                <w:b/>
                <w:color w:val="000000"/>
                <w:kern w:val="0"/>
                <w:sz w:val="18"/>
                <w:szCs w:val="15"/>
              </w:rPr>
              <w:t xml:space="preserve">In caso affermativo, </w:t>
            </w:r>
            <w:r w:rsidRPr="0044513F">
              <w:rPr>
                <w:rFonts w:ascii="Calibri" w:hAnsi="Calibri" w:cs="Tahoma"/>
                <w:color w:val="000000"/>
                <w:kern w:val="0"/>
                <w:sz w:val="18"/>
                <w:szCs w:val="15"/>
              </w:rPr>
              <w:t xml:space="preserve">fornire </w:t>
            </w:r>
            <w:r w:rsidRPr="009E3870">
              <w:rPr>
                <w:rFonts w:ascii="Calibri" w:hAnsi="Calibri" w:cs="Tahoma"/>
                <w:color w:val="000000"/>
                <w:kern w:val="0"/>
                <w:sz w:val="18"/>
                <w:szCs w:val="15"/>
              </w:rPr>
              <w:t xml:space="preserve">informazioni dettagliate, </w:t>
            </w:r>
            <w:r w:rsidRPr="009E3870">
              <w:rPr>
                <w:rFonts w:ascii="Calibri" w:hAnsi="Calibri" w:cs="Tahoma"/>
                <w:color w:val="000000"/>
                <w:kern w:val="0"/>
                <w:sz w:val="18"/>
                <w:szCs w:val="15"/>
              </w:rPr>
              <w:lastRenderedPageBreak/>
              <w:t>specificando la tipologia di illecit</w:t>
            </w:r>
            <w:r>
              <w:rPr>
                <w:rFonts w:ascii="Calibri" w:hAnsi="Calibri" w:cs="Tahoma"/>
                <w:color w:val="000000"/>
                <w:kern w:val="0"/>
                <w:sz w:val="18"/>
                <w:szCs w:val="15"/>
              </w:rPr>
              <w:t>o ed</w:t>
            </w:r>
            <w:r w:rsidRPr="009E3870">
              <w:rPr>
                <w:rFonts w:ascii="Calibri" w:hAnsi="Calibri" w:cs="Tahoma"/>
                <w:color w:val="000000"/>
                <w:kern w:val="0"/>
                <w:sz w:val="18"/>
                <w:szCs w:val="15"/>
              </w:rPr>
              <w:t xml:space="preserve"> inserendo tutti</w:t>
            </w:r>
            <w:r>
              <w:rPr>
                <w:rFonts w:ascii="Calibri" w:hAnsi="Calibri" w:cs="Tahoma"/>
                <w:color w:val="000000"/>
                <w:kern w:val="0"/>
                <w:sz w:val="18"/>
                <w:szCs w:val="15"/>
              </w:rPr>
              <w:t xml:space="preserve"> i dati utili alla Stazione appaltante per valutarlo</w:t>
            </w:r>
            <w:r w:rsidRPr="009E3870">
              <w:rPr>
                <w:rFonts w:ascii="Calibri" w:hAnsi="Calibri" w:cs="Tahoma"/>
                <w:color w:val="000000"/>
                <w:kern w:val="0"/>
                <w:sz w:val="18"/>
                <w:szCs w:val="15"/>
              </w:rPr>
              <w:t>, a prescindere da considerazioni su fondatezza, gravità e pertinenza di tali episodi</w:t>
            </w:r>
            <w:r>
              <w:rPr>
                <w:rFonts w:ascii="Calibri" w:hAnsi="Calibri" w:cs="Tahoma"/>
                <w:color w:val="000000"/>
                <w:kern w:val="0"/>
                <w:sz w:val="18"/>
                <w:szCs w:val="15"/>
              </w:rPr>
              <w:t>.</w:t>
            </w:r>
          </w:p>
        </w:tc>
        <w:tc>
          <w:tcPr>
            <w:tcW w:w="5726" w:type="dxa"/>
            <w:tcBorders>
              <w:top w:val="nil"/>
              <w:bottom w:val="single" w:sz="4" w:space="0" w:color="00000A"/>
            </w:tcBorders>
            <w:shd w:val="clear" w:color="auto" w:fill="FFFFFF"/>
          </w:tcPr>
          <w:p w:rsidR="00B568E3" w:rsidRPr="00FE6F41" w:rsidRDefault="00334E18" w:rsidP="00B568E3">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1252187004"/>
              </w:sdtPr>
              <w:sdtEndPr/>
              <w:sdtContent>
                <w:r w:rsidR="00B568E3" w:rsidRPr="001470A6">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18"/>
              </w:rPr>
              <w:t>Sì</w:t>
            </w:r>
            <w:r w:rsidR="00B568E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61342541"/>
              </w:sdtPr>
              <w:sdtEndPr/>
              <w:sdtContent>
                <w:r w:rsidR="00B568E3">
                  <w:rPr>
                    <w:rFonts w:asciiTheme="minorHAnsi" w:hAnsiTheme="minorHAnsi" w:cs="Tahoma"/>
                    <w:color w:val="0000FF"/>
                    <w:sz w:val="28"/>
                    <w:szCs w:val="18"/>
                    <w:shd w:val="clear" w:color="auto" w:fill="D9D9D9" w:themeFill="background1" w:themeFillShade="D9"/>
                  </w:rPr>
                  <w:sym w:font="Wingdings 2" w:char="F0A3"/>
                </w:r>
              </w:sdtContent>
            </w:sdt>
            <w:r w:rsidR="00B568E3" w:rsidRPr="00D43360">
              <w:rPr>
                <w:rFonts w:ascii="Tahoma" w:hAnsi="Tahoma" w:cs="Tahoma"/>
                <w:color w:val="000000"/>
                <w:sz w:val="18"/>
                <w:szCs w:val="18"/>
              </w:rPr>
              <w:tab/>
            </w:r>
            <w:r w:rsidR="00B568E3" w:rsidRPr="001F4F87">
              <w:rPr>
                <w:rFonts w:asciiTheme="minorHAnsi" w:hAnsiTheme="minorHAnsi" w:cs="Tahoma"/>
                <w:color w:val="000000"/>
                <w:sz w:val="20"/>
                <w:szCs w:val="20"/>
              </w:rPr>
              <w:t>No</w:t>
            </w: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400" w:after="0"/>
              <w:rPr>
                <w:rFonts w:ascii="Calibri" w:hAnsi="Calibri" w:cs="Tahoma"/>
                <w:color w:val="000000"/>
                <w:kern w:val="0"/>
                <w:sz w:val="18"/>
                <w:szCs w:val="15"/>
              </w:rPr>
            </w:pPr>
          </w:p>
          <w:p w:rsidR="00B568E3" w:rsidRDefault="00B568E3" w:rsidP="00B568E3">
            <w:pPr>
              <w:widowControl w:val="0"/>
              <w:suppressAutoHyphens w:val="0"/>
              <w:spacing w:before="240" w:after="0"/>
              <w:rPr>
                <w:rFonts w:ascii="Calibri" w:hAnsi="Calibri" w:cs="Tahoma"/>
                <w:color w:val="000000"/>
                <w:kern w:val="0"/>
                <w:sz w:val="18"/>
                <w:szCs w:val="15"/>
              </w:rPr>
            </w:pPr>
          </w:p>
          <w:p w:rsidR="00B568E3" w:rsidRPr="00017343" w:rsidRDefault="00DB0625" w:rsidP="00B568E3">
            <w:pPr>
              <w:widowControl w:val="0"/>
              <w:suppressAutoHyphens w:val="0"/>
              <w:spacing w:before="0" w:after="60"/>
              <w:rPr>
                <w:rFonts w:ascii="Calibri" w:hAnsi="Calibri" w:cs="Tahoma"/>
                <w:color w:val="000000"/>
                <w:kern w:val="0"/>
                <w:sz w:val="18"/>
                <w:szCs w:val="15"/>
                <w:u w:val="single"/>
              </w:rPr>
            </w:pPr>
            <w:r w:rsidRPr="00017343">
              <w:rPr>
                <w:rFonts w:asciiTheme="minorHAnsi" w:hAnsiTheme="minorHAnsi" w:cs="Tahoma"/>
                <w:color w:val="000000"/>
                <w:sz w:val="18"/>
                <w:szCs w:val="18"/>
                <w:highlight w:val="lightGray"/>
                <w:u w:val="single"/>
              </w:rPr>
              <w:lastRenderedPageBreak/>
              <w:fldChar w:fldCharType="begin">
                <w:ffData>
                  <w:name w:val="Testo89"/>
                  <w:enabled/>
                  <w:calcOnExit w:val="0"/>
                  <w:textInput/>
                </w:ffData>
              </w:fldChar>
            </w:r>
            <w:r w:rsidR="00B568E3"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00B568E3"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D640B3" w:rsidRPr="000F5E99" w:rsidTr="00736AAA">
        <w:trPr>
          <w:trHeight w:val="340"/>
        </w:trPr>
        <w:tc>
          <w:tcPr>
            <w:tcW w:w="4535" w:type="dxa"/>
            <w:tcBorders>
              <w:top w:val="single" w:sz="4" w:space="0" w:color="00000A"/>
              <w:bottom w:val="dotted" w:sz="4" w:space="0" w:color="00000A"/>
            </w:tcBorders>
            <w:shd w:val="clear" w:color="auto" w:fill="FFFFFF"/>
          </w:tcPr>
          <w:p w:rsidR="00D640B3" w:rsidRPr="005D14BF" w:rsidRDefault="00D640B3" w:rsidP="005D14BF">
            <w:pPr>
              <w:widowControl w:val="0"/>
              <w:suppressAutoHyphens w:val="0"/>
              <w:spacing w:after="60"/>
              <w:jc w:val="both"/>
              <w:rPr>
                <w:rFonts w:ascii="Calibri" w:hAnsi="Calibri" w:cs="Tahoma"/>
                <w:color w:val="000000"/>
                <w:kern w:val="0"/>
                <w:sz w:val="18"/>
                <w:szCs w:val="15"/>
              </w:rPr>
            </w:pPr>
            <w:r w:rsidRPr="006C2B5B">
              <w:rPr>
                <w:rFonts w:ascii="Calibri" w:hAnsi="Calibri" w:cs="Tahoma"/>
                <w:color w:val="000000"/>
                <w:kern w:val="0"/>
                <w:sz w:val="18"/>
                <w:szCs w:val="15"/>
              </w:rPr>
              <w:lastRenderedPageBreak/>
              <w:t xml:space="preserve">L'operatore economico si è reso colpevole di </w:t>
            </w:r>
            <w:r w:rsidRPr="005D14BF">
              <w:rPr>
                <w:rFonts w:ascii="Calibri" w:hAnsi="Calibri" w:cs="Tahoma"/>
                <w:b/>
                <w:color w:val="000000"/>
                <w:kern w:val="0"/>
                <w:sz w:val="18"/>
                <w:szCs w:val="15"/>
              </w:rPr>
              <w:t>grave inadempimento nei confronti di uno o più subappaltatori</w:t>
            </w:r>
            <w:r w:rsidRPr="006C2B5B">
              <w:rPr>
                <w:rFonts w:ascii="Calibri" w:hAnsi="Calibri" w:cs="Tahoma"/>
                <w:color w:val="000000"/>
                <w:kern w:val="0"/>
                <w:sz w:val="18"/>
                <w:szCs w:val="15"/>
              </w:rPr>
              <w:t>, riconosciuto o accertato con sentenza passata in giudicato di cui all’art. 80 comma 5 lett. c</w:t>
            </w:r>
            <w:r w:rsidRPr="006C2B5B">
              <w:rPr>
                <w:rFonts w:ascii="Calibri" w:hAnsi="Calibri" w:cs="Tahoma"/>
                <w:i/>
                <w:color w:val="000000"/>
                <w:kern w:val="0"/>
                <w:sz w:val="18"/>
                <w:szCs w:val="15"/>
              </w:rPr>
              <w:t>-quater)</w:t>
            </w:r>
            <w:r w:rsidRPr="006C2B5B">
              <w:rPr>
                <w:rFonts w:ascii="Calibri" w:hAnsi="Calibri" w:cs="Tahoma"/>
                <w:color w:val="000000"/>
                <w:kern w:val="0"/>
                <w:sz w:val="18"/>
                <w:szCs w:val="15"/>
              </w:rPr>
              <w:t xml:space="preserve"> del Codice?</w:t>
            </w:r>
          </w:p>
          <w:p w:rsidR="00D640B3" w:rsidRPr="006C2B5B" w:rsidRDefault="00D640B3" w:rsidP="00D640B3">
            <w:pPr>
              <w:widowControl w:val="0"/>
              <w:suppressAutoHyphens w:val="0"/>
              <w:spacing w:after="60"/>
              <w:jc w:val="both"/>
              <w:rPr>
                <w:rFonts w:ascii="Calibri" w:hAnsi="Calibri" w:cs="Tahoma"/>
                <w:color w:val="000000"/>
                <w:kern w:val="0"/>
                <w:sz w:val="18"/>
                <w:szCs w:val="15"/>
              </w:rPr>
            </w:pPr>
            <w:r w:rsidRPr="006C2B5B">
              <w:rPr>
                <w:rFonts w:ascii="Calibri" w:hAnsi="Calibri" w:cs="Tahoma"/>
                <w:b/>
                <w:color w:val="000000"/>
                <w:kern w:val="0"/>
                <w:sz w:val="18"/>
                <w:szCs w:val="15"/>
              </w:rPr>
              <w:t xml:space="preserve">In caso affermativo, </w:t>
            </w:r>
            <w:r w:rsidRPr="006C2B5B">
              <w:rPr>
                <w:rFonts w:ascii="Calibri" w:hAnsi="Calibri" w:cs="Tahoma"/>
                <w:color w:val="000000"/>
                <w:kern w:val="0"/>
                <w:sz w:val="18"/>
                <w:szCs w:val="15"/>
              </w:rPr>
              <w:t>fornire informazioni dettagliate, specificando la tipologia di inadempimento, inserendo tutti i fatti della propria vita professionale potenzialmente rilevanti per il giudizio della stazione appaltante in ordine alla sua affidabilità quale futuro contraente, a prescindere da considerazioni su fondatezza, gravità e pertinenza di tali episodi:</w:t>
            </w:r>
          </w:p>
        </w:tc>
        <w:tc>
          <w:tcPr>
            <w:tcW w:w="5726" w:type="dxa"/>
            <w:tcBorders>
              <w:top w:val="single" w:sz="4" w:space="0" w:color="00000A"/>
              <w:bottom w:val="dotted" w:sz="4" w:space="0" w:color="00000A"/>
            </w:tcBorders>
            <w:shd w:val="clear" w:color="auto" w:fill="FFFFFF"/>
          </w:tcPr>
          <w:p w:rsidR="00D640B3" w:rsidRPr="006C2B5B" w:rsidRDefault="00334E18" w:rsidP="00D640B3">
            <w:pPr>
              <w:pStyle w:val="Text1"/>
              <w:widowControl w:val="0"/>
              <w:tabs>
                <w:tab w:val="left" w:pos="381"/>
                <w:tab w:val="left" w:pos="774"/>
                <w:tab w:val="left" w:pos="1199"/>
              </w:tabs>
              <w:suppressAutoHyphens w:val="0"/>
              <w:spacing w:before="240" w:after="0"/>
              <w:ind w:left="0"/>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405999832"/>
              </w:sdtPr>
              <w:sdtEndPr/>
              <w:sdtContent>
                <w:r w:rsidR="00D640B3" w:rsidRPr="006C2B5B">
                  <w:rPr>
                    <w:rFonts w:asciiTheme="minorHAnsi" w:hAnsiTheme="minorHAnsi" w:cs="Tahoma"/>
                    <w:color w:val="0000FF"/>
                    <w:sz w:val="28"/>
                    <w:szCs w:val="18"/>
                    <w:shd w:val="clear" w:color="auto" w:fill="D9D9D9" w:themeFill="background1" w:themeFillShade="D9"/>
                  </w:rPr>
                  <w:sym w:font="Wingdings 2" w:char="F0A3"/>
                </w:r>
              </w:sdtContent>
            </w:sdt>
            <w:r w:rsidR="00D640B3" w:rsidRPr="006C2B5B">
              <w:rPr>
                <w:rFonts w:ascii="Tahoma" w:hAnsi="Tahoma" w:cs="Tahoma"/>
                <w:color w:val="000000"/>
                <w:sz w:val="18"/>
                <w:szCs w:val="18"/>
              </w:rPr>
              <w:tab/>
            </w:r>
            <w:r w:rsidR="00D640B3" w:rsidRPr="006C2B5B">
              <w:rPr>
                <w:rFonts w:asciiTheme="minorHAnsi" w:hAnsiTheme="minorHAnsi" w:cs="Tahoma"/>
                <w:color w:val="000000"/>
                <w:sz w:val="20"/>
                <w:szCs w:val="18"/>
              </w:rPr>
              <w:t>Sì</w:t>
            </w:r>
            <w:r w:rsidR="00D640B3" w:rsidRPr="006C2B5B">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31657336"/>
              </w:sdtPr>
              <w:sdtEndPr/>
              <w:sdtContent>
                <w:r w:rsidR="00D640B3" w:rsidRPr="006C2B5B">
                  <w:rPr>
                    <w:rFonts w:asciiTheme="minorHAnsi" w:hAnsiTheme="minorHAnsi" w:cs="Tahoma"/>
                    <w:color w:val="0000FF"/>
                    <w:sz w:val="28"/>
                    <w:szCs w:val="18"/>
                    <w:shd w:val="clear" w:color="auto" w:fill="D9D9D9" w:themeFill="background1" w:themeFillShade="D9"/>
                  </w:rPr>
                  <w:sym w:font="Wingdings 2" w:char="F0A3"/>
                </w:r>
              </w:sdtContent>
            </w:sdt>
            <w:r w:rsidR="00D640B3" w:rsidRPr="006C2B5B">
              <w:rPr>
                <w:rFonts w:ascii="Tahoma" w:hAnsi="Tahoma" w:cs="Tahoma"/>
                <w:color w:val="000000"/>
                <w:sz w:val="18"/>
                <w:szCs w:val="18"/>
              </w:rPr>
              <w:tab/>
            </w:r>
            <w:r w:rsidR="00D640B3" w:rsidRPr="006C2B5B">
              <w:rPr>
                <w:rFonts w:asciiTheme="minorHAnsi" w:hAnsiTheme="minorHAnsi" w:cs="Tahoma"/>
                <w:color w:val="000000"/>
                <w:sz w:val="20"/>
                <w:szCs w:val="20"/>
              </w:rPr>
              <w:t>No</w:t>
            </w:r>
          </w:p>
          <w:p w:rsidR="00D640B3" w:rsidRPr="006C2B5B" w:rsidRDefault="00D640B3" w:rsidP="005D14BF">
            <w:pPr>
              <w:widowControl w:val="0"/>
              <w:suppressAutoHyphens w:val="0"/>
              <w:spacing w:before="400" w:after="0"/>
              <w:rPr>
                <w:rFonts w:ascii="Calibri" w:hAnsi="Calibri" w:cs="Tahoma"/>
                <w:color w:val="000000"/>
                <w:kern w:val="0"/>
                <w:sz w:val="18"/>
                <w:szCs w:val="15"/>
              </w:rPr>
            </w:pPr>
          </w:p>
          <w:p w:rsidR="00D640B3" w:rsidRPr="006C2B5B" w:rsidRDefault="00DB0625" w:rsidP="00D640B3">
            <w:pPr>
              <w:widowControl w:val="0"/>
              <w:suppressAutoHyphens w:val="0"/>
              <w:spacing w:before="0" w:after="60"/>
              <w:rPr>
                <w:rFonts w:ascii="Calibri" w:hAnsi="Calibri" w:cs="Tahoma"/>
                <w:color w:val="000000"/>
                <w:kern w:val="0"/>
                <w:sz w:val="18"/>
                <w:szCs w:val="15"/>
                <w:u w:val="single"/>
              </w:rPr>
            </w:pPr>
            <w:r w:rsidRPr="006C2B5B">
              <w:rPr>
                <w:rFonts w:asciiTheme="minorHAnsi" w:hAnsiTheme="minorHAnsi" w:cs="Tahoma"/>
                <w:color w:val="000000"/>
                <w:sz w:val="18"/>
                <w:szCs w:val="18"/>
                <w:u w:val="single"/>
              </w:rPr>
              <w:fldChar w:fldCharType="begin">
                <w:ffData>
                  <w:name w:val="Testo89"/>
                  <w:enabled/>
                  <w:calcOnExit w:val="0"/>
                  <w:textInput/>
                </w:ffData>
              </w:fldChar>
            </w:r>
            <w:r w:rsidR="00D640B3" w:rsidRPr="006C2B5B">
              <w:rPr>
                <w:rFonts w:asciiTheme="minorHAnsi" w:hAnsiTheme="minorHAnsi" w:cs="Tahoma"/>
                <w:color w:val="000000"/>
                <w:sz w:val="18"/>
                <w:szCs w:val="18"/>
                <w:u w:val="single"/>
              </w:rPr>
              <w:instrText xml:space="preserve"> FORMTEXT </w:instrText>
            </w:r>
            <w:r w:rsidRPr="006C2B5B">
              <w:rPr>
                <w:rFonts w:asciiTheme="minorHAnsi" w:hAnsiTheme="minorHAnsi" w:cs="Tahoma"/>
                <w:color w:val="000000"/>
                <w:sz w:val="18"/>
                <w:szCs w:val="18"/>
                <w:u w:val="single"/>
              </w:rPr>
            </w:r>
            <w:r w:rsidRPr="006C2B5B">
              <w:rPr>
                <w:rFonts w:asciiTheme="minorHAnsi" w:hAnsiTheme="minorHAnsi" w:cs="Tahoma"/>
                <w:color w:val="000000"/>
                <w:sz w:val="18"/>
                <w:szCs w:val="18"/>
                <w:u w:val="single"/>
              </w:rPr>
              <w:fldChar w:fldCharType="separate"/>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00D640B3" w:rsidRPr="006C2B5B">
              <w:rPr>
                <w:rFonts w:asciiTheme="minorHAnsi" w:hAnsiTheme="minorHAnsi" w:cs="Tahoma"/>
                <w:noProof/>
                <w:color w:val="000000"/>
                <w:sz w:val="18"/>
                <w:szCs w:val="18"/>
                <w:u w:val="single"/>
              </w:rPr>
              <w:t> </w:t>
            </w:r>
            <w:r w:rsidRPr="006C2B5B">
              <w:rPr>
                <w:rFonts w:asciiTheme="minorHAnsi" w:hAnsiTheme="minorHAnsi" w:cs="Tahoma"/>
                <w:color w:val="000000"/>
                <w:sz w:val="18"/>
                <w:szCs w:val="18"/>
                <w:u w:val="single"/>
              </w:rPr>
              <w:fldChar w:fldCharType="end"/>
            </w:r>
          </w:p>
        </w:tc>
      </w:tr>
      <w:tr w:rsidR="00736AAA" w:rsidRPr="000F5E99" w:rsidTr="00736AAA">
        <w:trPr>
          <w:trHeight w:val="340"/>
        </w:trPr>
        <w:tc>
          <w:tcPr>
            <w:tcW w:w="4535" w:type="dxa"/>
            <w:tcBorders>
              <w:top w:val="dotted" w:sz="4" w:space="0" w:color="00000A"/>
              <w:bottom w:val="single" w:sz="4" w:space="0" w:color="00000A"/>
            </w:tcBorders>
            <w:shd w:val="clear" w:color="auto" w:fill="FFFFFF"/>
          </w:tcPr>
          <w:p w:rsidR="00736AAA" w:rsidRPr="000E3CF3" w:rsidRDefault="00736AAA" w:rsidP="00736AAA">
            <w:pPr>
              <w:widowControl w:val="0"/>
              <w:suppressAutoHyphens w:val="0"/>
              <w:spacing w:after="60"/>
              <w:jc w:val="both"/>
              <w:rPr>
                <w:rFonts w:ascii="Calibri" w:hAnsi="Calibri" w:cs="Tahoma"/>
                <w:color w:val="000000"/>
                <w:kern w:val="0"/>
                <w:sz w:val="18"/>
                <w:szCs w:val="14"/>
              </w:rPr>
            </w:pPr>
            <w:r w:rsidRPr="0044513F">
              <w:rPr>
                <w:rFonts w:ascii="Calibri" w:hAnsi="Calibri" w:cs="Tahoma"/>
                <w:color w:val="000000"/>
                <w:kern w:val="0"/>
                <w:sz w:val="18"/>
                <w:szCs w:val="14"/>
              </w:rPr>
              <w:t>e, se la documentazione pertinente è disponibile elettronicamente, indicare:</w:t>
            </w:r>
          </w:p>
        </w:tc>
        <w:tc>
          <w:tcPr>
            <w:tcW w:w="5726" w:type="dxa"/>
            <w:tcBorders>
              <w:top w:val="dotted" w:sz="4" w:space="0" w:color="00000A"/>
              <w:bottom w:val="single" w:sz="4" w:space="0" w:color="00000A"/>
            </w:tcBorders>
            <w:shd w:val="clear" w:color="auto" w:fill="FFFFFF"/>
          </w:tcPr>
          <w:p w:rsidR="00736AAA" w:rsidRPr="004E1FDA" w:rsidRDefault="00736AAA" w:rsidP="00736AAA">
            <w:pPr>
              <w:pStyle w:val="Paragrafoelenco"/>
              <w:widowControl w:val="0"/>
              <w:numPr>
                <w:ilvl w:val="0"/>
                <w:numId w:val="27"/>
              </w:numPr>
              <w:suppressAutoHyphens w:val="0"/>
              <w:spacing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736AAA" w:rsidRPr="004E1FDA" w:rsidRDefault="00736AAA" w:rsidP="00736AAA">
            <w:pPr>
              <w:pStyle w:val="Paragrafoelenco"/>
              <w:widowControl w:val="0"/>
              <w:numPr>
                <w:ilvl w:val="0"/>
                <w:numId w:val="27"/>
              </w:numPr>
              <w:suppressAutoHyphens w:val="0"/>
              <w:spacing w:before="60" w:after="0"/>
              <w:ind w:left="198" w:hanging="198"/>
              <w:jc w:val="both"/>
              <w:rPr>
                <w:rFonts w:ascii="Calibri" w:hAnsi="Calibri" w:cs="Tahoma"/>
                <w:color w:val="000000"/>
                <w:kern w:val="0"/>
                <w:sz w:val="18"/>
                <w:szCs w:val="18"/>
              </w:rPr>
            </w:pPr>
            <w:r w:rsidRPr="004E1FDA">
              <w:rPr>
                <w:rFonts w:ascii="Calibri" w:hAnsi="Calibr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736AAA" w:rsidRPr="004E1FDA" w:rsidRDefault="00736AAA" w:rsidP="00736AAA">
            <w:pPr>
              <w:pStyle w:val="Paragrafoelenco"/>
              <w:widowControl w:val="0"/>
              <w:numPr>
                <w:ilvl w:val="0"/>
                <w:numId w:val="27"/>
              </w:numPr>
              <w:suppressAutoHyphens w:val="0"/>
              <w:spacing w:before="60" w:after="60"/>
              <w:ind w:left="198" w:hanging="198"/>
              <w:jc w:val="both"/>
              <w:rPr>
                <w:rFonts w:asciiTheme="minorHAnsi" w:hAnsiTheme="minorHAnsi" w:cs="Tahoma"/>
                <w:color w:val="000000" w:themeColor="text1"/>
                <w:sz w:val="18"/>
                <w:szCs w:val="18"/>
              </w:rPr>
            </w:pPr>
            <w:r w:rsidRPr="004E1FDA">
              <w:rPr>
                <w:rFonts w:ascii="Calibri" w:hAnsi="Calibr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587"/>
        </w:trPr>
        <w:tc>
          <w:tcPr>
            <w:tcW w:w="4535" w:type="dxa"/>
            <w:tcBorders>
              <w:top w:val="single" w:sz="4" w:space="0" w:color="00000A"/>
              <w:bottom w:val="single" w:sz="4" w:space="0" w:color="00000A"/>
            </w:tcBorders>
            <w:shd w:val="clear" w:color="auto" w:fill="FFFFFF"/>
          </w:tcPr>
          <w:p w:rsidR="00755DCA" w:rsidRDefault="00755DCA" w:rsidP="00A26E22">
            <w:pPr>
              <w:pStyle w:val="NormalLeft"/>
              <w:widowControl w:val="0"/>
              <w:suppressAutoHyphens w:val="0"/>
              <w:spacing w:after="0"/>
              <w:jc w:val="both"/>
              <w:rPr>
                <w:rFonts w:ascii="Calibri" w:hAnsi="Calibri" w:cs="Tahoma"/>
                <w:kern w:val="0"/>
                <w:sz w:val="18"/>
                <w:szCs w:val="15"/>
              </w:rPr>
            </w:pPr>
            <w:r w:rsidRPr="00487BCA">
              <w:rPr>
                <w:rStyle w:val="NormalBoldChar"/>
                <w:rFonts w:ascii="Calibri" w:eastAsia="Calibri" w:hAnsi="Calibri" w:cs="Tahoma"/>
                <w:w w:val="0"/>
                <w:kern w:val="0"/>
                <w:sz w:val="18"/>
                <w:szCs w:val="15"/>
              </w:rPr>
              <w:t xml:space="preserve">L'operatore economico è a conoscenza di qualsiasi </w:t>
            </w:r>
            <w:r w:rsidRPr="00487BCA">
              <w:rPr>
                <w:rFonts w:ascii="Calibri" w:hAnsi="Calibri" w:cs="Tahoma"/>
                <w:b/>
                <w:kern w:val="0"/>
                <w:sz w:val="18"/>
                <w:szCs w:val="15"/>
              </w:rPr>
              <w:t>conflitto di interessi</w:t>
            </w:r>
            <w:r w:rsidR="00E765EF">
              <w:rPr>
                <w:rFonts w:ascii="Calibri" w:hAnsi="Calibri" w:cs="Tahoma"/>
                <w:b/>
                <w:kern w:val="0"/>
                <w:sz w:val="18"/>
                <w:szCs w:val="15"/>
              </w:rPr>
              <w:t xml:space="preserve"> </w:t>
            </w:r>
            <w:r w:rsidRPr="007B40DB">
              <w:rPr>
                <w:rFonts w:ascii="Calibri" w:hAnsi="Calibri" w:cs="Tahoma"/>
                <w:kern w:val="0"/>
                <w:sz w:val="18"/>
                <w:szCs w:val="15"/>
              </w:rPr>
              <w:t>(</w:t>
            </w:r>
            <w:r w:rsidRPr="00487BCA">
              <w:rPr>
                <w:rStyle w:val="Rimandonotaapidipagina"/>
                <w:rFonts w:ascii="Calibri" w:hAnsi="Calibri" w:cs="Tahoma"/>
                <w:b/>
                <w:kern w:val="0"/>
                <w:sz w:val="20"/>
                <w:szCs w:val="15"/>
              </w:rPr>
              <w:footnoteReference w:id="30"/>
            </w:r>
            <w:r w:rsidRPr="00FA0868">
              <w:rPr>
                <w:rFonts w:ascii="Calibri" w:hAnsi="Calibri" w:cs="Tahoma"/>
                <w:kern w:val="0"/>
                <w:sz w:val="18"/>
                <w:szCs w:val="15"/>
              </w:rPr>
              <w:t xml:space="preserve">) </w:t>
            </w:r>
            <w:r w:rsidRPr="00487BCA">
              <w:rPr>
                <w:rFonts w:ascii="Calibri" w:hAnsi="Calibri" w:cs="Tahoma"/>
                <w:kern w:val="0"/>
                <w:sz w:val="18"/>
                <w:szCs w:val="15"/>
              </w:rPr>
              <w:t xml:space="preserve">legato alla sua partecipazione alla procedura di appalto </w:t>
            </w:r>
            <w:r w:rsidRPr="00487BCA">
              <w:rPr>
                <w:rFonts w:ascii="Calibri" w:hAnsi="Calibri" w:cs="Tahoma"/>
                <w:color w:val="000000"/>
                <w:kern w:val="0"/>
                <w:sz w:val="18"/>
                <w:szCs w:val="15"/>
              </w:rPr>
              <w:t xml:space="preserve">(articolo 80, comma 5, lett. </w:t>
            </w:r>
            <w:r w:rsidRPr="00487BCA">
              <w:rPr>
                <w:rFonts w:ascii="Calibri" w:hAnsi="Calibri" w:cs="Tahoma"/>
                <w:i/>
                <w:color w:val="000000"/>
                <w:kern w:val="0"/>
                <w:sz w:val="18"/>
                <w:szCs w:val="15"/>
              </w:rPr>
              <w:t>d)</w:t>
            </w:r>
            <w:r w:rsidRPr="00487BCA">
              <w:rPr>
                <w:rFonts w:ascii="Calibri" w:hAnsi="Calibri" w:cs="Tahoma"/>
                <w:color w:val="000000"/>
                <w:kern w:val="0"/>
                <w:sz w:val="18"/>
                <w:szCs w:val="15"/>
              </w:rPr>
              <w:t xml:space="preserve"> del Codice)?</w:t>
            </w:r>
          </w:p>
          <w:p w:rsidR="00755DCA" w:rsidRPr="00487BCA" w:rsidRDefault="00755DCA" w:rsidP="00223682">
            <w:pPr>
              <w:pStyle w:val="NormalLeft"/>
              <w:widowControl w:val="0"/>
              <w:suppressAutoHyphens w:val="0"/>
              <w:spacing w:after="20"/>
              <w:jc w:val="both"/>
              <w:rPr>
                <w:rFonts w:ascii="Calibri" w:hAnsi="Calibri" w:cs="Tahoma"/>
                <w:w w:val="0"/>
                <w:kern w:val="0"/>
                <w:sz w:val="18"/>
                <w:szCs w:val="15"/>
              </w:rPr>
            </w:pPr>
            <w:r w:rsidRPr="00487BCA">
              <w:rPr>
                <w:rFonts w:ascii="Calibri" w:hAnsi="Calibri" w:cs="Tahoma"/>
                <w:b/>
                <w:kern w:val="0"/>
                <w:sz w:val="18"/>
                <w:szCs w:val="15"/>
              </w:rPr>
              <w:t>In caso affermativo</w:t>
            </w:r>
            <w:r w:rsidRPr="00487BCA">
              <w:rPr>
                <w:rFonts w:ascii="Calibri" w:hAnsi="Calibri" w:cs="Tahoma"/>
                <w:kern w:val="0"/>
                <w:sz w:val="18"/>
                <w:szCs w:val="15"/>
              </w:rPr>
              <w:t>, fornire informazioni dettagliate sulle modalità con cui è stato risolto il conflitto di interessi:</w:t>
            </w:r>
          </w:p>
        </w:tc>
        <w:tc>
          <w:tcPr>
            <w:tcW w:w="5726" w:type="dxa"/>
            <w:tcBorders>
              <w:top w:val="single" w:sz="4" w:space="0" w:color="00000A"/>
              <w:bottom w:val="single" w:sz="4" w:space="0" w:color="00000A"/>
            </w:tcBorders>
            <w:shd w:val="clear" w:color="auto" w:fill="FFFFFF"/>
          </w:tcPr>
          <w:p w:rsidR="006C27A6" w:rsidRPr="00E9052A" w:rsidRDefault="00334E18" w:rsidP="000E3CF3">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118066152"/>
              </w:sdtPr>
              <w:sdtEndPr/>
              <w:sdtContent>
                <w:r w:rsidR="001470A6" w:rsidRP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6C27A6" w:rsidRPr="005841D6" w:rsidRDefault="00334E18" w:rsidP="00C56256">
            <w:pPr>
              <w:widowControl w:val="0"/>
              <w:tabs>
                <w:tab w:val="left" w:pos="349"/>
              </w:tabs>
              <w:suppressAutoHyphens w:val="0"/>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21203212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p w:rsidR="00487BCA" w:rsidRPr="00203A6A" w:rsidRDefault="00487BCA" w:rsidP="000E3CF3">
            <w:pPr>
              <w:pStyle w:val="Text1"/>
              <w:widowControl w:val="0"/>
              <w:tabs>
                <w:tab w:val="left" w:pos="381"/>
                <w:tab w:val="left" w:pos="1057"/>
                <w:tab w:val="left" w:pos="1483"/>
              </w:tabs>
              <w:suppressAutoHyphens w:val="0"/>
              <w:spacing w:after="0"/>
              <w:ind w:left="0"/>
              <w:jc w:val="both"/>
              <w:rPr>
                <w:rFonts w:asciiTheme="minorHAnsi" w:hAnsiTheme="minorHAnsi" w:cs="Tahoma"/>
                <w:color w:val="000000"/>
                <w:sz w:val="18"/>
                <w:szCs w:val="18"/>
              </w:rPr>
            </w:pPr>
          </w:p>
          <w:p w:rsidR="00755DCA" w:rsidRPr="00017343" w:rsidRDefault="00DB0625" w:rsidP="00223682">
            <w:pPr>
              <w:widowControl w:val="0"/>
              <w:suppressAutoHyphens w:val="0"/>
              <w:spacing w:before="0" w:after="20"/>
              <w:rPr>
                <w:rFonts w:ascii="Calibri" w:hAnsi="Calibri" w:cs="Tahoma"/>
                <w:kern w:val="0"/>
                <w:sz w:val="18"/>
                <w:szCs w:val="15"/>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FA0868"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247"/>
        </w:trPr>
        <w:tc>
          <w:tcPr>
            <w:tcW w:w="4535" w:type="dxa"/>
            <w:tcBorders>
              <w:top w:val="single" w:sz="4" w:space="0" w:color="00000A"/>
              <w:bottom w:val="dotted" w:sz="4" w:space="0" w:color="00000A"/>
            </w:tcBorders>
            <w:shd w:val="clear" w:color="auto" w:fill="FFFFFF"/>
          </w:tcPr>
          <w:p w:rsidR="00755DCA" w:rsidRPr="00475F06" w:rsidRDefault="00755DCA" w:rsidP="00156CE5">
            <w:pPr>
              <w:pStyle w:val="NormalLeft"/>
              <w:widowControl w:val="0"/>
              <w:suppressAutoHyphens w:val="0"/>
              <w:spacing w:after="20"/>
              <w:jc w:val="both"/>
              <w:rPr>
                <w:rFonts w:ascii="Calibri" w:hAnsi="Calibri" w:cs="Tahoma"/>
                <w:color w:val="000000"/>
                <w:kern w:val="0"/>
                <w:sz w:val="18"/>
                <w:szCs w:val="15"/>
              </w:rPr>
            </w:pPr>
            <w:r w:rsidRPr="000F5E99">
              <w:rPr>
                <w:rStyle w:val="NormalBoldChar"/>
                <w:rFonts w:ascii="Calibri" w:eastAsia="Calibri" w:hAnsi="Calibri" w:cs="Tahoma"/>
                <w:w w:val="0"/>
                <w:kern w:val="0"/>
                <w:sz w:val="18"/>
                <w:szCs w:val="15"/>
              </w:rPr>
              <w:t xml:space="preserve">L'operatore economico o </w:t>
            </w:r>
            <w:r w:rsidRPr="000F5E99">
              <w:rPr>
                <w:rFonts w:ascii="Calibri" w:hAnsi="Calibri" w:cs="Tahoma"/>
                <w:kern w:val="0"/>
                <w:sz w:val="18"/>
                <w:szCs w:val="15"/>
              </w:rPr>
              <w:t xml:space="preserve">un'impresa a lui collegata </w:t>
            </w:r>
            <w:r w:rsidRPr="000F5E99">
              <w:rPr>
                <w:rFonts w:ascii="Calibri" w:hAnsi="Calibri" w:cs="Tahoma"/>
                <w:b/>
                <w:kern w:val="0"/>
                <w:sz w:val="18"/>
                <w:szCs w:val="15"/>
              </w:rPr>
              <w:t>ha fornito consulenza</w:t>
            </w:r>
            <w:r w:rsidRPr="000F5E99">
              <w:rPr>
                <w:rFonts w:ascii="Calibri" w:hAnsi="Calibri" w:cs="Tahoma"/>
                <w:kern w:val="0"/>
                <w:sz w:val="18"/>
                <w:szCs w:val="15"/>
              </w:rPr>
              <w:t xml:space="preserve"> all'amministrazione aggiudicatrice o all'ente aggiudicatore o ha </w:t>
            </w:r>
            <w:r w:rsidRPr="000F5E99">
              <w:rPr>
                <w:rFonts w:ascii="Calibri" w:hAnsi="Calibri" w:cs="Tahoma"/>
                <w:color w:val="000000"/>
                <w:kern w:val="0"/>
                <w:sz w:val="18"/>
                <w:szCs w:val="15"/>
              </w:rPr>
              <w:t xml:space="preserve">altrimenti </w:t>
            </w:r>
            <w:r w:rsidRPr="000F5E99">
              <w:rPr>
                <w:rFonts w:ascii="Calibri" w:hAnsi="Calibri" w:cs="Tahoma"/>
                <w:b/>
                <w:color w:val="000000"/>
                <w:kern w:val="0"/>
                <w:sz w:val="18"/>
                <w:szCs w:val="15"/>
              </w:rPr>
              <w:t>partecipato alla preparazione</w:t>
            </w:r>
            <w:r w:rsidRPr="000F5E99">
              <w:rPr>
                <w:rFonts w:ascii="Calibri" w:hAnsi="Calibri" w:cs="Tahoma"/>
                <w:color w:val="000000"/>
                <w:kern w:val="0"/>
                <w:sz w:val="18"/>
                <w:szCs w:val="15"/>
              </w:rPr>
              <w:t xml:space="preserve"> della procedura d'aggiudicazione (articolo 80, comma 5, lett. </w:t>
            </w:r>
            <w:r w:rsidRPr="000F5E99">
              <w:rPr>
                <w:rFonts w:ascii="Calibri" w:hAnsi="Calibri" w:cs="Tahoma"/>
                <w:i/>
                <w:color w:val="000000"/>
                <w:kern w:val="0"/>
                <w:sz w:val="18"/>
                <w:szCs w:val="15"/>
              </w:rPr>
              <w:t>e</w:t>
            </w:r>
            <w:r w:rsidRPr="000F5E99">
              <w:rPr>
                <w:rFonts w:ascii="Calibri" w:hAnsi="Calibri" w:cs="Tahoma"/>
                <w:color w:val="000000"/>
                <w:kern w:val="0"/>
                <w:sz w:val="18"/>
                <w:szCs w:val="15"/>
              </w:rPr>
              <w:t>) del Codice</w:t>
            </w:r>
            <w:r w:rsidR="00B6335F">
              <w:rPr>
                <w:rFonts w:ascii="Calibri" w:hAnsi="Calibri" w:cs="Tahoma"/>
                <w:color w:val="000000"/>
                <w:kern w:val="0"/>
                <w:sz w:val="18"/>
                <w:szCs w:val="15"/>
              </w:rPr>
              <w:t>?</w:t>
            </w:r>
          </w:p>
        </w:tc>
        <w:tc>
          <w:tcPr>
            <w:tcW w:w="5726" w:type="dxa"/>
            <w:tcBorders>
              <w:top w:val="single" w:sz="4" w:space="0" w:color="00000A"/>
              <w:bottom w:val="dotted" w:sz="4" w:space="0" w:color="00000A"/>
            </w:tcBorders>
            <w:shd w:val="clear" w:color="auto" w:fill="FFFFFF"/>
          </w:tcPr>
          <w:p w:rsidR="006C27A6" w:rsidRPr="00E9052A" w:rsidRDefault="00334E18" w:rsidP="007D3549">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635370905"/>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755DCA" w:rsidRPr="00B6335F" w:rsidRDefault="00334E18" w:rsidP="00B6335F">
            <w:pPr>
              <w:widowControl w:val="0"/>
              <w:tabs>
                <w:tab w:val="left" w:pos="349"/>
              </w:tabs>
              <w:suppressAutoHyphens w:val="0"/>
              <w:spacing w:after="0"/>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1459214865"/>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tc>
      </w:tr>
      <w:tr w:rsidR="00B6335F" w:rsidRPr="000F5E99" w:rsidTr="00581538">
        <w:trPr>
          <w:trHeight w:val="794"/>
        </w:trPr>
        <w:tc>
          <w:tcPr>
            <w:tcW w:w="4535" w:type="dxa"/>
            <w:tcBorders>
              <w:top w:val="dotted" w:sz="4" w:space="0" w:color="00000A"/>
              <w:bottom w:val="single" w:sz="4" w:space="0" w:color="00000A"/>
            </w:tcBorders>
            <w:shd w:val="clear" w:color="auto" w:fill="FFFFFF"/>
          </w:tcPr>
          <w:p w:rsidR="00B6335F" w:rsidRPr="000F5E99" w:rsidRDefault="00B6335F" w:rsidP="00156CE5">
            <w:pPr>
              <w:pStyle w:val="NormalLeft"/>
              <w:widowControl w:val="0"/>
              <w:suppressAutoHyphens w:val="0"/>
              <w:spacing w:before="60" w:after="60"/>
              <w:jc w:val="both"/>
              <w:rPr>
                <w:rStyle w:val="NormalBoldChar"/>
                <w:rFonts w:ascii="Calibri" w:eastAsia="Calibri" w:hAnsi="Calibri" w:cs="Tahoma"/>
                <w:w w:val="0"/>
                <w:kern w:val="0"/>
                <w:sz w:val="18"/>
                <w:szCs w:val="15"/>
              </w:rPr>
            </w:pPr>
            <w:r w:rsidRPr="000F5E99">
              <w:rPr>
                <w:rFonts w:ascii="Calibri" w:hAnsi="Calibri" w:cs="Tahoma"/>
                <w:b/>
                <w:color w:val="000000"/>
                <w:kern w:val="0"/>
                <w:sz w:val="18"/>
                <w:szCs w:val="15"/>
              </w:rPr>
              <w:t>In caso affermativo</w:t>
            </w:r>
            <w:r w:rsidRPr="000F5E99">
              <w:rPr>
                <w:rFonts w:ascii="Calibri" w:hAnsi="Calibri" w:cs="Tahoma"/>
                <w:color w:val="000000"/>
                <w:kern w:val="0"/>
                <w:sz w:val="18"/>
                <w:szCs w:val="15"/>
              </w:rPr>
              <w:t>, fornire informazioni dettagliate sulle misure adottate per prevenire le possibili distorsioni della concorrenza:</w:t>
            </w:r>
          </w:p>
        </w:tc>
        <w:tc>
          <w:tcPr>
            <w:tcW w:w="5726" w:type="dxa"/>
            <w:tcBorders>
              <w:top w:val="dotted" w:sz="4" w:space="0" w:color="00000A"/>
              <w:bottom w:val="single" w:sz="4" w:space="0" w:color="00000A"/>
            </w:tcBorders>
            <w:shd w:val="clear" w:color="auto" w:fill="FFFFFF"/>
          </w:tcPr>
          <w:p w:rsidR="00B6335F" w:rsidRPr="00017343" w:rsidRDefault="00DB0625" w:rsidP="00156CE5">
            <w:pPr>
              <w:pStyle w:val="Text1"/>
              <w:widowControl w:val="0"/>
              <w:suppressAutoHyphens w:val="0"/>
              <w:spacing w:before="60" w:after="60"/>
              <w:ind w:left="0"/>
              <w:jc w:val="both"/>
              <w:rPr>
                <w:rFonts w:asciiTheme="minorHAnsi" w:hAnsiTheme="minorHAnsi" w:cs="Tahoma"/>
                <w:color w:val="000000" w:themeColor="text1"/>
                <w:sz w:val="18"/>
                <w:szCs w:val="18"/>
                <w:u w:val="single"/>
              </w:rPr>
            </w:pPr>
            <w:r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00FA0868" w:rsidRPr="00017343">
              <w:rPr>
                <w:rFonts w:asciiTheme="minorHAnsi" w:hAnsiTheme="minorHAnsi" w:cs="Tahoma"/>
                <w:color w:val="000000"/>
                <w:sz w:val="18"/>
                <w:szCs w:val="18"/>
                <w:highlight w:val="lightGray"/>
                <w:u w:val="single"/>
              </w:rPr>
              <w:instrText xml:space="preserve"> FORMTEXT </w:instrText>
            </w:r>
            <w:r w:rsidRPr="00017343">
              <w:rPr>
                <w:rFonts w:asciiTheme="minorHAnsi" w:hAnsiTheme="minorHAnsi" w:cs="Tahoma"/>
                <w:color w:val="000000"/>
                <w:sz w:val="18"/>
                <w:szCs w:val="18"/>
                <w:highlight w:val="lightGray"/>
                <w:u w:val="single"/>
              </w:rPr>
            </w:r>
            <w:r w:rsidRPr="00017343">
              <w:rPr>
                <w:rFonts w:asciiTheme="minorHAnsi" w:hAnsiTheme="minorHAnsi" w:cs="Tahoma"/>
                <w:color w:val="000000"/>
                <w:sz w:val="18"/>
                <w:szCs w:val="18"/>
                <w:highlight w:val="lightGray"/>
                <w:u w:val="single"/>
              </w:rPr>
              <w:fldChar w:fldCharType="separate"/>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00FA0868" w:rsidRPr="00017343">
              <w:rPr>
                <w:rFonts w:asciiTheme="minorHAnsi" w:hAnsiTheme="minorHAnsi" w:cs="Tahoma"/>
                <w:noProof/>
                <w:color w:val="000000"/>
                <w:sz w:val="18"/>
                <w:szCs w:val="18"/>
                <w:highlight w:val="lightGray"/>
                <w:u w:val="single"/>
              </w:rPr>
              <w:t> </w:t>
            </w:r>
            <w:r w:rsidRPr="00017343">
              <w:rPr>
                <w:rFonts w:asciiTheme="minorHAnsi" w:hAnsiTheme="minorHAnsi" w:cs="Tahoma"/>
                <w:color w:val="000000"/>
                <w:sz w:val="18"/>
                <w:szCs w:val="18"/>
                <w:highlight w:val="lightGray"/>
                <w:u w:val="single"/>
              </w:rPr>
              <w:fldChar w:fldCharType="end"/>
            </w:r>
          </w:p>
        </w:tc>
      </w:tr>
      <w:tr w:rsidR="00755DCA" w:rsidRPr="000F5E99" w:rsidTr="00581538">
        <w:trPr>
          <w:trHeight w:val="1757"/>
        </w:trPr>
        <w:tc>
          <w:tcPr>
            <w:tcW w:w="4535" w:type="dxa"/>
            <w:tcBorders>
              <w:top w:val="single" w:sz="4" w:space="0" w:color="00000A"/>
            </w:tcBorders>
            <w:shd w:val="clear" w:color="auto" w:fill="FFFFFF"/>
          </w:tcPr>
          <w:p w:rsidR="00755DCA" w:rsidRPr="000F5E99" w:rsidRDefault="00755DCA" w:rsidP="00223682">
            <w:pPr>
              <w:pStyle w:val="NormalLeft"/>
              <w:widowControl w:val="0"/>
              <w:suppressAutoHyphens w:val="0"/>
              <w:spacing w:after="0"/>
              <w:jc w:val="both"/>
              <w:rPr>
                <w:rFonts w:ascii="Calibri" w:hAnsi="Calibri" w:cs="Tahoma"/>
                <w:color w:val="000000"/>
                <w:kern w:val="0"/>
                <w:sz w:val="18"/>
                <w:szCs w:val="15"/>
              </w:rPr>
            </w:pPr>
            <w:r w:rsidRPr="000F5E99">
              <w:rPr>
                <w:rFonts w:ascii="Calibri" w:hAnsi="Calibri" w:cs="Tahoma"/>
                <w:color w:val="000000"/>
                <w:kern w:val="0"/>
                <w:sz w:val="18"/>
                <w:szCs w:val="15"/>
              </w:rPr>
              <w:t>L'operatore economico può confermare di:</w:t>
            </w:r>
          </w:p>
          <w:p w:rsidR="00487BCA" w:rsidRDefault="00487BCA" w:rsidP="00223682">
            <w:pPr>
              <w:pStyle w:val="NormalLeft"/>
              <w:widowControl w:val="0"/>
              <w:suppressAutoHyphens w:val="0"/>
              <w:spacing w:after="0"/>
              <w:ind w:left="227" w:hanging="227"/>
              <w:jc w:val="both"/>
              <w:rPr>
                <w:rFonts w:ascii="Calibri" w:hAnsi="Calibri" w:cs="Tahoma"/>
                <w:color w:val="000000"/>
                <w:kern w:val="0"/>
                <w:sz w:val="18"/>
                <w:szCs w:val="14"/>
              </w:rPr>
            </w:pPr>
            <w:r w:rsidRPr="007D3549">
              <w:rPr>
                <w:rStyle w:val="NormalBoldChar"/>
                <w:rFonts w:ascii="Calibri" w:eastAsia="Calibri" w:hAnsi="Calibri" w:cs="Tahoma"/>
                <w:color w:val="000000"/>
                <w:w w:val="0"/>
                <w:kern w:val="0"/>
                <w:sz w:val="18"/>
                <w:szCs w:val="18"/>
              </w:rPr>
              <w:t>a)</w:t>
            </w:r>
            <w:r w:rsidRPr="00487BCA">
              <w:rPr>
                <w:rFonts w:ascii="Tahoma" w:hAnsi="Tahoma" w:cs="Tahoma"/>
                <w:color w:val="000000"/>
                <w:sz w:val="18"/>
                <w:szCs w:val="18"/>
              </w:rPr>
              <w:tab/>
            </w:r>
            <w:r w:rsidR="00755DCA" w:rsidRPr="00487BCA">
              <w:rPr>
                <w:rStyle w:val="NormalBoldChar"/>
                <w:rFonts w:ascii="Calibri" w:eastAsia="Calibri" w:hAnsi="Calibri" w:cs="Tahoma"/>
                <w:color w:val="000000"/>
                <w:w w:val="0"/>
                <w:kern w:val="0"/>
                <w:sz w:val="18"/>
                <w:szCs w:val="18"/>
              </w:rPr>
              <w:t>non</w:t>
            </w:r>
            <w:r w:rsidR="00755DCA" w:rsidRPr="000F5E99">
              <w:rPr>
                <w:rStyle w:val="NormalBoldChar"/>
                <w:rFonts w:ascii="Calibri" w:eastAsia="Calibri" w:hAnsi="Calibri" w:cs="Tahoma"/>
                <w:color w:val="000000"/>
                <w:w w:val="0"/>
                <w:kern w:val="0"/>
                <w:sz w:val="18"/>
                <w:szCs w:val="14"/>
              </w:rPr>
              <w:t xml:space="preserve"> essersi reso</w:t>
            </w:r>
            <w:r w:rsidR="00755DCA" w:rsidRPr="000F5E99">
              <w:rPr>
                <w:rFonts w:ascii="Calibri" w:hAnsi="Calibri" w:cs="Tahoma"/>
                <w:color w:val="000000"/>
                <w:kern w:val="0"/>
                <w:sz w:val="18"/>
                <w:szCs w:val="14"/>
              </w:rPr>
              <w:t xml:space="preserve"> gravemente colpevole di </w:t>
            </w:r>
            <w:r w:rsidR="00755DCA" w:rsidRPr="000F5E99">
              <w:rPr>
                <w:rFonts w:ascii="Calibri" w:hAnsi="Calibri" w:cs="Tahoma"/>
                <w:b/>
                <w:color w:val="000000"/>
                <w:kern w:val="0"/>
                <w:sz w:val="18"/>
                <w:szCs w:val="14"/>
              </w:rPr>
              <w:t>false dichiarazioni</w:t>
            </w:r>
            <w:r w:rsidR="00755DCA" w:rsidRPr="000F5E99">
              <w:rPr>
                <w:rFonts w:ascii="Calibri" w:hAnsi="Calibri" w:cs="Tahoma"/>
                <w:color w:val="000000"/>
                <w:kern w:val="0"/>
                <w:sz w:val="18"/>
                <w:szCs w:val="14"/>
              </w:rPr>
              <w:t xml:space="preserve"> nel fornire le informazioni richieste per verificare l'assenza di motivi di esclusione o il rispetto dei criteri di selezione,</w:t>
            </w:r>
          </w:p>
          <w:p w:rsidR="00755DCA" w:rsidRPr="000F5E99" w:rsidRDefault="00755DCA" w:rsidP="00156CE5">
            <w:pPr>
              <w:pStyle w:val="NormalLeft"/>
              <w:widowControl w:val="0"/>
              <w:suppressAutoHyphens w:val="0"/>
              <w:spacing w:after="60"/>
              <w:ind w:left="227" w:hanging="227"/>
              <w:jc w:val="both"/>
              <w:rPr>
                <w:rFonts w:ascii="Calibri" w:hAnsi="Calibri" w:cs="Tahoma"/>
                <w:color w:val="000000"/>
                <w:kern w:val="0"/>
                <w:sz w:val="18"/>
                <w:szCs w:val="14"/>
              </w:rPr>
            </w:pPr>
            <w:r w:rsidRPr="00775B3C">
              <w:rPr>
                <w:rFonts w:ascii="Calibri" w:hAnsi="Calibri" w:cs="Tahoma"/>
                <w:b/>
                <w:color w:val="000000"/>
                <w:kern w:val="0"/>
                <w:sz w:val="18"/>
                <w:szCs w:val="14"/>
              </w:rPr>
              <w:t>b)</w:t>
            </w:r>
            <w:r w:rsidR="00487BCA" w:rsidRPr="00D43360">
              <w:rPr>
                <w:rFonts w:ascii="Tahoma" w:hAnsi="Tahoma" w:cs="Tahoma"/>
                <w:color w:val="000000"/>
                <w:sz w:val="18"/>
                <w:szCs w:val="18"/>
              </w:rPr>
              <w:tab/>
            </w:r>
            <w:r w:rsidRPr="000F5E99">
              <w:rPr>
                <w:rStyle w:val="NormalBoldChar"/>
                <w:rFonts w:ascii="Calibri" w:eastAsia="Calibri" w:hAnsi="Calibri" w:cs="Tahoma"/>
                <w:color w:val="000000"/>
                <w:w w:val="0"/>
                <w:kern w:val="0"/>
                <w:sz w:val="18"/>
                <w:szCs w:val="14"/>
              </w:rPr>
              <w:t xml:space="preserve">non avere </w:t>
            </w:r>
            <w:r w:rsidRPr="000F5E99">
              <w:rPr>
                <w:rFonts w:ascii="Calibri" w:hAnsi="Calibri" w:cs="Tahoma"/>
                <w:b/>
                <w:color w:val="000000"/>
                <w:kern w:val="0"/>
                <w:sz w:val="18"/>
                <w:szCs w:val="14"/>
              </w:rPr>
              <w:t>occultato</w:t>
            </w:r>
            <w:r w:rsidRPr="000F5E99">
              <w:rPr>
                <w:rFonts w:ascii="Calibri" w:hAnsi="Calibri" w:cs="Tahoma"/>
                <w:color w:val="000000"/>
                <w:kern w:val="0"/>
                <w:sz w:val="18"/>
                <w:szCs w:val="14"/>
              </w:rPr>
              <w:t xml:space="preserve"> tali informazioni?</w:t>
            </w:r>
          </w:p>
        </w:tc>
        <w:tc>
          <w:tcPr>
            <w:tcW w:w="5726" w:type="dxa"/>
            <w:tcBorders>
              <w:top w:val="single" w:sz="4" w:space="0" w:color="00000A"/>
            </w:tcBorders>
            <w:shd w:val="clear" w:color="auto" w:fill="FFFFFF"/>
          </w:tcPr>
          <w:p w:rsidR="006C27A6" w:rsidRPr="00E9052A" w:rsidRDefault="00775B3C" w:rsidP="00775B3C">
            <w:pPr>
              <w:pStyle w:val="Text1"/>
              <w:widowControl w:val="0"/>
              <w:tabs>
                <w:tab w:val="left" w:pos="774"/>
              </w:tabs>
              <w:suppressAutoHyphens w:val="0"/>
              <w:spacing w:before="360" w:after="0"/>
              <w:ind w:left="284" w:hanging="284"/>
              <w:jc w:val="both"/>
              <w:rPr>
                <w:rFonts w:asciiTheme="minorHAnsi" w:hAnsiTheme="minorHAnsi" w:cs="Tahoma"/>
                <w:color w:val="000000"/>
                <w:sz w:val="20"/>
                <w:szCs w:val="18"/>
              </w:rPr>
            </w:pPr>
            <w:r w:rsidRPr="00775B3C">
              <w:rPr>
                <w:rFonts w:asciiTheme="minorHAnsi" w:hAnsiTheme="minorHAnsi" w:cs="Tahoma"/>
                <w:b/>
                <w:color w:val="000000" w:themeColor="text1"/>
                <w:sz w:val="18"/>
                <w:szCs w:val="18"/>
              </w:rPr>
              <w:t>a)</w:t>
            </w:r>
            <w:r w:rsidRPr="00775B3C">
              <w:rPr>
                <w:rFonts w:asciiTheme="minorHAnsi" w:hAnsiTheme="minorHAnsi" w:cs="Tahoma"/>
                <w:color w:val="0000FF"/>
                <w:sz w:val="28"/>
                <w:szCs w:val="18"/>
              </w:rPr>
              <w:tab/>
            </w:r>
            <w:sdt>
              <w:sdtPr>
                <w:rPr>
                  <w:rFonts w:asciiTheme="minorHAnsi" w:hAnsiTheme="minorHAnsi" w:cs="Tahoma"/>
                  <w:color w:val="0000FF"/>
                  <w:sz w:val="28"/>
                  <w:szCs w:val="18"/>
                  <w:shd w:val="clear" w:color="auto" w:fill="D9D9D9" w:themeFill="background1" w:themeFillShade="D9"/>
                </w:rPr>
                <w:id w:val="552356442"/>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Sì</w:t>
            </w:r>
          </w:p>
          <w:p w:rsidR="00F81F6E" w:rsidRPr="006C27A6" w:rsidRDefault="00775B3C" w:rsidP="00775B3C">
            <w:pPr>
              <w:widowControl w:val="0"/>
              <w:tabs>
                <w:tab w:val="left" w:pos="774"/>
              </w:tabs>
              <w:suppressAutoHyphens w:val="0"/>
              <w:spacing w:before="60" w:after="0"/>
              <w:ind w:left="284" w:hanging="284"/>
              <w:rPr>
                <w:rFonts w:ascii="Calibri" w:hAnsi="Calibri" w:cs="Tahoma"/>
                <w:color w:val="000000"/>
                <w:kern w:val="0"/>
                <w:sz w:val="18"/>
                <w:szCs w:val="18"/>
              </w:rPr>
            </w:pP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600297502"/>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6C27A6" w:rsidRPr="00D43360">
              <w:rPr>
                <w:rFonts w:ascii="Tahoma" w:hAnsi="Tahoma" w:cs="Tahoma"/>
                <w:color w:val="000000"/>
                <w:sz w:val="18"/>
                <w:szCs w:val="18"/>
              </w:rPr>
              <w:tab/>
            </w:r>
            <w:r w:rsidR="006C27A6" w:rsidRPr="00E9052A">
              <w:rPr>
                <w:rFonts w:asciiTheme="minorHAnsi" w:hAnsiTheme="minorHAnsi" w:cs="Tahoma"/>
                <w:color w:val="000000"/>
                <w:sz w:val="20"/>
                <w:szCs w:val="18"/>
              </w:rPr>
              <w:t>No</w:t>
            </w:r>
          </w:p>
          <w:p w:rsidR="00755DCA" w:rsidRDefault="00755DCA" w:rsidP="00E765EF">
            <w:pPr>
              <w:widowControl w:val="0"/>
              <w:suppressAutoHyphens w:val="0"/>
              <w:spacing w:before="180" w:after="0"/>
              <w:rPr>
                <w:rFonts w:ascii="Calibri" w:hAnsi="Calibri" w:cs="Tahoma"/>
                <w:color w:val="000000"/>
                <w:kern w:val="0"/>
                <w:sz w:val="18"/>
                <w:szCs w:val="15"/>
              </w:rPr>
            </w:pPr>
          </w:p>
          <w:p w:rsidR="00F81F6E" w:rsidRPr="00F81F6E" w:rsidRDefault="00775B3C" w:rsidP="00E765EF">
            <w:pPr>
              <w:pStyle w:val="Text1"/>
              <w:widowControl w:val="0"/>
              <w:tabs>
                <w:tab w:val="left" w:pos="632"/>
                <w:tab w:val="left" w:pos="1057"/>
                <w:tab w:val="left" w:pos="1483"/>
              </w:tabs>
              <w:suppressAutoHyphens w:val="0"/>
              <w:spacing w:before="0" w:after="60"/>
              <w:ind w:left="284" w:hanging="284"/>
              <w:jc w:val="both"/>
              <w:rPr>
                <w:rFonts w:asciiTheme="minorHAnsi" w:hAnsiTheme="minorHAnsi" w:cs="Tahoma"/>
                <w:color w:val="000000"/>
                <w:sz w:val="20"/>
                <w:szCs w:val="20"/>
              </w:rPr>
            </w:pPr>
            <w:r w:rsidRPr="00775B3C">
              <w:rPr>
                <w:rFonts w:asciiTheme="minorHAnsi" w:hAnsiTheme="minorHAnsi" w:cs="Tahoma"/>
                <w:b/>
                <w:color w:val="000000" w:themeColor="text1"/>
                <w:sz w:val="18"/>
                <w:szCs w:val="18"/>
              </w:rPr>
              <w:t>b)</w:t>
            </w:r>
            <w:r w:rsidRPr="00775B3C">
              <w:rPr>
                <w:rFonts w:ascii="Tahoma" w:hAnsi="Tahoma" w:cs="Tahoma"/>
                <w:color w:val="000000" w:themeColor="text1"/>
                <w:sz w:val="18"/>
                <w:szCs w:val="18"/>
              </w:rPr>
              <w:tab/>
            </w:r>
            <w:sdt>
              <w:sdtPr>
                <w:rPr>
                  <w:rFonts w:asciiTheme="minorHAnsi" w:hAnsiTheme="minorHAnsi" w:cs="Tahoma"/>
                  <w:color w:val="0000FF"/>
                  <w:sz w:val="28"/>
                  <w:szCs w:val="18"/>
                  <w:shd w:val="clear" w:color="auto" w:fill="D9D9D9" w:themeFill="background1" w:themeFillShade="D9"/>
                </w:rPr>
                <w:id w:val="-279728338"/>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F81F6E" w:rsidRPr="00D43360">
              <w:rPr>
                <w:rFonts w:ascii="Tahoma" w:hAnsi="Tahoma" w:cs="Tahoma"/>
                <w:color w:val="000000"/>
                <w:sz w:val="18"/>
                <w:szCs w:val="18"/>
              </w:rPr>
              <w:tab/>
            </w:r>
            <w:r w:rsidR="00F81F6E" w:rsidRPr="001F4F87">
              <w:rPr>
                <w:rFonts w:asciiTheme="minorHAnsi" w:hAnsiTheme="minorHAnsi" w:cs="Tahoma"/>
                <w:color w:val="000000"/>
                <w:sz w:val="20"/>
                <w:szCs w:val="18"/>
              </w:rPr>
              <w:t>Sì</w:t>
            </w:r>
            <w:r w:rsidR="00F81F6E"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68241301"/>
              </w:sdtPr>
              <w:sdtEndPr/>
              <w:sdtContent>
                <w:r w:rsidR="001470A6">
                  <w:rPr>
                    <w:rFonts w:asciiTheme="minorHAnsi" w:hAnsiTheme="minorHAnsi" w:cs="Tahoma"/>
                    <w:color w:val="0000FF"/>
                    <w:sz w:val="28"/>
                    <w:szCs w:val="18"/>
                    <w:shd w:val="clear" w:color="auto" w:fill="D9D9D9" w:themeFill="background1" w:themeFillShade="D9"/>
                  </w:rPr>
                  <w:sym w:font="Wingdings 2" w:char="F0A3"/>
                </w:r>
              </w:sdtContent>
            </w:sdt>
            <w:r w:rsidR="00F81F6E" w:rsidRPr="00D43360">
              <w:rPr>
                <w:rFonts w:ascii="Tahoma" w:hAnsi="Tahoma" w:cs="Tahoma"/>
                <w:color w:val="000000"/>
                <w:sz w:val="18"/>
                <w:szCs w:val="18"/>
              </w:rPr>
              <w:tab/>
            </w:r>
            <w:r w:rsidR="00F81F6E" w:rsidRPr="001F4F87">
              <w:rPr>
                <w:rFonts w:asciiTheme="minorHAnsi" w:hAnsiTheme="minorHAnsi" w:cs="Tahoma"/>
                <w:color w:val="000000"/>
                <w:sz w:val="20"/>
                <w:szCs w:val="20"/>
              </w:rPr>
              <w:t>No</w:t>
            </w:r>
          </w:p>
        </w:tc>
      </w:tr>
    </w:tbl>
    <w:p w:rsidR="00A23B3E" w:rsidRPr="00F81F6E" w:rsidRDefault="00A23B3E" w:rsidP="00C56256">
      <w:pPr>
        <w:pStyle w:val="SectionTitle"/>
        <w:keepNext w:val="0"/>
        <w:widowControl w:val="0"/>
        <w:suppressAutoHyphens w:val="0"/>
        <w:spacing w:before="360" w:after="240"/>
        <w:rPr>
          <w:rFonts w:ascii="Calibri" w:hAnsi="Calibri" w:cs="Tahoma"/>
          <w:kern w:val="0"/>
          <w:sz w:val="20"/>
          <w:szCs w:val="15"/>
        </w:rPr>
      </w:pPr>
      <w:r w:rsidRPr="00F81F6E">
        <w:rPr>
          <w:rFonts w:ascii="Calibri" w:hAnsi="Calibri" w:cs="Tahoma"/>
          <w:caps/>
          <w:kern w:val="0"/>
          <w:sz w:val="20"/>
          <w:szCs w:val="15"/>
        </w:rPr>
        <w:t>D:</w:t>
      </w:r>
      <w:r w:rsidRPr="00F81F6E">
        <w:rPr>
          <w:rFonts w:ascii="Calibri" w:hAnsi="Calibri" w:cs="Tahoma"/>
          <w:b w:val="0"/>
          <w:caps/>
          <w:kern w:val="0"/>
          <w:sz w:val="20"/>
          <w:szCs w:val="15"/>
        </w:rPr>
        <w:t xml:space="preserve"> Altri motivi di esclusione eventualmente previsti dalla legislazione nazionale dello Stato membro dell'amministrazione aggiudicatrice o dell'ente aggiudicatore</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581538">
        <w:trPr>
          <w:trHeight w:val="1020"/>
        </w:trPr>
        <w:tc>
          <w:tcPr>
            <w:tcW w:w="4535" w:type="dxa"/>
            <w:tcBorders>
              <w:top w:val="single" w:sz="12" w:space="0" w:color="00000A"/>
              <w:left w:val="single" w:sz="4" w:space="0" w:color="00000A"/>
              <w:bottom w:val="single" w:sz="4" w:space="0" w:color="00000A"/>
              <w:right w:val="single" w:sz="4" w:space="0" w:color="00000A"/>
            </w:tcBorders>
            <w:shd w:val="clear" w:color="auto" w:fill="FFFFFF"/>
          </w:tcPr>
          <w:p w:rsidR="00475F06" w:rsidRPr="007B40DB" w:rsidRDefault="00A23B3E" w:rsidP="00613C67">
            <w:pPr>
              <w:widowControl w:val="0"/>
              <w:suppressAutoHyphens w:val="0"/>
              <w:spacing w:after="20"/>
              <w:jc w:val="both"/>
              <w:rPr>
                <w:rFonts w:ascii="Calibri" w:hAnsi="Calibri" w:cs="Tahoma"/>
                <w:color w:val="000000"/>
                <w:kern w:val="0"/>
                <w:sz w:val="18"/>
                <w:szCs w:val="15"/>
              </w:rPr>
            </w:pPr>
            <w:r w:rsidRPr="007B40DB">
              <w:rPr>
                <w:rFonts w:ascii="Calibri" w:hAnsi="Calibri" w:cs="Tahoma"/>
                <w:b/>
                <w:color w:val="000000"/>
                <w:kern w:val="0"/>
                <w:sz w:val="18"/>
                <w:szCs w:val="15"/>
              </w:rPr>
              <w:t xml:space="preserve">Motivi di esclusione previsti esclusivamente dalla legislazione nazionale </w:t>
            </w:r>
            <w:r w:rsidR="008C4B37" w:rsidRPr="007B40DB">
              <w:rPr>
                <w:rFonts w:ascii="Calibri" w:hAnsi="Calibri" w:cs="Tahoma"/>
                <w:color w:val="000000"/>
                <w:kern w:val="0"/>
                <w:sz w:val="18"/>
                <w:szCs w:val="15"/>
              </w:rPr>
              <w:t>(articolo</w:t>
            </w:r>
            <w:r w:rsidRPr="007B40DB">
              <w:rPr>
                <w:rFonts w:ascii="Calibri" w:hAnsi="Calibri" w:cs="Tahoma"/>
                <w:color w:val="000000"/>
                <w:kern w:val="0"/>
                <w:sz w:val="18"/>
                <w:szCs w:val="15"/>
              </w:rPr>
              <w:t xml:space="preserve"> 80, comma 2 e comma 5, lett. </w:t>
            </w:r>
            <w:r w:rsidR="00CB1FB3">
              <w:rPr>
                <w:rFonts w:ascii="Calibri" w:hAnsi="Calibri" w:cs="Tahoma"/>
                <w:i/>
                <w:color w:val="000000"/>
                <w:kern w:val="0"/>
                <w:sz w:val="18"/>
                <w:szCs w:val="15"/>
              </w:rPr>
              <w:t>f</w:t>
            </w:r>
            <w:r w:rsidR="00CB1FB3" w:rsidRPr="002A1A88">
              <w:rPr>
                <w:rFonts w:ascii="Calibri" w:hAnsi="Calibri" w:cs="Tahoma"/>
                <w:i/>
                <w:color w:val="000000"/>
                <w:kern w:val="0"/>
                <w:sz w:val="18"/>
                <w:szCs w:val="15"/>
              </w:rPr>
              <w:t>), f-bis), f-ter)</w:t>
            </w:r>
            <w:r w:rsidR="00DC2584" w:rsidRPr="002A1A88">
              <w:rPr>
                <w:rFonts w:ascii="Calibri" w:hAnsi="Calibri" w:cs="Tahoma"/>
                <w:i/>
                <w:color w:val="000000"/>
                <w:kern w:val="0"/>
                <w:sz w:val="18"/>
                <w:szCs w:val="15"/>
              </w:rPr>
              <w:t>,</w:t>
            </w:r>
            <w:r w:rsidRPr="002A1A88">
              <w:rPr>
                <w:rFonts w:ascii="Calibri" w:hAnsi="Calibri" w:cs="Tahoma"/>
                <w:i/>
                <w:color w:val="000000"/>
                <w:kern w:val="0"/>
                <w:sz w:val="18"/>
                <w:szCs w:val="15"/>
              </w:rPr>
              <w:t xml:space="preserve"> g),</w:t>
            </w:r>
            <w:r w:rsidRPr="007B40DB">
              <w:rPr>
                <w:rFonts w:ascii="Calibri" w:hAnsi="Calibri" w:cs="Tahoma"/>
                <w:i/>
                <w:color w:val="000000"/>
                <w:kern w:val="0"/>
                <w:sz w:val="18"/>
                <w:szCs w:val="15"/>
              </w:rPr>
              <w:t xml:space="preserve"> h), i), l), m)</w:t>
            </w:r>
            <w:r w:rsidRPr="007B40DB">
              <w:rPr>
                <w:rFonts w:ascii="Calibri" w:hAnsi="Calibri" w:cs="Tahoma"/>
                <w:color w:val="000000"/>
                <w:kern w:val="0"/>
                <w:sz w:val="18"/>
                <w:szCs w:val="15"/>
              </w:rPr>
              <w:t xml:space="preserve"> del Codice</w:t>
            </w:r>
            <w:r w:rsidR="00C427DB" w:rsidRPr="007B40DB">
              <w:rPr>
                <w:rFonts w:ascii="Calibri" w:hAnsi="Calibri" w:cs="Tahoma"/>
                <w:color w:val="000000"/>
                <w:kern w:val="0"/>
                <w:sz w:val="18"/>
                <w:szCs w:val="15"/>
              </w:rPr>
              <w:t xml:space="preserve"> e art. 53 comma 16-ter del D. Lgs. 165/2001</w:t>
            </w:r>
          </w:p>
        </w:tc>
        <w:tc>
          <w:tcPr>
            <w:tcW w:w="5726" w:type="dxa"/>
            <w:tcBorders>
              <w:top w:val="single" w:sz="12" w:space="0" w:color="00000A"/>
              <w:left w:val="single" w:sz="4" w:space="0" w:color="00000A"/>
              <w:bottom w:val="single" w:sz="4" w:space="0" w:color="00000A"/>
              <w:right w:val="single" w:sz="4" w:space="0" w:color="00000A"/>
            </w:tcBorders>
            <w:shd w:val="clear" w:color="auto" w:fill="FFFFFF"/>
          </w:tcPr>
          <w:p w:rsidR="00475F06" w:rsidRPr="007B40DB" w:rsidRDefault="00A23B3E" w:rsidP="00775B3C">
            <w:pPr>
              <w:widowControl w:val="0"/>
              <w:suppressAutoHyphens w:val="0"/>
              <w:spacing w:after="20"/>
              <w:rPr>
                <w:rFonts w:ascii="Calibri" w:hAnsi="Calibri" w:cs="Tahoma"/>
                <w:b/>
                <w:kern w:val="0"/>
                <w:sz w:val="20"/>
                <w:szCs w:val="15"/>
              </w:rPr>
            </w:pPr>
            <w:r w:rsidRPr="007B40DB">
              <w:rPr>
                <w:rFonts w:ascii="Calibri" w:hAnsi="Calibri" w:cs="Tahoma"/>
                <w:b/>
                <w:kern w:val="0"/>
                <w:sz w:val="20"/>
                <w:szCs w:val="15"/>
              </w:rPr>
              <w:t>Risposta:</w:t>
            </w:r>
          </w:p>
        </w:tc>
      </w:tr>
      <w:tr w:rsidR="00A23B3E" w:rsidRPr="000F5E99" w:rsidTr="007B40DB">
        <w:trPr>
          <w:trHeight w:val="3515"/>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E9156F" w:rsidRPr="007B40DB" w:rsidRDefault="00E765EF" w:rsidP="00311F21">
            <w:pPr>
              <w:widowControl w:val="0"/>
              <w:suppressAutoHyphens w:val="0"/>
              <w:spacing w:after="60"/>
              <w:jc w:val="both"/>
              <w:rPr>
                <w:rFonts w:ascii="Calibri" w:hAnsi="Calibri" w:cs="Tahoma"/>
                <w:color w:val="000000"/>
                <w:kern w:val="0"/>
                <w:sz w:val="18"/>
                <w:szCs w:val="14"/>
              </w:rPr>
            </w:pPr>
            <w:r w:rsidRPr="007B40DB">
              <w:rPr>
                <w:rFonts w:ascii="Calibri" w:hAnsi="Calibri" w:cs="Tahoma"/>
                <w:color w:val="000000"/>
                <w:kern w:val="0"/>
                <w:sz w:val="18"/>
                <w:szCs w:val="14"/>
              </w:rPr>
              <w:lastRenderedPageBreak/>
              <w:t>Sussistono</w:t>
            </w:r>
            <w:r w:rsidR="00A23B3E" w:rsidRPr="007B40DB">
              <w:rPr>
                <w:rFonts w:ascii="Calibri" w:hAnsi="Calibri" w:cs="Tahoma"/>
                <w:color w:val="000000"/>
                <w:kern w:val="0"/>
                <w:sz w:val="18"/>
                <w:szCs w:val="14"/>
              </w:rPr>
              <w:t xml:space="preserve"> a carico dell’operatore economico</w:t>
            </w:r>
            <w:r w:rsidR="008C4B37" w:rsidRPr="007B40DB">
              <w:rPr>
                <w:rFonts w:ascii="Calibri" w:hAnsi="Calibri" w:cs="Tahoma"/>
                <w:color w:val="000000"/>
                <w:kern w:val="0"/>
                <w:sz w:val="18"/>
                <w:szCs w:val="14"/>
              </w:rPr>
              <w:t xml:space="preserve"> (con riferimento ai soggetti di cui all’art. 80, comma 3)</w:t>
            </w:r>
            <w:r w:rsidR="00A23B3E" w:rsidRPr="007B40DB">
              <w:rPr>
                <w:rFonts w:ascii="Calibri" w:hAnsi="Calibri" w:cs="Tahoma"/>
                <w:color w:val="000000"/>
                <w:kern w:val="0"/>
                <w:sz w:val="18"/>
                <w:szCs w:val="14"/>
              </w:rPr>
              <w:t xml:space="preserve"> cause di decadenza, di sospensione o di divieto previste dall'</w:t>
            </w:r>
            <w:hyperlink r:id="rId15" w:anchor="067" w:history="1">
              <w:r w:rsidR="00A23B3E" w:rsidRPr="007B40DB">
                <w:rPr>
                  <w:rStyle w:val="Collegamentoipertestuale"/>
                  <w:rFonts w:ascii="Calibri" w:hAnsi="Calibri" w:cs="Tahoma"/>
                  <w:color w:val="000000"/>
                  <w:kern w:val="0"/>
                  <w:sz w:val="18"/>
                  <w:szCs w:val="14"/>
                  <w:u w:val="none"/>
                </w:rPr>
                <w:t>articolo 67 del decreto legislativo 6 settembre 2011, n. 159</w:t>
              </w:r>
            </w:hyperlink>
            <w:r w:rsidRPr="007B40DB">
              <w:rPr>
                <w:rFonts w:ascii="Calibri" w:hAnsi="Calibri" w:cs="Tahoma"/>
                <w:color w:val="000000"/>
                <w:kern w:val="0"/>
                <w:sz w:val="18"/>
                <w:szCs w:val="14"/>
              </w:rPr>
              <w:t xml:space="preserve"> </w:t>
            </w:r>
            <w:r w:rsidR="00A23B3E" w:rsidRPr="007B40DB">
              <w:rPr>
                <w:rFonts w:ascii="Calibri" w:hAnsi="Calibri" w:cs="Tahoma"/>
                <w:color w:val="000000"/>
                <w:kern w:val="0"/>
                <w:sz w:val="18"/>
                <w:szCs w:val="14"/>
              </w:rPr>
              <w:t>o di un tentativo di infiltrazione mafiosa di cui all'</w:t>
            </w:r>
            <w:hyperlink r:id="rId16" w:anchor="084" w:history="1">
              <w:r w:rsidR="00A23B3E" w:rsidRPr="007B40DB">
                <w:rPr>
                  <w:rStyle w:val="Collegamentoipertestuale"/>
                  <w:rFonts w:ascii="Calibri" w:hAnsi="Calibri" w:cs="Tahoma"/>
                  <w:color w:val="000000"/>
                  <w:kern w:val="0"/>
                  <w:sz w:val="18"/>
                  <w:szCs w:val="14"/>
                  <w:u w:val="none"/>
                </w:rPr>
                <w:t>articolo 84, comma 4, del medesimo decreto</w:t>
              </w:r>
            </w:hyperlink>
            <w:r w:rsidR="00A23B3E" w:rsidRPr="007B40DB">
              <w:rPr>
                <w:rFonts w:ascii="Calibri" w:hAnsi="Calibri" w:cs="Tahoma"/>
                <w:color w:val="000000"/>
                <w:kern w:val="0"/>
                <w:sz w:val="18"/>
                <w:szCs w:val="14"/>
              </w:rPr>
              <w:t xml:space="preserve">, fermo restando quanto previsto dagli </w:t>
            </w:r>
            <w:hyperlink r:id="rId17" w:anchor="088" w:history="1">
              <w:r w:rsidR="00A23B3E" w:rsidRPr="007B40DB">
                <w:rPr>
                  <w:rStyle w:val="Collegamentoipertestuale"/>
                  <w:rFonts w:ascii="Calibri" w:hAnsi="Calibri" w:cs="Tahoma"/>
                  <w:color w:val="000000"/>
                  <w:kern w:val="0"/>
                  <w:sz w:val="18"/>
                  <w:szCs w:val="14"/>
                  <w:u w:val="none"/>
                </w:rPr>
                <w:t>articoli 88, comma 4-bis</w:t>
              </w:r>
            </w:hyperlink>
            <w:r w:rsidR="00A23B3E" w:rsidRPr="007B40DB">
              <w:rPr>
                <w:rFonts w:ascii="Calibri" w:hAnsi="Calibri" w:cs="Tahoma"/>
                <w:color w:val="000000"/>
                <w:kern w:val="0"/>
                <w:sz w:val="18"/>
                <w:szCs w:val="14"/>
              </w:rPr>
              <w:t xml:space="preserve">, e </w:t>
            </w:r>
            <w:hyperlink r:id="rId18" w:anchor="092" w:history="1">
              <w:r w:rsidR="00A23B3E" w:rsidRPr="007B40DB">
                <w:rPr>
                  <w:rStyle w:val="Collegamentoipertestuale"/>
                  <w:rFonts w:ascii="Calibri" w:hAnsi="Calibri" w:cs="Tahoma"/>
                  <w:color w:val="000000"/>
                  <w:kern w:val="0"/>
                  <w:sz w:val="18"/>
                  <w:szCs w:val="14"/>
                  <w:u w:val="none"/>
                </w:rPr>
                <w:t>92, commi 2 e 3, del decreto legislativo 6 settembre 2011, n. 159</w:t>
              </w:r>
            </w:hyperlink>
            <w:r w:rsidR="00A23B3E" w:rsidRPr="007B40DB">
              <w:rPr>
                <w:rFonts w:ascii="Calibri" w:hAnsi="Calibri" w:cs="Tahoma"/>
                <w:color w:val="000000"/>
                <w:kern w:val="0"/>
                <w:sz w:val="18"/>
                <w:szCs w:val="14"/>
              </w:rPr>
              <w:t>, con riferimento rispettivamente alle comunicazioni antimafia e alle informazioni antimafia (Articolo 80, comma 2, del Codice)?</w:t>
            </w:r>
          </w:p>
          <w:p w:rsidR="00475F06" w:rsidRPr="007B40DB" w:rsidRDefault="00E9156F" w:rsidP="004631D8">
            <w:pPr>
              <w:widowControl w:val="0"/>
              <w:suppressAutoHyphens w:val="0"/>
              <w:spacing w:after="60"/>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6C27A6" w:rsidRPr="007B40DB" w:rsidRDefault="00334E18" w:rsidP="00775B3C">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466008440"/>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6C27A6" w:rsidRPr="007B40DB">
              <w:rPr>
                <w:rFonts w:ascii="Tahoma" w:hAnsi="Tahoma" w:cs="Tahoma"/>
                <w:color w:val="000000"/>
                <w:sz w:val="18"/>
                <w:szCs w:val="18"/>
              </w:rPr>
              <w:tab/>
            </w:r>
            <w:r w:rsidR="006C27A6" w:rsidRPr="007B40DB">
              <w:rPr>
                <w:rFonts w:asciiTheme="minorHAnsi" w:hAnsiTheme="minorHAnsi" w:cs="Tahoma"/>
                <w:color w:val="000000"/>
                <w:sz w:val="20"/>
                <w:szCs w:val="18"/>
              </w:rPr>
              <w:t>Sì</w:t>
            </w:r>
          </w:p>
          <w:p w:rsidR="006C27A6" w:rsidRPr="007B40DB" w:rsidRDefault="00334E18" w:rsidP="00775B3C">
            <w:pPr>
              <w:widowControl w:val="0"/>
              <w:suppressAutoHyphens w:val="0"/>
              <w:spacing w:before="60"/>
              <w:ind w:left="397" w:hanging="397"/>
              <w:rPr>
                <w:rFonts w:ascii="Calibri" w:hAnsi="Calibri" w:cs="Tahoma"/>
                <w:color w:val="000000"/>
                <w:kern w:val="0"/>
                <w:sz w:val="18"/>
                <w:szCs w:val="18"/>
              </w:rPr>
            </w:pPr>
            <w:sdt>
              <w:sdtPr>
                <w:rPr>
                  <w:rFonts w:asciiTheme="minorHAnsi" w:hAnsiTheme="minorHAnsi" w:cs="Tahoma"/>
                  <w:color w:val="0000FF"/>
                  <w:sz w:val="28"/>
                  <w:szCs w:val="18"/>
                  <w:shd w:val="clear" w:color="auto" w:fill="D9D9D9" w:themeFill="background1" w:themeFillShade="D9"/>
                </w:rPr>
                <w:id w:val="-2082902209"/>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6C27A6" w:rsidRPr="007B40DB">
              <w:rPr>
                <w:rFonts w:ascii="Tahoma" w:hAnsi="Tahoma" w:cs="Tahoma"/>
                <w:color w:val="000000"/>
                <w:sz w:val="18"/>
                <w:szCs w:val="18"/>
              </w:rPr>
              <w:tab/>
            </w:r>
            <w:r w:rsidR="006C27A6" w:rsidRPr="007B40DB">
              <w:rPr>
                <w:rFonts w:asciiTheme="minorHAnsi" w:hAnsiTheme="minorHAnsi" w:cs="Tahoma"/>
                <w:color w:val="000000"/>
                <w:sz w:val="20"/>
                <w:szCs w:val="18"/>
              </w:rPr>
              <w:t>No</w:t>
            </w:r>
          </w:p>
          <w:p w:rsidR="00E9156F" w:rsidRPr="007B40DB" w:rsidRDefault="00E9156F" w:rsidP="004631D8">
            <w:pPr>
              <w:widowControl w:val="0"/>
              <w:suppressAutoHyphens w:val="0"/>
              <w:spacing w:before="1560" w:after="0"/>
              <w:jc w:val="both"/>
              <w:rPr>
                <w:rFonts w:ascii="Calibri" w:hAnsi="Calibri" w:cs="Tahoma"/>
                <w:color w:val="000000"/>
                <w:kern w:val="0"/>
                <w:sz w:val="18"/>
                <w:szCs w:val="14"/>
              </w:rPr>
            </w:pPr>
          </w:p>
          <w:p w:rsidR="00475F06" w:rsidRPr="007B40DB" w:rsidRDefault="00475F06" w:rsidP="00A83881">
            <w:pPr>
              <w:pStyle w:val="Paragrafoelenco"/>
              <w:widowControl w:val="0"/>
              <w:numPr>
                <w:ilvl w:val="0"/>
                <w:numId w:val="52"/>
              </w:numPr>
              <w:suppressAutoHyphens w:val="0"/>
              <w:spacing w:before="60" w:after="0"/>
              <w:ind w:left="227" w:hanging="227"/>
              <w:jc w:val="both"/>
              <w:rPr>
                <w:rFonts w:ascii="Calibri" w:hAnsi="Calibri" w:cs="Tahoma"/>
                <w:color w:val="000000"/>
                <w:kern w:val="0"/>
                <w:sz w:val="18"/>
                <w:szCs w:val="18"/>
              </w:rPr>
            </w:pPr>
            <w:r w:rsidRPr="007B40DB">
              <w:rPr>
                <w:rFonts w:ascii="Calibri" w:hAnsi="Calibri" w:cs="Tahoma"/>
                <w:color w:val="000000"/>
                <w:kern w:val="0"/>
                <w:sz w:val="18"/>
                <w:szCs w:val="18"/>
              </w:rPr>
              <w:t xml:space="preserve">indirizzo web: </w:t>
            </w:r>
            <w:r w:rsidR="00DB0625"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DB0625" w:rsidRPr="007C181E">
              <w:rPr>
                <w:rFonts w:asciiTheme="minorHAnsi" w:hAnsiTheme="minorHAnsi" w:cs="Tahoma"/>
                <w:color w:val="000000" w:themeColor="text1"/>
                <w:sz w:val="18"/>
                <w:szCs w:val="18"/>
                <w:highlight w:val="lightGray"/>
                <w:u w:val="single"/>
              </w:rPr>
            </w:r>
            <w:r w:rsidR="00DB0625"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DB0625" w:rsidRPr="007C181E">
              <w:rPr>
                <w:rFonts w:asciiTheme="minorHAnsi" w:hAnsiTheme="minorHAnsi" w:cs="Tahoma"/>
                <w:color w:val="000000" w:themeColor="text1"/>
                <w:sz w:val="18"/>
                <w:szCs w:val="18"/>
                <w:highlight w:val="lightGray"/>
                <w:u w:val="single"/>
              </w:rPr>
              <w:fldChar w:fldCharType="end"/>
            </w:r>
          </w:p>
          <w:p w:rsidR="00475F06" w:rsidRPr="007B40DB" w:rsidRDefault="00475F06" w:rsidP="00A83881">
            <w:pPr>
              <w:pStyle w:val="Paragrafoelenco"/>
              <w:widowControl w:val="0"/>
              <w:numPr>
                <w:ilvl w:val="0"/>
                <w:numId w:val="52"/>
              </w:numPr>
              <w:suppressAutoHyphens w:val="0"/>
              <w:spacing w:before="60" w:after="0"/>
              <w:ind w:left="227" w:hanging="227"/>
              <w:jc w:val="both"/>
              <w:rPr>
                <w:rFonts w:ascii="Calibri" w:hAnsi="Calibri" w:cs="Tahoma"/>
                <w:color w:val="000000"/>
                <w:kern w:val="0"/>
                <w:sz w:val="18"/>
                <w:szCs w:val="18"/>
              </w:rPr>
            </w:pPr>
            <w:r w:rsidRPr="007B40DB">
              <w:rPr>
                <w:rFonts w:ascii="Calibri" w:hAnsi="Calibri" w:cs="Tahoma"/>
                <w:color w:val="000000"/>
                <w:kern w:val="0"/>
                <w:sz w:val="18"/>
                <w:szCs w:val="18"/>
              </w:rPr>
              <w:t xml:space="preserve">autorità o organismo di emanazione: </w:t>
            </w:r>
            <w:r w:rsidR="00DB0625"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DB0625" w:rsidRPr="007C181E">
              <w:rPr>
                <w:rFonts w:asciiTheme="minorHAnsi" w:hAnsiTheme="minorHAnsi" w:cs="Tahoma"/>
                <w:color w:val="000000" w:themeColor="text1"/>
                <w:sz w:val="18"/>
                <w:szCs w:val="18"/>
                <w:highlight w:val="lightGray"/>
                <w:u w:val="single"/>
              </w:rPr>
            </w:r>
            <w:r w:rsidR="00DB0625"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DB0625" w:rsidRPr="007C181E">
              <w:rPr>
                <w:rFonts w:asciiTheme="minorHAnsi" w:hAnsiTheme="minorHAnsi" w:cs="Tahoma"/>
                <w:color w:val="000000" w:themeColor="text1"/>
                <w:sz w:val="18"/>
                <w:szCs w:val="18"/>
                <w:highlight w:val="lightGray"/>
                <w:u w:val="single"/>
              </w:rPr>
              <w:fldChar w:fldCharType="end"/>
            </w:r>
          </w:p>
          <w:p w:rsidR="00475F06" w:rsidRPr="007B40DB" w:rsidRDefault="00475F06" w:rsidP="00A83881">
            <w:pPr>
              <w:pStyle w:val="Paragrafoelenco"/>
              <w:widowControl w:val="0"/>
              <w:numPr>
                <w:ilvl w:val="0"/>
                <w:numId w:val="52"/>
              </w:numPr>
              <w:suppressAutoHyphens w:val="0"/>
              <w:spacing w:before="60" w:after="0"/>
              <w:ind w:left="227" w:hanging="227"/>
              <w:rPr>
                <w:rFonts w:ascii="Calibri" w:hAnsi="Calibri" w:cs="Tahoma"/>
                <w:kern w:val="0"/>
                <w:sz w:val="18"/>
                <w:szCs w:val="15"/>
              </w:rPr>
            </w:pPr>
            <w:r w:rsidRPr="007B40DB">
              <w:rPr>
                <w:rFonts w:ascii="Calibri" w:hAnsi="Calibri" w:cs="Tahoma"/>
                <w:color w:val="000000"/>
                <w:kern w:val="0"/>
                <w:sz w:val="18"/>
                <w:szCs w:val="18"/>
              </w:rPr>
              <w:t xml:space="preserve">riferimento preciso della documentazione: </w:t>
            </w:r>
            <w:r w:rsidR="00DB0625" w:rsidRPr="007C181E">
              <w:rPr>
                <w:rFonts w:asciiTheme="minorHAnsi" w:hAnsiTheme="minorHAnsi" w:cs="Tahoma"/>
                <w:color w:val="000000" w:themeColor="text1"/>
                <w:sz w:val="18"/>
                <w:szCs w:val="18"/>
                <w:highlight w:val="lightGray"/>
                <w:u w:val="single"/>
              </w:rPr>
              <w:fldChar w:fldCharType="begin">
                <w:ffData>
                  <w:name w:val=""/>
                  <w:enabled/>
                  <w:calcOnExit w:val="0"/>
                  <w:textInput/>
                </w:ffData>
              </w:fldChar>
            </w:r>
            <w:r w:rsidR="00FB3576" w:rsidRPr="007C181E">
              <w:rPr>
                <w:rFonts w:asciiTheme="minorHAnsi" w:hAnsiTheme="minorHAnsi" w:cs="Tahoma"/>
                <w:color w:val="000000" w:themeColor="text1"/>
                <w:sz w:val="18"/>
                <w:szCs w:val="18"/>
                <w:highlight w:val="lightGray"/>
                <w:u w:val="single"/>
              </w:rPr>
              <w:instrText xml:space="preserve"> FORMTEXT </w:instrText>
            </w:r>
            <w:r w:rsidR="00DB0625" w:rsidRPr="007C181E">
              <w:rPr>
                <w:rFonts w:asciiTheme="minorHAnsi" w:hAnsiTheme="minorHAnsi" w:cs="Tahoma"/>
                <w:color w:val="000000" w:themeColor="text1"/>
                <w:sz w:val="18"/>
                <w:szCs w:val="18"/>
                <w:highlight w:val="lightGray"/>
                <w:u w:val="single"/>
              </w:rPr>
            </w:r>
            <w:r w:rsidR="00DB0625" w:rsidRPr="007C181E">
              <w:rPr>
                <w:rFonts w:asciiTheme="minorHAnsi" w:hAnsiTheme="minorHAnsi" w:cs="Tahoma"/>
                <w:color w:val="000000" w:themeColor="text1"/>
                <w:sz w:val="18"/>
                <w:szCs w:val="18"/>
                <w:highlight w:val="lightGray"/>
                <w:u w:val="single"/>
              </w:rPr>
              <w:fldChar w:fldCharType="separate"/>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FB3576" w:rsidRPr="007C181E">
              <w:rPr>
                <w:rFonts w:asciiTheme="minorHAnsi" w:hAnsiTheme="minorHAnsi" w:cs="Tahoma"/>
                <w:noProof/>
                <w:color w:val="000000" w:themeColor="text1"/>
                <w:sz w:val="18"/>
                <w:szCs w:val="18"/>
                <w:highlight w:val="lightGray"/>
                <w:u w:val="single"/>
              </w:rPr>
              <w:t> </w:t>
            </w:r>
            <w:r w:rsidR="00DB0625" w:rsidRPr="007C181E">
              <w:rPr>
                <w:rFonts w:asciiTheme="minorHAnsi" w:hAnsiTheme="minorHAnsi" w:cs="Tahoma"/>
                <w:color w:val="000000" w:themeColor="text1"/>
                <w:sz w:val="18"/>
                <w:szCs w:val="18"/>
                <w:highlight w:val="lightGray"/>
                <w:u w:val="single"/>
              </w:rPr>
              <w:fldChar w:fldCharType="end"/>
            </w:r>
          </w:p>
          <w:p w:rsidR="00475F06" w:rsidRPr="007B40DB" w:rsidRDefault="00A23B3E" w:rsidP="004631D8">
            <w:pPr>
              <w:widowControl w:val="0"/>
              <w:suppressAutoHyphens w:val="0"/>
              <w:spacing w:before="0" w:after="60"/>
              <w:rPr>
                <w:rFonts w:ascii="Calibri" w:hAnsi="Calibri" w:cs="Tahoma"/>
                <w:kern w:val="0"/>
                <w:sz w:val="18"/>
                <w:szCs w:val="14"/>
              </w:rPr>
            </w:pPr>
            <w:r w:rsidRPr="007B40DB">
              <w:rPr>
                <w:rFonts w:ascii="Calibri" w:hAnsi="Calibri" w:cs="Tahoma"/>
                <w:kern w:val="0"/>
                <w:sz w:val="18"/>
                <w:szCs w:val="14"/>
              </w:rPr>
              <w:t>(</w:t>
            </w:r>
            <w:r w:rsidRPr="007B40DB">
              <w:rPr>
                <w:rStyle w:val="Rimandonotaapidipagina"/>
                <w:rFonts w:ascii="Calibri" w:hAnsi="Calibri" w:cs="Tahoma"/>
                <w:b/>
                <w:kern w:val="0"/>
                <w:sz w:val="20"/>
                <w:szCs w:val="14"/>
              </w:rPr>
              <w:footnoteReference w:id="31"/>
            </w:r>
            <w:r w:rsidRPr="00FA0868">
              <w:rPr>
                <w:rFonts w:ascii="Calibri" w:hAnsi="Calibri" w:cs="Tahoma"/>
                <w:kern w:val="0"/>
                <w:sz w:val="20"/>
                <w:szCs w:val="14"/>
              </w:rPr>
              <w:t>)</w:t>
            </w:r>
          </w:p>
        </w:tc>
      </w:tr>
      <w:tr w:rsidR="002872B9" w:rsidRPr="000F5E99" w:rsidTr="007B40DB">
        <w:trPr>
          <w:trHeight w:val="567"/>
        </w:trPr>
        <w:tc>
          <w:tcPr>
            <w:tcW w:w="4535" w:type="dxa"/>
            <w:tcBorders>
              <w:top w:val="single" w:sz="4" w:space="0" w:color="00000A"/>
              <w:left w:val="single" w:sz="4" w:space="0" w:color="00000A"/>
              <w:bottom w:val="dotted" w:sz="4" w:space="0" w:color="00000A"/>
              <w:right w:val="single" w:sz="4" w:space="0" w:color="00000A"/>
            </w:tcBorders>
            <w:shd w:val="clear" w:color="auto" w:fill="FFFFFF"/>
          </w:tcPr>
          <w:p w:rsidR="00EF3069" w:rsidRPr="00B71A84" w:rsidRDefault="002872B9" w:rsidP="004631D8">
            <w:pPr>
              <w:widowControl w:val="0"/>
              <w:suppressAutoHyphens w:val="0"/>
              <w:spacing w:after="20"/>
              <w:jc w:val="both"/>
              <w:rPr>
                <w:rFonts w:ascii="Calibri" w:hAnsi="Calibri" w:cs="Tahoma"/>
                <w:color w:val="000000"/>
                <w:kern w:val="0"/>
                <w:sz w:val="18"/>
                <w:szCs w:val="14"/>
              </w:rPr>
            </w:pPr>
            <w:r w:rsidRPr="000F5E99">
              <w:rPr>
                <w:rFonts w:ascii="Calibri" w:hAnsi="Calibri" w:cs="Tahoma"/>
                <w:color w:val="000000"/>
                <w:kern w:val="0"/>
                <w:sz w:val="18"/>
                <w:szCs w:val="14"/>
              </w:rPr>
              <w:t>L’operatore economico si trova i</w:t>
            </w:r>
            <w:r w:rsidR="00BA61D8">
              <w:rPr>
                <w:rFonts w:ascii="Calibri" w:hAnsi="Calibri" w:cs="Tahoma"/>
                <w:color w:val="000000"/>
                <w:kern w:val="0"/>
                <w:sz w:val="18"/>
                <w:szCs w:val="14"/>
              </w:rPr>
              <w:t>n una delle seguenti situazioni</w:t>
            </w:r>
            <w:r w:rsidRPr="000F5E99">
              <w:rPr>
                <w:rFonts w:ascii="Calibri" w:hAnsi="Calibri" w:cs="Tahoma"/>
                <w:color w:val="000000"/>
                <w:kern w:val="0"/>
                <w:sz w:val="18"/>
                <w:szCs w:val="14"/>
              </w:rPr>
              <w:t>?</w:t>
            </w:r>
          </w:p>
        </w:tc>
        <w:tc>
          <w:tcPr>
            <w:tcW w:w="5726" w:type="dxa"/>
            <w:tcBorders>
              <w:top w:val="single" w:sz="4" w:space="0" w:color="00000A"/>
              <w:left w:val="single" w:sz="4" w:space="0" w:color="00000A"/>
              <w:bottom w:val="dotted" w:sz="4" w:space="0" w:color="00000A"/>
              <w:right w:val="single" w:sz="4" w:space="0" w:color="00000A"/>
            </w:tcBorders>
            <w:shd w:val="clear" w:color="auto" w:fill="FFFFFF"/>
          </w:tcPr>
          <w:p w:rsidR="002872B9" w:rsidRPr="00FD7DF9" w:rsidRDefault="002872B9" w:rsidP="00FD7DF9">
            <w:pPr>
              <w:widowControl w:val="0"/>
              <w:suppressAutoHyphens w:val="0"/>
              <w:spacing w:before="60" w:after="20"/>
              <w:rPr>
                <w:rFonts w:ascii="Calibri" w:hAnsi="Calibri" w:cs="Tahoma"/>
                <w:kern w:val="0"/>
                <w:sz w:val="18"/>
                <w:szCs w:val="15"/>
              </w:rPr>
            </w:pPr>
          </w:p>
        </w:tc>
      </w:tr>
      <w:tr w:rsidR="00FD7DF9" w:rsidRPr="000F5E99" w:rsidTr="00CB1FB3">
        <w:trPr>
          <w:trHeight w:val="2665"/>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FD7DF9" w:rsidRPr="007B40DB" w:rsidRDefault="00FD7DF9" w:rsidP="00FD7DF9">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7B40DB">
              <w:rPr>
                <w:rFonts w:ascii="Calibri" w:hAnsi="Calibri" w:cs="Tahoma"/>
                <w:color w:val="000000"/>
                <w:kern w:val="0"/>
                <w:sz w:val="18"/>
                <w:szCs w:val="14"/>
              </w:rPr>
              <w:t>è stato soggetto alla sanzione interdittiva di cui all'</w:t>
            </w:r>
            <w:hyperlink r:id="rId19" w:anchor="09" w:history="1">
              <w:r w:rsidRPr="007B40DB">
                <w:rPr>
                  <w:rStyle w:val="Collegamentoipertestuale"/>
                  <w:rFonts w:ascii="Calibri" w:eastAsia="font300" w:hAnsi="Calibri" w:cs="Tahoma"/>
                  <w:color w:val="000000"/>
                  <w:kern w:val="0"/>
                  <w:sz w:val="18"/>
                  <w:szCs w:val="14"/>
                  <w:u w:val="none"/>
                </w:rPr>
                <w:t>articolo 9, comma 2, lettera c) del decreto legislativo 8 giugno 2001, n. 231</w:t>
              </w:r>
            </w:hyperlink>
            <w:r w:rsidRPr="007B40DB">
              <w:rPr>
                <w:rFonts w:ascii="Calibri" w:hAnsi="Calibri" w:cs="Tahoma"/>
                <w:color w:val="000000"/>
                <w:kern w:val="0"/>
                <w:sz w:val="18"/>
                <w:szCs w:val="14"/>
              </w:rPr>
              <w:t xml:space="preserve"> o ad altra sanzione che comporta il divieto di contrarre con la pubblica amministrazione, compresi i provvedimenti interdittivi di cui all'</w:t>
            </w:r>
            <w:hyperlink r:id="rId20" w:anchor="014" w:history="1">
              <w:r w:rsidRPr="007B40DB">
                <w:rPr>
                  <w:rStyle w:val="Collegamentoipertestuale"/>
                  <w:rFonts w:ascii="Calibri" w:eastAsia="font300" w:hAnsi="Calibri" w:cs="Tahoma"/>
                  <w:color w:val="000000"/>
                  <w:kern w:val="0"/>
                  <w:sz w:val="18"/>
                  <w:szCs w:val="14"/>
                  <w:u w:val="none"/>
                </w:rPr>
                <w:t>articolo 14 del decreto legislativo 9 aprile 2008, n. 81</w:t>
              </w:r>
            </w:hyperlink>
            <w:r w:rsidRPr="007B40DB">
              <w:rPr>
                <w:rFonts w:ascii="Calibri" w:hAnsi="Calibri" w:cs="Tahoma"/>
                <w:color w:val="000000"/>
                <w:kern w:val="0"/>
                <w:sz w:val="18"/>
                <w:szCs w:val="14"/>
              </w:rPr>
              <w:t xml:space="preserve"> (Articolo 80, comma 5, lettera </w:t>
            </w:r>
            <w:r w:rsidRPr="007B40DB">
              <w:rPr>
                <w:rFonts w:ascii="Calibri" w:hAnsi="Calibri" w:cs="Tahoma"/>
                <w:i/>
                <w:color w:val="000000"/>
                <w:kern w:val="0"/>
                <w:sz w:val="18"/>
                <w:szCs w:val="14"/>
              </w:rPr>
              <w:t>f)</w:t>
            </w:r>
            <w:r w:rsidRPr="007B40DB">
              <w:rPr>
                <w:rFonts w:ascii="Calibri" w:hAnsi="Calibri" w:cs="Tahoma"/>
                <w:color w:val="000000"/>
                <w:kern w:val="0"/>
                <w:sz w:val="18"/>
                <w:szCs w:val="14"/>
              </w:rPr>
              <w:t>.</w:t>
            </w:r>
          </w:p>
          <w:p w:rsidR="00FD7DF9" w:rsidRPr="007B40DB" w:rsidRDefault="00FD7DF9" w:rsidP="00CB52B7">
            <w:pPr>
              <w:widowControl w:val="0"/>
              <w:suppressAutoHyphens w:val="0"/>
              <w:spacing w:after="20"/>
              <w:ind w:left="284"/>
              <w:jc w:val="both"/>
              <w:rPr>
                <w:rFonts w:ascii="Calibri" w:hAnsi="Calibri" w:cs="Tahoma"/>
                <w:color w:val="000000"/>
                <w:kern w:val="0"/>
                <w:sz w:val="18"/>
                <w:szCs w:val="14"/>
              </w:rPr>
            </w:pPr>
            <w:r w:rsidRPr="007B40DB">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FD7DF9" w:rsidRPr="007B40DB" w:rsidRDefault="00FD7DF9" w:rsidP="00FD7DF9">
            <w:pPr>
              <w:pStyle w:val="Text1"/>
              <w:widowControl w:val="0"/>
              <w:suppressAutoHyphens w:val="0"/>
              <w:spacing w:after="0"/>
              <w:ind w:left="0"/>
              <w:jc w:val="both"/>
              <w:rPr>
                <w:rFonts w:asciiTheme="minorHAnsi" w:hAnsiTheme="minorHAnsi" w:cs="Tahoma"/>
                <w:b/>
                <w:color w:val="000000" w:themeColor="text1"/>
                <w:sz w:val="18"/>
                <w:szCs w:val="18"/>
              </w:rPr>
            </w:pPr>
            <w:r w:rsidRPr="007B40DB">
              <w:rPr>
                <w:rFonts w:asciiTheme="minorHAnsi" w:hAnsiTheme="minorHAnsi" w:cs="Tahoma"/>
                <w:b/>
                <w:color w:val="000000" w:themeColor="text1"/>
                <w:sz w:val="18"/>
                <w:szCs w:val="18"/>
              </w:rPr>
              <w:t>1)</w:t>
            </w:r>
          </w:p>
          <w:p w:rsidR="00FD7DF9" w:rsidRPr="007B40DB" w:rsidRDefault="00334E18" w:rsidP="00CB52B7">
            <w:pPr>
              <w:pStyle w:val="Text1"/>
              <w:widowControl w:val="0"/>
              <w:suppressAutoHyphens w:val="0"/>
              <w:spacing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364521486"/>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FD7DF9" w:rsidRPr="007B40DB">
              <w:rPr>
                <w:rFonts w:ascii="Tahoma" w:hAnsi="Tahoma" w:cs="Tahoma"/>
                <w:color w:val="000000"/>
                <w:sz w:val="18"/>
                <w:szCs w:val="18"/>
              </w:rPr>
              <w:tab/>
            </w:r>
            <w:r w:rsidR="00FD7DF9" w:rsidRPr="007B40DB">
              <w:rPr>
                <w:rFonts w:asciiTheme="minorHAnsi" w:hAnsiTheme="minorHAnsi" w:cs="Tahoma"/>
                <w:color w:val="000000"/>
                <w:sz w:val="20"/>
                <w:szCs w:val="18"/>
              </w:rPr>
              <w:t>Sì</w:t>
            </w:r>
          </w:p>
          <w:p w:rsidR="00FD7DF9" w:rsidRPr="007B40DB" w:rsidRDefault="00334E18" w:rsidP="00FD7DF9">
            <w:pPr>
              <w:widowControl w:val="0"/>
              <w:suppressAutoHyphens w:val="0"/>
              <w:spacing w:before="60" w:after="0"/>
              <w:ind w:left="397" w:hanging="397"/>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822116334"/>
              </w:sdtPr>
              <w:sdtEndPr/>
              <w:sdtContent>
                <w:r w:rsidR="001470A6" w:rsidRPr="007B40DB">
                  <w:rPr>
                    <w:rFonts w:asciiTheme="minorHAnsi" w:hAnsiTheme="minorHAnsi" w:cs="Tahoma"/>
                    <w:color w:val="0000FF"/>
                    <w:sz w:val="28"/>
                    <w:szCs w:val="18"/>
                    <w:shd w:val="clear" w:color="auto" w:fill="D9D9D9" w:themeFill="background1" w:themeFillShade="D9"/>
                  </w:rPr>
                  <w:sym w:font="Wingdings 2" w:char="F0A3"/>
                </w:r>
              </w:sdtContent>
            </w:sdt>
            <w:r w:rsidR="00FD7DF9" w:rsidRPr="007B40DB">
              <w:rPr>
                <w:rFonts w:ascii="Tahoma" w:hAnsi="Tahoma" w:cs="Tahoma"/>
                <w:color w:val="000000"/>
                <w:sz w:val="18"/>
                <w:szCs w:val="18"/>
              </w:rPr>
              <w:tab/>
            </w:r>
            <w:r w:rsidR="00FD7DF9" w:rsidRPr="007B40DB">
              <w:rPr>
                <w:rFonts w:asciiTheme="minorHAnsi" w:hAnsiTheme="minorHAnsi" w:cs="Tahoma"/>
                <w:color w:val="000000"/>
                <w:sz w:val="20"/>
                <w:szCs w:val="18"/>
              </w:rPr>
              <w:t>No</w:t>
            </w:r>
          </w:p>
          <w:p w:rsidR="00FD7DF9" w:rsidRPr="007B40DB" w:rsidRDefault="00FD7DF9" w:rsidP="00FA0868">
            <w:pPr>
              <w:widowControl w:val="0"/>
              <w:tabs>
                <w:tab w:val="left" w:pos="349"/>
              </w:tabs>
              <w:suppressAutoHyphens w:val="0"/>
              <w:spacing w:before="480" w:after="0"/>
              <w:rPr>
                <w:rFonts w:ascii="Calibri" w:hAnsi="Calibri" w:cs="Tahoma"/>
                <w:color w:val="000000"/>
                <w:kern w:val="0"/>
                <w:sz w:val="18"/>
                <w:szCs w:val="18"/>
              </w:rPr>
            </w:pPr>
          </w:p>
          <w:p w:rsidR="00FD7DF9" w:rsidRPr="007B40DB" w:rsidRDefault="00FD7DF9" w:rsidP="00FD7DF9">
            <w:pPr>
              <w:pStyle w:val="Paragrafoelenco"/>
              <w:widowControl w:val="0"/>
              <w:numPr>
                <w:ilvl w:val="0"/>
                <w:numId w:val="51"/>
              </w:numPr>
              <w:suppressAutoHyphens w:val="0"/>
              <w:spacing w:before="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indirizzo web: </w:t>
            </w:r>
            <w:r w:rsidR="00DB0625" w:rsidRPr="007B40DB">
              <w:rPr>
                <w:rFonts w:asciiTheme="minorHAnsi" w:hAnsiTheme="minorHAnsi" w:cs="Tahoma"/>
                <w:color w:val="000000"/>
                <w:kern w:val="0"/>
                <w:sz w:val="18"/>
                <w:szCs w:val="18"/>
                <w:u w:val="single"/>
              </w:rPr>
              <w:fldChar w:fldCharType="begin">
                <w:ffData>
                  <w:name w:val="Testo89"/>
                  <w:enabled/>
                  <w:calcOnExit w:val="0"/>
                  <w:textInput/>
                </w:ffData>
              </w:fldChar>
            </w:r>
            <w:r w:rsidRPr="007B40DB">
              <w:rPr>
                <w:rFonts w:asciiTheme="minorHAnsi" w:hAnsiTheme="minorHAnsi" w:cs="Tahoma"/>
                <w:color w:val="000000"/>
                <w:kern w:val="0"/>
                <w:sz w:val="18"/>
                <w:szCs w:val="18"/>
                <w:u w:val="single"/>
              </w:rPr>
              <w:instrText xml:space="preserve"> FORMTEXT </w:instrText>
            </w:r>
            <w:r w:rsidR="00DB0625" w:rsidRPr="007B40DB">
              <w:rPr>
                <w:rFonts w:asciiTheme="minorHAnsi" w:hAnsiTheme="minorHAnsi" w:cs="Tahoma"/>
                <w:color w:val="000000"/>
                <w:kern w:val="0"/>
                <w:sz w:val="18"/>
                <w:szCs w:val="18"/>
                <w:u w:val="single"/>
              </w:rPr>
            </w:r>
            <w:r w:rsidR="00DB0625" w:rsidRPr="007B40DB">
              <w:rPr>
                <w:rFonts w:asciiTheme="minorHAnsi" w:hAnsiTheme="minorHAnsi" w:cs="Tahoma"/>
                <w:color w:val="000000"/>
                <w:kern w:val="0"/>
                <w:sz w:val="18"/>
                <w:szCs w:val="18"/>
                <w:u w:val="single"/>
              </w:rPr>
              <w:fldChar w:fldCharType="separate"/>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00DB0625" w:rsidRPr="007B40DB">
              <w:rPr>
                <w:rFonts w:asciiTheme="minorHAnsi" w:hAnsiTheme="minorHAnsi" w:cs="Tahoma"/>
                <w:color w:val="000000"/>
                <w:kern w:val="0"/>
                <w:sz w:val="18"/>
                <w:szCs w:val="18"/>
                <w:u w:val="single"/>
              </w:rPr>
              <w:fldChar w:fldCharType="end"/>
            </w:r>
          </w:p>
          <w:p w:rsidR="00FD7DF9" w:rsidRPr="007B40DB" w:rsidRDefault="00FD7DF9" w:rsidP="00FD7DF9">
            <w:pPr>
              <w:pStyle w:val="Paragrafoelenco"/>
              <w:widowControl w:val="0"/>
              <w:numPr>
                <w:ilvl w:val="0"/>
                <w:numId w:val="51"/>
              </w:numPr>
              <w:suppressAutoHyphens w:val="0"/>
              <w:spacing w:before="60" w:after="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autorità o organismo di emanazione: </w:t>
            </w:r>
            <w:r w:rsidR="00DB0625" w:rsidRPr="007B40DB">
              <w:rPr>
                <w:rFonts w:asciiTheme="minorHAnsi" w:hAnsiTheme="minorHAnsi" w:cs="Tahoma"/>
                <w:color w:val="000000"/>
                <w:kern w:val="0"/>
                <w:sz w:val="18"/>
                <w:szCs w:val="18"/>
                <w:u w:val="single"/>
              </w:rPr>
              <w:fldChar w:fldCharType="begin">
                <w:ffData>
                  <w:name w:val="Testo89"/>
                  <w:enabled/>
                  <w:calcOnExit w:val="0"/>
                  <w:textInput/>
                </w:ffData>
              </w:fldChar>
            </w:r>
            <w:r w:rsidRPr="007B40DB">
              <w:rPr>
                <w:rFonts w:asciiTheme="minorHAnsi" w:hAnsiTheme="minorHAnsi" w:cs="Tahoma"/>
                <w:color w:val="000000"/>
                <w:kern w:val="0"/>
                <w:sz w:val="18"/>
                <w:szCs w:val="18"/>
                <w:u w:val="single"/>
              </w:rPr>
              <w:instrText xml:space="preserve"> FORMTEXT </w:instrText>
            </w:r>
            <w:r w:rsidR="00DB0625" w:rsidRPr="007B40DB">
              <w:rPr>
                <w:rFonts w:asciiTheme="minorHAnsi" w:hAnsiTheme="minorHAnsi" w:cs="Tahoma"/>
                <w:color w:val="000000"/>
                <w:kern w:val="0"/>
                <w:sz w:val="18"/>
                <w:szCs w:val="18"/>
                <w:u w:val="single"/>
              </w:rPr>
            </w:r>
            <w:r w:rsidR="00DB0625" w:rsidRPr="007B40DB">
              <w:rPr>
                <w:rFonts w:asciiTheme="minorHAnsi" w:hAnsiTheme="minorHAnsi" w:cs="Tahoma"/>
                <w:color w:val="000000"/>
                <w:kern w:val="0"/>
                <w:sz w:val="18"/>
                <w:szCs w:val="18"/>
                <w:u w:val="single"/>
              </w:rPr>
              <w:fldChar w:fldCharType="separate"/>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Pr="007B40DB">
              <w:rPr>
                <w:rFonts w:asciiTheme="minorHAnsi" w:hAnsiTheme="minorHAnsi"/>
                <w:noProof/>
                <w:kern w:val="0"/>
                <w:sz w:val="18"/>
                <w:szCs w:val="18"/>
                <w:u w:val="single"/>
              </w:rPr>
              <w:t> </w:t>
            </w:r>
            <w:r w:rsidR="00DB0625" w:rsidRPr="007B40DB">
              <w:rPr>
                <w:rFonts w:asciiTheme="minorHAnsi" w:hAnsiTheme="minorHAnsi" w:cs="Tahoma"/>
                <w:color w:val="000000"/>
                <w:kern w:val="0"/>
                <w:sz w:val="18"/>
                <w:szCs w:val="18"/>
                <w:u w:val="single"/>
              </w:rPr>
              <w:fldChar w:fldCharType="end"/>
            </w:r>
          </w:p>
          <w:p w:rsidR="00FD7DF9" w:rsidRPr="007B40DB" w:rsidRDefault="00CB52B7" w:rsidP="004631D8">
            <w:pPr>
              <w:pStyle w:val="Paragrafoelenco"/>
              <w:widowControl w:val="0"/>
              <w:numPr>
                <w:ilvl w:val="0"/>
                <w:numId w:val="51"/>
              </w:numPr>
              <w:suppressAutoHyphens w:val="0"/>
              <w:spacing w:before="60" w:after="20"/>
              <w:ind w:left="227" w:hanging="227"/>
              <w:jc w:val="both"/>
              <w:rPr>
                <w:rFonts w:asciiTheme="minorHAnsi" w:hAnsiTheme="minorHAnsi" w:cs="Tahoma"/>
                <w:color w:val="000000"/>
                <w:kern w:val="0"/>
                <w:sz w:val="18"/>
                <w:szCs w:val="18"/>
              </w:rPr>
            </w:pPr>
            <w:r w:rsidRPr="007B40DB">
              <w:rPr>
                <w:rFonts w:asciiTheme="minorHAnsi" w:hAnsiTheme="minorHAnsi" w:cs="Tahoma"/>
                <w:color w:val="000000"/>
                <w:kern w:val="0"/>
                <w:sz w:val="18"/>
                <w:szCs w:val="18"/>
              </w:rPr>
              <w:t xml:space="preserve">riferimento preciso della documentazione: </w:t>
            </w:r>
            <w:r w:rsidR="00DB0625" w:rsidRPr="007B40DB">
              <w:rPr>
                <w:rFonts w:asciiTheme="minorHAnsi" w:hAnsiTheme="minorHAnsi" w:cs="Tahoma"/>
                <w:color w:val="000000"/>
                <w:sz w:val="18"/>
                <w:szCs w:val="18"/>
                <w:u w:val="single"/>
              </w:rPr>
              <w:fldChar w:fldCharType="begin">
                <w:ffData>
                  <w:name w:val="Testo89"/>
                  <w:enabled/>
                  <w:calcOnExit w:val="0"/>
                  <w:textInput/>
                </w:ffData>
              </w:fldChar>
            </w:r>
            <w:r w:rsidRPr="007B40DB">
              <w:rPr>
                <w:rFonts w:asciiTheme="minorHAnsi" w:hAnsiTheme="minorHAnsi" w:cs="Tahoma"/>
                <w:color w:val="000000"/>
                <w:sz w:val="18"/>
                <w:szCs w:val="18"/>
                <w:u w:val="single"/>
              </w:rPr>
              <w:instrText xml:space="preserve"> FORMTEXT </w:instrText>
            </w:r>
            <w:r w:rsidR="00DB0625" w:rsidRPr="007B40DB">
              <w:rPr>
                <w:rFonts w:asciiTheme="minorHAnsi" w:hAnsiTheme="minorHAnsi" w:cs="Tahoma"/>
                <w:color w:val="000000"/>
                <w:sz w:val="18"/>
                <w:szCs w:val="18"/>
                <w:u w:val="single"/>
              </w:rPr>
            </w:r>
            <w:r w:rsidR="00DB0625" w:rsidRPr="007B40DB">
              <w:rPr>
                <w:rFonts w:asciiTheme="minorHAnsi" w:hAnsiTheme="minorHAnsi" w:cs="Tahoma"/>
                <w:color w:val="000000"/>
                <w:sz w:val="18"/>
                <w:szCs w:val="18"/>
                <w:u w:val="single"/>
              </w:rPr>
              <w:fldChar w:fldCharType="separate"/>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Pr="007B40DB">
              <w:rPr>
                <w:rFonts w:asciiTheme="minorHAnsi" w:hAnsiTheme="minorHAnsi"/>
                <w:noProof/>
                <w:sz w:val="18"/>
                <w:szCs w:val="18"/>
                <w:u w:val="single"/>
              </w:rPr>
              <w:t> </w:t>
            </w:r>
            <w:r w:rsidR="00DB0625" w:rsidRPr="007B40DB">
              <w:rPr>
                <w:rFonts w:asciiTheme="minorHAnsi" w:hAnsiTheme="minorHAnsi" w:cs="Tahoma"/>
                <w:color w:val="000000"/>
                <w:sz w:val="18"/>
                <w:szCs w:val="18"/>
                <w:u w:val="single"/>
              </w:rPr>
              <w:fldChar w:fldCharType="end"/>
            </w:r>
          </w:p>
        </w:tc>
      </w:tr>
      <w:tr w:rsidR="00CB1FB3" w:rsidRPr="000F5E99" w:rsidTr="00CB1FB3">
        <w:trPr>
          <w:trHeight w:val="1928"/>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2A1A88" w:rsidRDefault="00CB1FB3" w:rsidP="00CB1FB3">
            <w:pPr>
              <w:pStyle w:val="Paragrafoelenco"/>
              <w:widowControl w:val="0"/>
              <w:suppressAutoHyphens w:val="0"/>
              <w:spacing w:after="20"/>
              <w:ind w:left="567" w:hanging="567"/>
              <w:jc w:val="both"/>
              <w:rPr>
                <w:rFonts w:ascii="Calibri" w:hAnsi="Calibri" w:cs="Tahoma"/>
                <w:bCs/>
                <w:color w:val="000000"/>
                <w:sz w:val="18"/>
                <w:szCs w:val="18"/>
              </w:rPr>
            </w:pPr>
            <w:r w:rsidRPr="002A1A88">
              <w:rPr>
                <w:rFonts w:ascii="Calibri" w:hAnsi="Calibri" w:cs="Tahoma"/>
                <w:b/>
                <w:color w:val="000000"/>
                <w:sz w:val="18"/>
                <w:szCs w:val="18"/>
              </w:rPr>
              <w:t>1-bis)</w:t>
            </w:r>
            <w:r w:rsidRPr="002A1A88">
              <w:rPr>
                <w:rFonts w:ascii="Calibri" w:hAnsi="Calibri" w:cs="Tahoma"/>
                <w:color w:val="000000"/>
                <w:sz w:val="18"/>
                <w:szCs w:val="18"/>
              </w:rPr>
              <w:tab/>
              <w:t xml:space="preserve">ha </w:t>
            </w:r>
            <w:r w:rsidRPr="002A1A88">
              <w:rPr>
                <w:rFonts w:ascii="Calibri" w:hAnsi="Calibri" w:cs="Tahoma"/>
                <w:bCs/>
                <w:color w:val="000000"/>
                <w:sz w:val="18"/>
                <w:szCs w:val="18"/>
              </w:rPr>
              <w:t xml:space="preserve">presentato nella procedura di gara in corso e negli affidamenti di subappalti documentazione o dichiarazioni non veritiere </w:t>
            </w:r>
            <w:r w:rsidRPr="002A1A88">
              <w:rPr>
                <w:rFonts w:ascii="Calibri" w:hAnsi="Calibri" w:cs="Tahoma"/>
                <w:color w:val="000000"/>
                <w:kern w:val="0"/>
                <w:sz w:val="18"/>
                <w:szCs w:val="14"/>
              </w:rPr>
              <w:t xml:space="preserve">(Articolo 80, comma 5, lettera </w:t>
            </w:r>
            <w:r w:rsidRPr="002A1A88">
              <w:rPr>
                <w:rFonts w:ascii="Calibri" w:hAnsi="Calibri" w:cs="Tahoma"/>
                <w:i/>
                <w:color w:val="000000"/>
                <w:kern w:val="0"/>
                <w:sz w:val="18"/>
                <w:szCs w:val="14"/>
              </w:rPr>
              <w:t>f-bis)</w:t>
            </w:r>
            <w:r w:rsidRPr="002A1A88">
              <w:rPr>
                <w:rFonts w:ascii="Calibri" w:hAnsi="Calibri" w:cs="Tahoma"/>
                <w:bCs/>
                <w:color w:val="000000"/>
                <w:sz w:val="18"/>
                <w:szCs w:val="18"/>
              </w:rPr>
              <w:t>.</w:t>
            </w:r>
          </w:p>
          <w:p w:rsidR="00CB1FB3" w:rsidRPr="002A1A88" w:rsidRDefault="00CB1FB3" w:rsidP="00CB1FB3">
            <w:pPr>
              <w:pStyle w:val="Paragrafoelenco"/>
              <w:widowControl w:val="0"/>
              <w:suppressAutoHyphens w:val="0"/>
              <w:spacing w:after="20"/>
              <w:ind w:left="567"/>
              <w:jc w:val="both"/>
              <w:rPr>
                <w:rFonts w:ascii="Calibri" w:hAnsi="Calibri" w:cs="Tahoma"/>
                <w:color w:val="000000"/>
                <w:kern w:val="0"/>
                <w:sz w:val="18"/>
                <w:szCs w:val="14"/>
              </w:rPr>
            </w:pPr>
            <w:r w:rsidRPr="002A1A88">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D05AB0" w:rsidRDefault="00CB1FB3" w:rsidP="00CB1FB3">
            <w:pPr>
              <w:pStyle w:val="Text1"/>
              <w:widowControl w:val="0"/>
              <w:suppressAutoHyphens w:val="0"/>
              <w:spacing w:after="0"/>
              <w:ind w:left="0"/>
              <w:jc w:val="both"/>
              <w:rPr>
                <w:rFonts w:ascii="Calibri" w:hAnsi="Calibri" w:cs="Tahoma"/>
                <w:b/>
                <w:color w:val="000000"/>
                <w:sz w:val="18"/>
                <w:szCs w:val="18"/>
              </w:rPr>
            </w:pPr>
            <w:r w:rsidRPr="00D05AB0">
              <w:rPr>
                <w:rFonts w:ascii="Calibri" w:hAnsi="Calibri" w:cs="Tahoma"/>
                <w:b/>
                <w:color w:val="000000"/>
                <w:sz w:val="18"/>
                <w:szCs w:val="18"/>
              </w:rPr>
              <w:t>1-bis)</w:t>
            </w:r>
          </w:p>
          <w:p w:rsidR="00CB1FB3" w:rsidRPr="00D05AB0" w:rsidRDefault="00DB0625" w:rsidP="00CB1FB3">
            <w:pPr>
              <w:pStyle w:val="Text1"/>
              <w:widowControl w:val="0"/>
              <w:tabs>
                <w:tab w:val="left" w:pos="446"/>
                <w:tab w:val="left" w:pos="847"/>
                <w:tab w:val="left" w:pos="1273"/>
              </w:tabs>
              <w:suppressAutoHyphens w:val="0"/>
              <w:spacing w:before="0" w:after="0"/>
              <w:ind w:left="0"/>
              <w:jc w:val="both"/>
              <w:rPr>
                <w:rFonts w:ascii="Calibri" w:hAnsi="Calibri" w:cs="Tahoma"/>
                <w:color w:val="000000"/>
                <w:sz w:val="20"/>
                <w:szCs w:val="18"/>
              </w:rPr>
            </w:pP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334E18">
              <w:rPr>
                <w:rFonts w:ascii="Calibri" w:hAnsi="Calibri" w:cs="Tahoma"/>
                <w:color w:val="0000FF"/>
                <w:sz w:val="20"/>
              </w:rPr>
            </w:r>
            <w:r w:rsidR="00334E18">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Sì</w:t>
            </w:r>
            <w:r w:rsidR="00CB1FB3" w:rsidRPr="00D05AB0">
              <w:rPr>
                <w:rFonts w:ascii="Tahoma" w:hAnsi="Tahoma" w:cs="Tahoma"/>
                <w:color w:val="000000"/>
                <w:sz w:val="18"/>
                <w:szCs w:val="18"/>
              </w:rPr>
              <w:tab/>
            </w: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334E18">
              <w:rPr>
                <w:rFonts w:ascii="Calibri" w:hAnsi="Calibri" w:cs="Tahoma"/>
                <w:color w:val="0000FF"/>
                <w:sz w:val="20"/>
              </w:rPr>
            </w:r>
            <w:r w:rsidR="00334E18">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No</w:t>
            </w:r>
          </w:p>
          <w:p w:rsidR="00CB1FB3" w:rsidRDefault="00CB1FB3" w:rsidP="00CB1FB3">
            <w:pPr>
              <w:widowControl w:val="0"/>
              <w:suppressAutoHyphens w:val="0"/>
              <w:spacing w:before="60" w:after="0"/>
              <w:rPr>
                <w:rFonts w:ascii="Calibri" w:hAnsi="Calibri" w:cs="Tahoma"/>
                <w:color w:val="000000"/>
                <w:kern w:val="0"/>
                <w:sz w:val="18"/>
                <w:szCs w:val="18"/>
              </w:rPr>
            </w:pPr>
          </w:p>
          <w:p w:rsidR="00CB1FB3" w:rsidRPr="00D05AB0" w:rsidRDefault="00CB1FB3" w:rsidP="00CB1FB3">
            <w:pPr>
              <w:widowControl w:val="0"/>
              <w:suppressAutoHyphens w:val="0"/>
              <w:spacing w:before="0" w:after="0"/>
              <w:rPr>
                <w:rFonts w:ascii="Calibri" w:hAnsi="Calibri" w:cs="Tahoma"/>
                <w:color w:val="000000"/>
                <w:kern w:val="0"/>
                <w:sz w:val="18"/>
                <w:szCs w:val="18"/>
              </w:rPr>
            </w:pPr>
          </w:p>
          <w:p w:rsidR="00CB1FB3" w:rsidRPr="00D05AB0" w:rsidRDefault="00CB1FB3" w:rsidP="00CB1FB3">
            <w:pPr>
              <w:pStyle w:val="Paragrafoelenco"/>
              <w:widowControl w:val="0"/>
              <w:numPr>
                <w:ilvl w:val="0"/>
                <w:numId w:val="51"/>
              </w:numPr>
              <w:suppressAutoHyphens w:val="0"/>
              <w:spacing w:before="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indirizzo web: </w:t>
            </w:r>
            <w:r w:rsidR="00DB0625" w:rsidRPr="00D05AB0">
              <w:rPr>
                <w:rFonts w:ascii="Calibri" w:hAnsi="Calibri" w:cs="Tahoma"/>
                <w:color w:val="000000"/>
                <w:kern w:val="0"/>
                <w:sz w:val="18"/>
                <w:szCs w:val="18"/>
                <w:u w:val="single"/>
              </w:rPr>
              <w:fldChar w:fldCharType="begin">
                <w:ffData>
                  <w:name w:val="Testo89"/>
                  <w:enabled/>
                  <w:calcOnExit w:val="0"/>
                  <w:textInput/>
                </w:ffData>
              </w:fldChar>
            </w:r>
            <w:r w:rsidRPr="00D05AB0">
              <w:rPr>
                <w:rFonts w:ascii="Calibri" w:hAnsi="Calibri" w:cs="Tahoma"/>
                <w:color w:val="000000"/>
                <w:kern w:val="0"/>
                <w:sz w:val="18"/>
                <w:szCs w:val="18"/>
                <w:u w:val="single"/>
              </w:rPr>
              <w:instrText xml:space="preserve"> FORMTEXT </w:instrText>
            </w:r>
            <w:r w:rsidR="00DB0625" w:rsidRPr="00D05AB0">
              <w:rPr>
                <w:rFonts w:ascii="Calibri" w:hAnsi="Calibri" w:cs="Tahoma"/>
                <w:color w:val="000000"/>
                <w:kern w:val="0"/>
                <w:sz w:val="18"/>
                <w:szCs w:val="18"/>
                <w:u w:val="single"/>
              </w:rPr>
            </w:r>
            <w:r w:rsidR="00DB0625" w:rsidRPr="00D05AB0">
              <w:rPr>
                <w:rFonts w:ascii="Calibri" w:hAnsi="Calibri" w:cs="Tahoma"/>
                <w:color w:val="000000"/>
                <w:kern w:val="0"/>
                <w:sz w:val="18"/>
                <w:szCs w:val="18"/>
                <w:u w:val="single"/>
              </w:rPr>
              <w:fldChar w:fldCharType="separate"/>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Pr="00D05AB0">
              <w:rPr>
                <w:rFonts w:ascii="Calibri" w:hAnsi="Calibri"/>
                <w:noProof/>
                <w:kern w:val="0"/>
                <w:sz w:val="18"/>
                <w:szCs w:val="18"/>
                <w:u w:val="single"/>
              </w:rPr>
              <w:t> </w:t>
            </w:r>
            <w:r w:rsidR="00DB0625" w:rsidRPr="00D05AB0">
              <w:rPr>
                <w:rFonts w:ascii="Calibri" w:hAnsi="Calibri" w:cs="Tahoma"/>
                <w:color w:val="000000"/>
                <w:kern w:val="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autorità o organismo di emanazione: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20"/>
              <w:ind w:left="227" w:hanging="227"/>
              <w:rPr>
                <w:rFonts w:ascii="Calibri" w:hAnsi="Calibri" w:cs="Tahoma"/>
                <w:kern w:val="0"/>
                <w:sz w:val="18"/>
                <w:szCs w:val="15"/>
              </w:rPr>
            </w:pPr>
            <w:r w:rsidRPr="00D05AB0">
              <w:rPr>
                <w:rFonts w:ascii="Calibri" w:hAnsi="Calibri" w:cs="Tahoma"/>
                <w:color w:val="000000"/>
                <w:kern w:val="0"/>
                <w:sz w:val="18"/>
                <w:szCs w:val="18"/>
              </w:rPr>
              <w:t xml:space="preserve">riferimento preciso della documentazione: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tc>
      </w:tr>
      <w:tr w:rsidR="00CB1FB3" w:rsidRPr="000F5E99" w:rsidTr="00CB1FB3">
        <w:trPr>
          <w:trHeight w:val="2154"/>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2A1A88" w:rsidRDefault="00CB1FB3" w:rsidP="00CB1FB3">
            <w:pPr>
              <w:pStyle w:val="Paragrafoelenco"/>
              <w:widowControl w:val="0"/>
              <w:suppressAutoHyphens w:val="0"/>
              <w:spacing w:after="20"/>
              <w:ind w:left="567" w:hanging="567"/>
              <w:jc w:val="both"/>
              <w:rPr>
                <w:rFonts w:ascii="Calibri" w:hAnsi="Calibri" w:cs="Tahoma"/>
                <w:bCs/>
                <w:color w:val="000000"/>
                <w:sz w:val="18"/>
                <w:szCs w:val="18"/>
              </w:rPr>
            </w:pPr>
            <w:r w:rsidRPr="002A1A88">
              <w:rPr>
                <w:rFonts w:ascii="Calibri" w:hAnsi="Calibri" w:cs="Tahoma"/>
                <w:b/>
                <w:color w:val="000000"/>
                <w:sz w:val="18"/>
                <w:szCs w:val="18"/>
              </w:rPr>
              <w:t>1-ter)</w:t>
            </w:r>
            <w:r w:rsidRPr="002A1A88">
              <w:rPr>
                <w:rFonts w:ascii="Calibri" w:hAnsi="Calibri" w:cs="Tahoma"/>
                <w:color w:val="000000"/>
                <w:sz w:val="18"/>
                <w:szCs w:val="18"/>
              </w:rPr>
              <w:tab/>
            </w:r>
            <w:r w:rsidRPr="002A1A88">
              <w:rPr>
                <w:rStyle w:val="apple-converted-space"/>
                <w:rFonts w:ascii="Calibri" w:hAnsi="Calibri"/>
                <w:bCs/>
                <w:color w:val="000000"/>
                <w:sz w:val="18"/>
                <w:szCs w:val="18"/>
              </w:rPr>
              <w:t xml:space="preserve">è </w:t>
            </w:r>
            <w:r w:rsidRPr="002A1A88">
              <w:rPr>
                <w:rFonts w:ascii="Calibri" w:hAnsi="Calibri" w:cs="Tahoma"/>
                <w:bCs/>
                <w:color w:val="000000"/>
                <w:sz w:val="18"/>
                <w:szCs w:val="18"/>
              </w:rPr>
              <w:t xml:space="preserve">iscritto nel casellario informatico tenuto dall’Osservatorio dell’ANAC per aver presentato false dichiarazioni o falsa documentazione nelle procedure di gara e negli affidamenti di subappalti </w:t>
            </w:r>
            <w:r w:rsidRPr="002A1A88">
              <w:rPr>
                <w:rFonts w:ascii="Calibri" w:hAnsi="Calibri" w:cs="Tahoma"/>
                <w:color w:val="000000"/>
                <w:kern w:val="0"/>
                <w:sz w:val="18"/>
                <w:szCs w:val="14"/>
              </w:rPr>
              <w:t xml:space="preserve">(Articolo 80, comma 5, lettera </w:t>
            </w:r>
            <w:r w:rsidRPr="002A1A88">
              <w:rPr>
                <w:rFonts w:ascii="Calibri" w:hAnsi="Calibri" w:cs="Tahoma"/>
                <w:i/>
                <w:color w:val="000000"/>
                <w:kern w:val="0"/>
                <w:sz w:val="18"/>
                <w:szCs w:val="14"/>
              </w:rPr>
              <w:t>f-ter)</w:t>
            </w:r>
            <w:r w:rsidRPr="002A1A88">
              <w:rPr>
                <w:rFonts w:ascii="Calibri" w:hAnsi="Calibri" w:cs="Tahoma"/>
                <w:bCs/>
                <w:color w:val="000000"/>
                <w:sz w:val="18"/>
                <w:szCs w:val="18"/>
              </w:rPr>
              <w:t>.</w:t>
            </w:r>
          </w:p>
          <w:p w:rsidR="00CB1FB3" w:rsidRPr="002A1A88" w:rsidRDefault="00CB1FB3" w:rsidP="00CB1FB3">
            <w:pPr>
              <w:pStyle w:val="Paragrafoelenco"/>
              <w:widowControl w:val="0"/>
              <w:suppressAutoHyphens w:val="0"/>
              <w:spacing w:after="20"/>
              <w:ind w:left="567"/>
              <w:jc w:val="both"/>
              <w:rPr>
                <w:rFonts w:ascii="Calibri" w:hAnsi="Calibri" w:cs="Tahoma"/>
                <w:color w:val="000000"/>
                <w:kern w:val="0"/>
                <w:sz w:val="18"/>
                <w:szCs w:val="14"/>
              </w:rPr>
            </w:pPr>
            <w:r w:rsidRPr="002A1A88">
              <w:rPr>
                <w:rFonts w:ascii="Calibri" w:hAnsi="Calibri" w:cs="Tahoma"/>
                <w:color w:val="000000"/>
                <w:kern w:val="0"/>
                <w:sz w:val="18"/>
                <w:szCs w:val="14"/>
              </w:rPr>
              <w:t>Se la documentazione pertinente è disponibile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D05AB0" w:rsidRDefault="00CB1FB3" w:rsidP="00CB1FB3">
            <w:pPr>
              <w:pStyle w:val="Text1"/>
              <w:widowControl w:val="0"/>
              <w:suppressAutoHyphens w:val="0"/>
              <w:spacing w:after="0"/>
              <w:ind w:left="0"/>
              <w:jc w:val="both"/>
              <w:rPr>
                <w:rFonts w:ascii="Calibri" w:hAnsi="Calibri" w:cs="Tahoma"/>
                <w:b/>
                <w:color w:val="000000"/>
                <w:sz w:val="18"/>
                <w:szCs w:val="18"/>
              </w:rPr>
            </w:pPr>
            <w:r w:rsidRPr="00D05AB0">
              <w:rPr>
                <w:rFonts w:ascii="Calibri" w:hAnsi="Calibri" w:cs="Tahoma"/>
                <w:b/>
                <w:color w:val="000000"/>
                <w:sz w:val="18"/>
                <w:szCs w:val="18"/>
              </w:rPr>
              <w:t>1-ter)</w:t>
            </w:r>
          </w:p>
          <w:p w:rsidR="00CB1FB3" w:rsidRPr="00D05AB0" w:rsidRDefault="00DB0625" w:rsidP="00CB1FB3">
            <w:pPr>
              <w:pStyle w:val="Text1"/>
              <w:widowControl w:val="0"/>
              <w:tabs>
                <w:tab w:val="left" w:pos="446"/>
                <w:tab w:val="left" w:pos="847"/>
                <w:tab w:val="left" w:pos="1273"/>
              </w:tabs>
              <w:suppressAutoHyphens w:val="0"/>
              <w:spacing w:before="60" w:after="0"/>
              <w:ind w:left="0"/>
              <w:jc w:val="both"/>
              <w:rPr>
                <w:rFonts w:ascii="Calibri" w:hAnsi="Calibri" w:cs="Tahoma"/>
                <w:color w:val="000000"/>
                <w:sz w:val="20"/>
                <w:szCs w:val="18"/>
              </w:rPr>
            </w:pP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334E18">
              <w:rPr>
                <w:rFonts w:ascii="Calibri" w:hAnsi="Calibri" w:cs="Tahoma"/>
                <w:color w:val="0000FF"/>
                <w:sz w:val="20"/>
              </w:rPr>
            </w:r>
            <w:r w:rsidR="00334E18">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Sì</w:t>
            </w:r>
            <w:r w:rsidR="00CB1FB3" w:rsidRPr="00D05AB0">
              <w:rPr>
                <w:rFonts w:ascii="Tahoma" w:hAnsi="Tahoma" w:cs="Tahoma"/>
                <w:color w:val="000000"/>
                <w:sz w:val="18"/>
                <w:szCs w:val="18"/>
              </w:rPr>
              <w:tab/>
            </w:r>
            <w:r w:rsidRPr="004A20C9">
              <w:rPr>
                <w:rFonts w:ascii="Calibri" w:hAnsi="Calibri" w:cs="Tahoma"/>
                <w:color w:val="0000FF"/>
                <w:sz w:val="20"/>
              </w:rPr>
              <w:fldChar w:fldCharType="begin">
                <w:ffData>
                  <w:name w:val="Controllo10"/>
                  <w:enabled/>
                  <w:calcOnExit w:val="0"/>
                  <w:checkBox>
                    <w:sizeAuto/>
                    <w:default w:val="0"/>
                    <w:checked w:val="0"/>
                  </w:checkBox>
                </w:ffData>
              </w:fldChar>
            </w:r>
            <w:r w:rsidR="00CB1FB3" w:rsidRPr="004A20C9">
              <w:rPr>
                <w:rFonts w:ascii="Calibri" w:hAnsi="Calibri" w:cs="Tahoma"/>
                <w:color w:val="0000FF"/>
                <w:sz w:val="20"/>
              </w:rPr>
              <w:instrText xml:space="preserve"> FORMCHECKBOX </w:instrText>
            </w:r>
            <w:r w:rsidR="00334E18">
              <w:rPr>
                <w:rFonts w:ascii="Calibri" w:hAnsi="Calibri" w:cs="Tahoma"/>
                <w:color w:val="0000FF"/>
                <w:sz w:val="20"/>
              </w:rPr>
            </w:r>
            <w:r w:rsidR="00334E18">
              <w:rPr>
                <w:rFonts w:ascii="Calibri" w:hAnsi="Calibri" w:cs="Tahoma"/>
                <w:color w:val="0000FF"/>
                <w:sz w:val="20"/>
              </w:rPr>
              <w:fldChar w:fldCharType="separate"/>
            </w:r>
            <w:r w:rsidRPr="004A20C9">
              <w:rPr>
                <w:rFonts w:ascii="Calibri" w:hAnsi="Calibri" w:cs="Tahoma"/>
                <w:color w:val="0000FF"/>
                <w:sz w:val="20"/>
              </w:rPr>
              <w:fldChar w:fldCharType="end"/>
            </w:r>
            <w:r w:rsidR="00CB1FB3" w:rsidRPr="00D05AB0">
              <w:rPr>
                <w:rFonts w:ascii="Tahoma" w:hAnsi="Tahoma" w:cs="Tahoma"/>
                <w:color w:val="000000"/>
                <w:sz w:val="18"/>
                <w:szCs w:val="18"/>
              </w:rPr>
              <w:tab/>
            </w:r>
            <w:r w:rsidR="00CB1FB3" w:rsidRPr="00D05AB0">
              <w:rPr>
                <w:rFonts w:ascii="Calibri" w:hAnsi="Calibri" w:cs="Tahoma"/>
                <w:color w:val="000000"/>
                <w:sz w:val="20"/>
                <w:szCs w:val="18"/>
              </w:rPr>
              <w:t>No</w:t>
            </w:r>
          </w:p>
          <w:p w:rsidR="00CB1FB3" w:rsidRDefault="00CB1FB3" w:rsidP="00CB1FB3">
            <w:pPr>
              <w:widowControl w:val="0"/>
              <w:suppressAutoHyphens w:val="0"/>
              <w:spacing w:after="0"/>
              <w:rPr>
                <w:rFonts w:ascii="Calibri" w:hAnsi="Calibri" w:cs="Tahoma"/>
                <w:color w:val="000000"/>
                <w:kern w:val="0"/>
                <w:sz w:val="18"/>
                <w:szCs w:val="18"/>
              </w:rPr>
            </w:pPr>
          </w:p>
          <w:p w:rsidR="00CB1FB3" w:rsidRPr="00D05AB0" w:rsidRDefault="00CB1FB3" w:rsidP="00CB1FB3">
            <w:pPr>
              <w:widowControl w:val="0"/>
              <w:suppressAutoHyphens w:val="0"/>
              <w:spacing w:after="0"/>
              <w:rPr>
                <w:rFonts w:ascii="Calibri" w:hAnsi="Calibri" w:cs="Tahoma"/>
                <w:color w:val="000000"/>
                <w:kern w:val="0"/>
                <w:sz w:val="18"/>
                <w:szCs w:val="18"/>
              </w:rPr>
            </w:pPr>
          </w:p>
          <w:p w:rsidR="00CB1FB3" w:rsidRPr="00D05AB0" w:rsidRDefault="00CB1FB3" w:rsidP="00CB1FB3">
            <w:pPr>
              <w:pStyle w:val="Paragrafoelenco"/>
              <w:widowControl w:val="0"/>
              <w:numPr>
                <w:ilvl w:val="0"/>
                <w:numId w:val="51"/>
              </w:numPr>
              <w:suppressAutoHyphens w:val="0"/>
              <w:spacing w:before="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indirizzo web: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0"/>
              <w:ind w:left="227" w:hanging="227"/>
              <w:jc w:val="both"/>
              <w:rPr>
                <w:rFonts w:ascii="Calibri" w:hAnsi="Calibri" w:cs="Tahoma"/>
                <w:color w:val="000000"/>
                <w:kern w:val="0"/>
                <w:sz w:val="18"/>
                <w:szCs w:val="18"/>
              </w:rPr>
            </w:pPr>
            <w:r w:rsidRPr="00D05AB0">
              <w:rPr>
                <w:rFonts w:ascii="Calibri" w:hAnsi="Calibri" w:cs="Tahoma"/>
                <w:color w:val="000000"/>
                <w:kern w:val="0"/>
                <w:sz w:val="18"/>
                <w:szCs w:val="18"/>
              </w:rPr>
              <w:t xml:space="preserve">autorità o organismo di emanazione: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p w:rsidR="00CB1FB3" w:rsidRPr="00D05AB0" w:rsidRDefault="00CB1FB3" w:rsidP="00CB1FB3">
            <w:pPr>
              <w:pStyle w:val="Paragrafoelenco"/>
              <w:widowControl w:val="0"/>
              <w:numPr>
                <w:ilvl w:val="0"/>
                <w:numId w:val="51"/>
              </w:numPr>
              <w:suppressAutoHyphens w:val="0"/>
              <w:spacing w:before="60" w:after="20"/>
              <w:ind w:left="227" w:hanging="227"/>
              <w:rPr>
                <w:rFonts w:ascii="Calibri" w:hAnsi="Calibri" w:cs="Tahoma"/>
                <w:kern w:val="0"/>
                <w:sz w:val="18"/>
                <w:szCs w:val="15"/>
              </w:rPr>
            </w:pPr>
            <w:r w:rsidRPr="00D05AB0">
              <w:rPr>
                <w:rFonts w:ascii="Calibri" w:hAnsi="Calibri" w:cs="Tahoma"/>
                <w:color w:val="000000"/>
                <w:kern w:val="0"/>
                <w:sz w:val="18"/>
                <w:szCs w:val="18"/>
              </w:rPr>
              <w:t xml:space="preserve">riferimento preciso della documentazione: </w:t>
            </w:r>
            <w:r w:rsidR="00DB0625" w:rsidRPr="00D05AB0">
              <w:rPr>
                <w:rFonts w:ascii="Calibri" w:hAnsi="Calibri" w:cs="Tahoma"/>
                <w:color w:val="000000"/>
                <w:sz w:val="18"/>
                <w:szCs w:val="18"/>
                <w:u w:val="single"/>
              </w:rPr>
              <w:fldChar w:fldCharType="begin">
                <w:ffData>
                  <w:name w:val="Testo89"/>
                  <w:enabled/>
                  <w:calcOnExit w:val="0"/>
                  <w:textInput/>
                </w:ffData>
              </w:fldChar>
            </w:r>
            <w:r w:rsidRPr="00D05AB0">
              <w:rPr>
                <w:rFonts w:ascii="Calibri" w:hAnsi="Calibri" w:cs="Tahoma"/>
                <w:color w:val="000000"/>
                <w:sz w:val="18"/>
                <w:szCs w:val="18"/>
                <w:u w:val="single"/>
              </w:rPr>
              <w:instrText xml:space="preserve"> FORMTEXT </w:instrText>
            </w:r>
            <w:r w:rsidR="00DB0625" w:rsidRPr="00D05AB0">
              <w:rPr>
                <w:rFonts w:ascii="Calibri" w:hAnsi="Calibri" w:cs="Tahoma"/>
                <w:color w:val="000000"/>
                <w:sz w:val="18"/>
                <w:szCs w:val="18"/>
                <w:u w:val="single"/>
              </w:rPr>
            </w:r>
            <w:r w:rsidR="00DB0625" w:rsidRPr="00D05AB0">
              <w:rPr>
                <w:rFonts w:ascii="Calibri" w:hAnsi="Calibri" w:cs="Tahoma"/>
                <w:color w:val="000000"/>
                <w:sz w:val="18"/>
                <w:szCs w:val="18"/>
                <w:u w:val="single"/>
              </w:rPr>
              <w:fldChar w:fldCharType="separate"/>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Pr="00D05AB0">
              <w:rPr>
                <w:rFonts w:ascii="Calibri" w:hAnsi="Calibri"/>
                <w:noProof/>
                <w:sz w:val="18"/>
                <w:szCs w:val="18"/>
                <w:u w:val="single"/>
              </w:rPr>
              <w:t> </w:t>
            </w:r>
            <w:r w:rsidR="00DB0625" w:rsidRPr="00D05AB0">
              <w:rPr>
                <w:rFonts w:ascii="Calibri" w:hAnsi="Calibri" w:cs="Tahoma"/>
                <w:color w:val="000000"/>
                <w:sz w:val="18"/>
                <w:szCs w:val="18"/>
                <w:u w:val="single"/>
              </w:rPr>
              <w:fldChar w:fldCharType="end"/>
            </w:r>
          </w:p>
        </w:tc>
      </w:tr>
      <w:tr w:rsidR="00CB1FB3" w:rsidRPr="000F5E99" w:rsidTr="00F20E42">
        <w:trPr>
          <w:trHeight w:val="2324"/>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190323" w:rsidRDefault="00CB1FB3" w:rsidP="00CB1FB3">
            <w:pPr>
              <w:pStyle w:val="NormaleWeb1"/>
              <w:widowControl w:val="0"/>
              <w:numPr>
                <w:ilvl w:val="0"/>
                <w:numId w:val="5"/>
              </w:numPr>
              <w:tabs>
                <w:tab w:val="clear" w:pos="-360"/>
              </w:tabs>
              <w:suppressAutoHyphens w:val="0"/>
              <w:spacing w:before="120" w:after="60"/>
              <w:ind w:left="284" w:hanging="284"/>
              <w:jc w:val="both"/>
              <w:rPr>
                <w:rFonts w:ascii="Calibri" w:hAnsi="Calibri" w:cs="Tahoma"/>
                <w:color w:val="000000"/>
                <w:kern w:val="0"/>
                <w:sz w:val="18"/>
                <w:szCs w:val="14"/>
              </w:rPr>
            </w:pPr>
            <w:r w:rsidRPr="00190323">
              <w:rPr>
                <w:rFonts w:ascii="Calibri" w:hAnsi="Calibri" w:cs="Tahoma"/>
                <w:color w:val="000000"/>
                <w:kern w:val="0"/>
                <w:sz w:val="18"/>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90323">
              <w:rPr>
                <w:rFonts w:ascii="Calibri" w:hAnsi="Calibri" w:cs="Tahoma"/>
                <w:i/>
                <w:color w:val="000000"/>
                <w:kern w:val="0"/>
                <w:sz w:val="18"/>
                <w:szCs w:val="14"/>
              </w:rPr>
              <w:t>g</w:t>
            </w:r>
            <w:r w:rsidRPr="00190323">
              <w:rPr>
                <w:rFonts w:ascii="Calibri" w:hAnsi="Calibri" w:cs="Tahoma"/>
                <w:color w:val="000000"/>
                <w:kern w:val="0"/>
                <w:sz w:val="18"/>
                <w:szCs w:val="14"/>
              </w:rPr>
              <w:t>);</w:t>
            </w:r>
          </w:p>
          <w:p w:rsidR="00CB1FB3" w:rsidRPr="00190323" w:rsidRDefault="00CB1FB3" w:rsidP="00CB1FB3">
            <w:pPr>
              <w:widowControl w:val="0"/>
              <w:suppressAutoHyphens w:val="0"/>
              <w:spacing w:after="0"/>
              <w:ind w:left="284"/>
              <w:jc w:val="both"/>
              <w:rPr>
                <w:rFonts w:ascii="Calibri" w:hAnsi="Calibri" w:cs="Tahoma"/>
                <w:color w:val="000000"/>
                <w:kern w:val="0"/>
                <w:sz w:val="18"/>
                <w:szCs w:val="14"/>
              </w:rPr>
            </w:pPr>
            <w:r w:rsidRPr="00190323">
              <w:rPr>
                <w:rFonts w:ascii="Calibri" w:hAnsi="Calibri" w:cs="Tahoma"/>
                <w:color w:val="000000"/>
                <w:kern w:val="0"/>
                <w:sz w:val="18"/>
                <w:szCs w:val="14"/>
              </w:rPr>
              <w:t>Se la documentazione pertinente è disponibile elettronicamente, indicare</w:t>
            </w:r>
            <w:r>
              <w:rPr>
                <w:rFonts w:ascii="Calibri" w:hAnsi="Calibri" w:cs="Tahoma"/>
                <w:color w:val="000000"/>
                <w:kern w:val="0"/>
                <w:sz w:val="18"/>
                <w:szCs w:val="14"/>
              </w:rPr>
              <w:t>:</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065AE4" w:rsidRDefault="00CB1FB3" w:rsidP="00CB1FB3">
            <w:pPr>
              <w:pStyle w:val="Text1"/>
              <w:widowControl w:val="0"/>
              <w:tabs>
                <w:tab w:val="left" w:pos="349"/>
              </w:tabs>
              <w:suppressAutoHyphens w:val="0"/>
              <w:spacing w:after="0"/>
              <w:ind w:left="0"/>
              <w:jc w:val="both"/>
              <w:rPr>
                <w:rFonts w:asciiTheme="minorHAnsi" w:hAnsiTheme="minorHAnsi" w:cs="Tahoma"/>
                <w:b/>
                <w:color w:val="000000" w:themeColor="text1"/>
                <w:sz w:val="18"/>
                <w:szCs w:val="18"/>
              </w:rPr>
            </w:pPr>
            <w:r>
              <w:rPr>
                <w:rFonts w:asciiTheme="minorHAnsi" w:hAnsiTheme="minorHAnsi" w:cs="Tahoma"/>
                <w:b/>
                <w:color w:val="000000" w:themeColor="text1"/>
                <w:sz w:val="18"/>
                <w:szCs w:val="18"/>
              </w:rPr>
              <w:t>2)</w:t>
            </w:r>
          </w:p>
          <w:p w:rsidR="00CB1FB3" w:rsidRPr="00190323" w:rsidRDefault="00334E18" w:rsidP="00CB1FB3">
            <w:pPr>
              <w:pStyle w:val="Text1"/>
              <w:widowControl w:val="0"/>
              <w:suppressAutoHyphens w:val="0"/>
              <w:spacing w:before="60" w:after="0"/>
              <w:ind w:left="397" w:hanging="397"/>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2006429890"/>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190323">
              <w:rPr>
                <w:rFonts w:ascii="Tahoma" w:hAnsi="Tahoma" w:cs="Tahoma"/>
                <w:color w:val="000000"/>
                <w:sz w:val="18"/>
                <w:szCs w:val="18"/>
              </w:rPr>
              <w:tab/>
            </w:r>
            <w:r w:rsidR="00CB1FB3" w:rsidRPr="00190323">
              <w:rPr>
                <w:rFonts w:asciiTheme="minorHAnsi" w:hAnsiTheme="minorHAnsi" w:cs="Tahoma"/>
                <w:color w:val="000000"/>
                <w:sz w:val="20"/>
                <w:szCs w:val="18"/>
              </w:rPr>
              <w:t>Sì</w:t>
            </w:r>
          </w:p>
          <w:p w:rsidR="00CB1FB3" w:rsidRDefault="00334E18" w:rsidP="00CB1FB3">
            <w:pPr>
              <w:widowControl w:val="0"/>
              <w:suppressAutoHyphens w:val="0"/>
              <w:spacing w:before="60"/>
              <w:ind w:left="397" w:hanging="397"/>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59674619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190323">
              <w:rPr>
                <w:rFonts w:ascii="Tahoma" w:hAnsi="Tahoma" w:cs="Tahoma"/>
                <w:color w:val="000000"/>
                <w:sz w:val="18"/>
                <w:szCs w:val="18"/>
              </w:rPr>
              <w:tab/>
            </w:r>
            <w:r w:rsidR="00CB1FB3" w:rsidRPr="00190323">
              <w:rPr>
                <w:rFonts w:asciiTheme="minorHAnsi" w:hAnsiTheme="minorHAnsi" w:cs="Tahoma"/>
                <w:color w:val="000000"/>
                <w:sz w:val="20"/>
                <w:szCs w:val="18"/>
              </w:rPr>
              <w:t>No</w:t>
            </w:r>
          </w:p>
          <w:p w:rsidR="00CB1FB3" w:rsidRPr="00B57E26" w:rsidRDefault="00CB1FB3" w:rsidP="00CB1FB3">
            <w:pPr>
              <w:widowControl w:val="0"/>
              <w:suppressAutoHyphens w:val="0"/>
              <w:spacing w:before="60"/>
              <w:ind w:left="397" w:hanging="397"/>
              <w:rPr>
                <w:rFonts w:asciiTheme="minorHAnsi" w:hAnsiTheme="minorHAnsi" w:cs="Tahoma"/>
                <w:color w:val="000000"/>
                <w:sz w:val="20"/>
                <w:szCs w:val="18"/>
              </w:rPr>
            </w:pPr>
          </w:p>
          <w:p w:rsidR="00CB1FB3" w:rsidRPr="00065AE4" w:rsidRDefault="00CB1FB3" w:rsidP="00CB1FB3">
            <w:pPr>
              <w:pStyle w:val="Paragrafoelenco"/>
              <w:widowControl w:val="0"/>
              <w:numPr>
                <w:ilvl w:val="0"/>
                <w:numId w:val="50"/>
              </w:numPr>
              <w:suppressAutoHyphens w:val="0"/>
              <w:spacing w:after="0"/>
              <w:ind w:left="227" w:hanging="227"/>
              <w:jc w:val="both"/>
              <w:rPr>
                <w:rFonts w:asciiTheme="minorHAnsi" w:hAnsiTheme="minorHAnsi" w:cs="Tahoma"/>
                <w:color w:val="000000"/>
                <w:kern w:val="0"/>
                <w:sz w:val="18"/>
                <w:szCs w:val="18"/>
              </w:rPr>
            </w:pPr>
            <w:r w:rsidRPr="00065AE4">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065AE4" w:rsidRDefault="00CB1FB3" w:rsidP="00CB1FB3">
            <w:pPr>
              <w:pStyle w:val="Paragrafoelenco"/>
              <w:widowControl w:val="0"/>
              <w:numPr>
                <w:ilvl w:val="0"/>
                <w:numId w:val="50"/>
              </w:numPr>
              <w:suppressAutoHyphens w:val="0"/>
              <w:spacing w:before="60" w:after="0"/>
              <w:ind w:left="227" w:hanging="227"/>
              <w:jc w:val="both"/>
              <w:rPr>
                <w:rFonts w:asciiTheme="minorHAnsi" w:hAnsiTheme="minorHAnsi" w:cs="Tahoma"/>
                <w:kern w:val="0"/>
                <w:sz w:val="18"/>
                <w:szCs w:val="18"/>
              </w:rPr>
            </w:pPr>
            <w:r w:rsidRPr="00065AE4">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190323" w:rsidRDefault="00CB1FB3" w:rsidP="00CB1FB3">
            <w:pPr>
              <w:pStyle w:val="Paragrafoelenco"/>
              <w:widowControl w:val="0"/>
              <w:numPr>
                <w:ilvl w:val="0"/>
                <w:numId w:val="50"/>
              </w:numPr>
              <w:suppressAutoHyphens w:val="0"/>
              <w:spacing w:before="60" w:after="20"/>
              <w:ind w:left="227" w:hanging="227"/>
              <w:jc w:val="both"/>
              <w:rPr>
                <w:rFonts w:ascii="Calibri" w:hAnsi="Calibri" w:cs="Tahoma"/>
                <w:kern w:val="0"/>
                <w:sz w:val="18"/>
                <w:szCs w:val="15"/>
              </w:rPr>
            </w:pPr>
            <w:r w:rsidRPr="00065AE4">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Pr="00017343">
              <w:rPr>
                <w:rFonts w:asciiTheme="minorHAnsi" w:hAnsiTheme="minorHAnsi" w:cs="Tahoma"/>
                <w:noProof/>
                <w:color w:val="000000"/>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FA0868">
        <w:trPr>
          <w:trHeight w:val="1701"/>
        </w:trPr>
        <w:tc>
          <w:tcPr>
            <w:tcW w:w="4535" w:type="dxa"/>
            <w:tcBorders>
              <w:top w:val="dotted" w:sz="4" w:space="0" w:color="00000A"/>
              <w:left w:val="single" w:sz="4" w:space="0" w:color="00000A"/>
              <w:right w:val="single" w:sz="4" w:space="0" w:color="00000A"/>
            </w:tcBorders>
            <w:shd w:val="clear" w:color="auto" w:fill="FFFFFF"/>
          </w:tcPr>
          <w:p w:rsidR="00CB1FB3" w:rsidRPr="000F5E99" w:rsidRDefault="00CB1FB3" w:rsidP="00CB1FB3">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lastRenderedPageBreak/>
              <w:t>ha violato il divieto di intestazione fiduciaria di cui all'</w:t>
            </w:r>
            <w:r w:rsidRPr="000F5E99">
              <w:rPr>
                <w:rStyle w:val="Collegamentoipertestuale"/>
                <w:rFonts w:ascii="Calibri" w:eastAsia="font300" w:hAnsi="Calibri" w:cs="Tahoma"/>
                <w:color w:val="000000"/>
                <w:kern w:val="0"/>
                <w:sz w:val="18"/>
                <w:szCs w:val="14"/>
                <w:u w:val="none"/>
              </w:rPr>
              <w:t xml:space="preserve">articolo 17 della legge 19 marzo 1990, n. 55 </w:t>
            </w:r>
            <w:r w:rsidRPr="000F5E99">
              <w:rPr>
                <w:rFonts w:ascii="Calibri" w:hAnsi="Calibri" w:cs="Tahoma"/>
                <w:color w:val="000000"/>
                <w:kern w:val="0"/>
                <w:sz w:val="18"/>
                <w:szCs w:val="14"/>
              </w:rPr>
              <w:t xml:space="preserve">(Articolo 80, comma 5, lettera </w:t>
            </w:r>
            <w:r w:rsidRPr="000F5E99">
              <w:rPr>
                <w:rFonts w:ascii="Calibri" w:hAnsi="Calibri" w:cs="Tahoma"/>
                <w:i/>
                <w:color w:val="000000"/>
                <w:kern w:val="0"/>
                <w:sz w:val="18"/>
                <w:szCs w:val="14"/>
              </w:rPr>
              <w:t>h</w:t>
            </w:r>
            <w:r w:rsidRPr="000F5E99">
              <w:rPr>
                <w:rFonts w:ascii="Calibri" w:hAnsi="Calibri" w:cs="Tahoma"/>
                <w:color w:val="000000"/>
                <w:kern w:val="0"/>
                <w:sz w:val="18"/>
                <w:szCs w:val="14"/>
              </w:rPr>
              <w:t>)?</w:t>
            </w:r>
          </w:p>
          <w:p w:rsidR="00CB1FB3" w:rsidRPr="00C923D7" w:rsidRDefault="00CB1FB3" w:rsidP="00CB1FB3">
            <w:pPr>
              <w:widowControl w:val="0"/>
              <w:suppressAutoHyphens w:val="0"/>
              <w:spacing w:after="0"/>
              <w:ind w:left="568" w:hanging="284"/>
              <w:jc w:val="both"/>
              <w:rPr>
                <w:rFonts w:ascii="Calibri" w:hAnsi="Calibri" w:cs="Tahoma"/>
                <w:b/>
                <w:color w:val="000000"/>
                <w:kern w:val="0"/>
                <w:sz w:val="18"/>
                <w:szCs w:val="14"/>
              </w:rPr>
            </w:pPr>
            <w:r w:rsidRPr="00C923D7">
              <w:rPr>
                <w:rFonts w:ascii="Calibri" w:hAnsi="Calibri" w:cs="Tahoma"/>
                <w:b/>
                <w:color w:val="000000"/>
                <w:kern w:val="0"/>
                <w:sz w:val="18"/>
                <w:szCs w:val="14"/>
              </w:rPr>
              <w:t>In caso affermativo:</w:t>
            </w:r>
          </w:p>
          <w:p w:rsidR="00CB1FB3" w:rsidRPr="000F5E99" w:rsidRDefault="00CB1FB3" w:rsidP="00CB1FB3">
            <w:pPr>
              <w:pStyle w:val="NormaleWeb1"/>
              <w:widowControl w:val="0"/>
              <w:numPr>
                <w:ilvl w:val="0"/>
                <w:numId w:val="24"/>
              </w:numPr>
              <w:suppressAutoHyphens w:val="0"/>
              <w:spacing w:before="60" w:after="20"/>
              <w:ind w:left="487" w:hanging="198"/>
              <w:jc w:val="both"/>
              <w:rPr>
                <w:rFonts w:ascii="Calibri" w:hAnsi="Calibri" w:cs="Tahoma"/>
                <w:color w:val="000000"/>
                <w:kern w:val="0"/>
                <w:sz w:val="18"/>
                <w:szCs w:val="14"/>
              </w:rPr>
            </w:pPr>
            <w:r w:rsidRPr="000F5E99">
              <w:rPr>
                <w:rFonts w:ascii="Calibri" w:hAnsi="Calibri" w:cs="Tahoma"/>
                <w:color w:val="000000"/>
                <w:kern w:val="0"/>
                <w:sz w:val="18"/>
                <w:szCs w:val="14"/>
              </w:rPr>
              <w:t>indicare:</w:t>
            </w:r>
          </w:p>
        </w:tc>
        <w:tc>
          <w:tcPr>
            <w:tcW w:w="5726" w:type="dxa"/>
            <w:tcBorders>
              <w:top w:val="dotted" w:sz="4" w:space="0" w:color="00000A"/>
              <w:left w:val="single" w:sz="4" w:space="0" w:color="00000A"/>
              <w:right w:val="single" w:sz="4" w:space="0" w:color="00000A"/>
            </w:tcBorders>
            <w:shd w:val="clear" w:color="auto" w:fill="FFFFFF"/>
          </w:tcPr>
          <w:p w:rsidR="00CB1FB3" w:rsidRDefault="00CB1FB3" w:rsidP="00CB1FB3">
            <w:pPr>
              <w:pStyle w:val="Text1"/>
              <w:widowControl w:val="0"/>
              <w:tabs>
                <w:tab w:val="left" w:pos="434"/>
                <w:tab w:val="left" w:pos="632"/>
                <w:tab w:val="left" w:pos="1057"/>
                <w:tab w:val="left" w:pos="1483"/>
              </w:tabs>
              <w:suppressAutoHyphens w:val="0"/>
              <w:spacing w:after="0"/>
              <w:ind w:left="284" w:hanging="284"/>
              <w:jc w:val="both"/>
              <w:rPr>
                <w:rFonts w:asciiTheme="minorHAnsi" w:hAnsiTheme="minorHAnsi" w:cs="Tahoma"/>
                <w:color w:val="000000"/>
                <w:sz w:val="20"/>
                <w:szCs w:val="20"/>
              </w:rPr>
            </w:pPr>
            <w:r w:rsidRPr="00065AE4">
              <w:rPr>
                <w:rFonts w:asciiTheme="minorHAnsi" w:hAnsiTheme="minorHAnsi" w:cs="Tahoma"/>
                <w:b/>
                <w:color w:val="000000" w:themeColor="text1"/>
                <w:sz w:val="18"/>
                <w:szCs w:val="18"/>
              </w:rPr>
              <w:t>3)</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786513096"/>
              </w:sdtPr>
              <w:sdtEndPr/>
              <w:sdtContent>
                <w:r>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1F4F87">
              <w:rPr>
                <w:rFonts w:asciiTheme="minorHAnsi" w:hAnsiTheme="minorHAnsi" w:cs="Tahoma"/>
                <w:color w:val="000000"/>
                <w:sz w:val="20"/>
                <w:szCs w:val="18"/>
              </w:rPr>
              <w:t>Sì</w:t>
            </w:r>
            <w:r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296832048"/>
              </w:sdtPr>
              <w:sdtEndPr/>
              <w:sdtContent>
                <w:r>
                  <w:rPr>
                    <w:rFonts w:asciiTheme="minorHAnsi" w:hAnsiTheme="minorHAnsi" w:cs="Tahoma"/>
                    <w:color w:val="0000FF"/>
                    <w:sz w:val="28"/>
                    <w:szCs w:val="18"/>
                    <w:shd w:val="clear" w:color="auto" w:fill="D9D9D9" w:themeFill="background1" w:themeFillShade="D9"/>
                  </w:rPr>
                  <w:sym w:font="Wingdings 2" w:char="F0A3"/>
                </w:r>
              </w:sdtContent>
            </w:sdt>
            <w:r w:rsidRPr="00D43360">
              <w:rPr>
                <w:rFonts w:ascii="Tahoma" w:hAnsi="Tahoma" w:cs="Tahoma"/>
                <w:color w:val="000000"/>
                <w:sz w:val="18"/>
                <w:szCs w:val="18"/>
              </w:rPr>
              <w:tab/>
            </w:r>
            <w:r w:rsidRPr="001F4F87">
              <w:rPr>
                <w:rFonts w:asciiTheme="minorHAnsi" w:hAnsiTheme="minorHAnsi" w:cs="Tahoma"/>
                <w:color w:val="000000"/>
                <w:sz w:val="20"/>
                <w:szCs w:val="20"/>
              </w:rPr>
              <w:t>No</w:t>
            </w:r>
          </w:p>
          <w:p w:rsidR="00CB1FB3" w:rsidRPr="000F5E99" w:rsidRDefault="00CB1FB3" w:rsidP="00CB1FB3">
            <w:pPr>
              <w:widowControl w:val="0"/>
              <w:suppressAutoHyphens w:val="0"/>
              <w:spacing w:before="480" w:after="0"/>
              <w:jc w:val="both"/>
              <w:rPr>
                <w:rFonts w:ascii="Calibri" w:hAnsi="Calibri" w:cs="Tahoma"/>
                <w:color w:val="000000"/>
                <w:kern w:val="0"/>
                <w:sz w:val="18"/>
                <w:szCs w:val="14"/>
              </w:rPr>
            </w:pPr>
          </w:p>
          <w:p w:rsidR="00CB1FB3" w:rsidRPr="00A8085F" w:rsidRDefault="00CB1FB3" w:rsidP="00CB1FB3">
            <w:pPr>
              <w:pStyle w:val="Paragrafoelenco"/>
              <w:widowControl w:val="0"/>
              <w:numPr>
                <w:ilvl w:val="0"/>
                <w:numId w:val="28"/>
              </w:numPr>
              <w:suppressAutoHyphens w:val="0"/>
              <w:spacing w:before="0" w:after="0"/>
              <w:ind w:left="351" w:hanging="198"/>
              <w:jc w:val="both"/>
              <w:rPr>
                <w:rFonts w:asciiTheme="minorHAnsi" w:hAnsiTheme="minorHAnsi" w:cs="Tahoma"/>
                <w:color w:val="000000"/>
                <w:kern w:val="0"/>
                <w:sz w:val="18"/>
                <w:szCs w:val="18"/>
              </w:rPr>
            </w:pPr>
            <w:r>
              <w:rPr>
                <w:rFonts w:asciiTheme="minorHAnsi" w:hAnsiTheme="minorHAnsi" w:cs="Tahoma"/>
                <w:color w:val="000000"/>
                <w:kern w:val="0"/>
                <w:sz w:val="18"/>
                <w:szCs w:val="18"/>
              </w:rPr>
              <w:t>data dell’accertamento definitivo</w:t>
            </w:r>
            <w:r w:rsidRPr="00A8085F">
              <w:rPr>
                <w:rFonts w:asciiTheme="minorHAnsi" w:hAnsiTheme="minorHAnsi" w:cs="Tahoma"/>
                <w:color w:val="000000"/>
                <w:kern w:val="0"/>
                <w:sz w:val="18"/>
                <w:szCs w:val="18"/>
              </w:rPr>
              <w:t xml:space="preserv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33264D" w:rsidRDefault="00CB1FB3" w:rsidP="00CB1FB3">
            <w:pPr>
              <w:pStyle w:val="Paragrafoelenco"/>
              <w:widowControl w:val="0"/>
              <w:numPr>
                <w:ilvl w:val="0"/>
                <w:numId w:val="28"/>
              </w:numPr>
              <w:suppressAutoHyphens w:val="0"/>
              <w:spacing w:before="60" w:after="20"/>
              <w:ind w:left="351" w:hanging="198"/>
              <w:jc w:val="both"/>
              <w:rPr>
                <w:rFonts w:asciiTheme="minorHAnsi" w:hAnsiTheme="minorHAnsi" w:cs="Tahoma"/>
                <w:color w:val="000000"/>
                <w:kern w:val="0"/>
                <w:sz w:val="18"/>
                <w:szCs w:val="18"/>
              </w:rPr>
            </w:pPr>
            <w:r w:rsidRPr="00A8085F">
              <w:rPr>
                <w:rFonts w:asciiTheme="minorHAnsi" w:hAnsiTheme="minorHAnsi" w:cs="Tahoma"/>
                <w:color w:val="000000"/>
                <w:kern w:val="0"/>
                <w:sz w:val="18"/>
                <w:szCs w:val="18"/>
              </w:rPr>
              <w:t xml:space="preserve">autorità o organismo di emanazione: </w:t>
            </w:r>
            <w:r w:rsidR="00DB0625" w:rsidRPr="00C337FC">
              <w:rPr>
                <w:rFonts w:asciiTheme="minorHAnsi" w:hAnsiTheme="minorHAnsi" w:cs="Tahoma"/>
                <w:color w:val="000000"/>
                <w:sz w:val="18"/>
                <w:szCs w:val="18"/>
                <w:highlight w:val="lightGray"/>
                <w:u w:val="single"/>
              </w:rPr>
              <w:fldChar w:fldCharType="begin">
                <w:ffData>
                  <w:name w:val="Testo89"/>
                  <w:enabled/>
                  <w:calcOnExit w:val="0"/>
                  <w:textInput/>
                </w:ffData>
              </w:fldChar>
            </w:r>
            <w:r w:rsidRPr="00C337FC">
              <w:rPr>
                <w:rFonts w:asciiTheme="minorHAnsi" w:hAnsiTheme="minorHAnsi" w:cs="Tahoma"/>
                <w:color w:val="000000"/>
                <w:sz w:val="18"/>
                <w:szCs w:val="18"/>
                <w:highlight w:val="lightGray"/>
                <w:u w:val="single"/>
              </w:rPr>
              <w:instrText xml:space="preserve"> FORMTEXT </w:instrText>
            </w:r>
            <w:r w:rsidR="00DB0625" w:rsidRPr="00C337FC">
              <w:rPr>
                <w:rFonts w:asciiTheme="minorHAnsi" w:hAnsiTheme="minorHAnsi" w:cs="Tahoma"/>
                <w:color w:val="000000"/>
                <w:sz w:val="18"/>
                <w:szCs w:val="18"/>
                <w:highlight w:val="lightGray"/>
                <w:u w:val="single"/>
              </w:rPr>
            </w:r>
            <w:r w:rsidR="00DB0625" w:rsidRPr="00C337FC">
              <w:rPr>
                <w:rFonts w:asciiTheme="minorHAnsi" w:hAnsiTheme="minorHAnsi" w:cs="Tahoma"/>
                <w:color w:val="000000"/>
                <w:sz w:val="18"/>
                <w:szCs w:val="18"/>
                <w:highlight w:val="lightGray"/>
                <w:u w:val="single"/>
              </w:rPr>
              <w:fldChar w:fldCharType="separate"/>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Pr="00C337FC">
              <w:rPr>
                <w:rFonts w:asciiTheme="minorHAnsi" w:hAnsiTheme="minorHAnsi"/>
                <w:noProof/>
                <w:sz w:val="18"/>
                <w:szCs w:val="18"/>
                <w:highlight w:val="lightGray"/>
                <w:u w:val="single"/>
              </w:rPr>
              <w:t> </w:t>
            </w:r>
            <w:r w:rsidR="00DB0625" w:rsidRPr="00C337FC">
              <w:rPr>
                <w:rFonts w:asciiTheme="minorHAnsi" w:hAnsiTheme="minorHAnsi" w:cs="Tahoma"/>
                <w:color w:val="000000"/>
                <w:sz w:val="18"/>
                <w:szCs w:val="18"/>
                <w:highlight w:val="lightGray"/>
                <w:u w:val="single"/>
              </w:rPr>
              <w:fldChar w:fldCharType="end"/>
            </w:r>
          </w:p>
        </w:tc>
      </w:tr>
      <w:tr w:rsidR="00CB1FB3" w:rsidRPr="000F5E99" w:rsidTr="00F20E42">
        <w:trPr>
          <w:trHeight w:val="397"/>
        </w:trPr>
        <w:tc>
          <w:tcPr>
            <w:tcW w:w="4535" w:type="dxa"/>
            <w:tcBorders>
              <w:left w:val="single" w:sz="4" w:space="0" w:color="00000A"/>
              <w:bottom w:val="dotted" w:sz="4" w:space="0" w:color="00000A"/>
              <w:right w:val="single" w:sz="4" w:space="0" w:color="00000A"/>
            </w:tcBorders>
            <w:shd w:val="clear" w:color="auto" w:fill="FFFFFF"/>
          </w:tcPr>
          <w:p w:rsidR="00CB1FB3" w:rsidRPr="000F5E99" w:rsidRDefault="00CB1FB3" w:rsidP="00CB1FB3">
            <w:pPr>
              <w:pStyle w:val="NormaleWeb1"/>
              <w:widowControl w:val="0"/>
              <w:numPr>
                <w:ilvl w:val="0"/>
                <w:numId w:val="24"/>
              </w:numPr>
              <w:suppressAutoHyphens w:val="0"/>
              <w:spacing w:before="120" w:after="20"/>
              <w:ind w:left="487" w:hanging="198"/>
              <w:jc w:val="both"/>
              <w:rPr>
                <w:rFonts w:ascii="Calibri" w:hAnsi="Calibri" w:cs="Tahoma"/>
                <w:color w:val="000000"/>
                <w:kern w:val="0"/>
                <w:sz w:val="18"/>
                <w:szCs w:val="14"/>
              </w:rPr>
            </w:pPr>
            <w:r w:rsidRPr="000F5E99">
              <w:rPr>
                <w:rFonts w:ascii="Calibri" w:hAnsi="Calibri" w:cs="Tahoma"/>
                <w:color w:val="000000"/>
                <w:kern w:val="0"/>
                <w:sz w:val="18"/>
                <w:szCs w:val="14"/>
              </w:rPr>
              <w:t xml:space="preserve">la violazione è stata </w:t>
            </w:r>
            <w:proofErr w:type="gramStart"/>
            <w:r w:rsidRPr="000F5E99">
              <w:rPr>
                <w:rFonts w:ascii="Calibri" w:hAnsi="Calibri" w:cs="Tahoma"/>
                <w:color w:val="000000"/>
                <w:kern w:val="0"/>
                <w:sz w:val="18"/>
                <w:szCs w:val="14"/>
              </w:rPr>
              <w:t>rimossa ?</w:t>
            </w:r>
            <w:proofErr w:type="gramEnd"/>
          </w:p>
        </w:tc>
        <w:tc>
          <w:tcPr>
            <w:tcW w:w="5726" w:type="dxa"/>
            <w:tcBorders>
              <w:left w:val="single" w:sz="4" w:space="0" w:color="00000A"/>
              <w:bottom w:val="dotted" w:sz="4" w:space="0" w:color="00000A"/>
              <w:right w:val="single" w:sz="4" w:space="0" w:color="00000A"/>
            </w:tcBorders>
            <w:shd w:val="clear" w:color="auto" w:fill="FFFFFF"/>
          </w:tcPr>
          <w:p w:rsidR="00CB1FB3" w:rsidRPr="005C1DC1" w:rsidRDefault="00334E18" w:rsidP="00CB1FB3">
            <w:pPr>
              <w:pStyle w:val="Text1"/>
              <w:widowControl w:val="0"/>
              <w:numPr>
                <w:ilvl w:val="0"/>
                <w:numId w:val="6"/>
              </w:numPr>
              <w:tabs>
                <w:tab w:val="clear" w:pos="0"/>
                <w:tab w:val="left" w:pos="774"/>
                <w:tab w:val="left" w:pos="1199"/>
                <w:tab w:val="left" w:pos="1624"/>
              </w:tabs>
              <w:suppressAutoHyphens w:val="0"/>
              <w:spacing w:after="20"/>
              <w:ind w:left="369" w:hanging="227"/>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11996202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18"/>
              </w:rPr>
              <w:t>Sì</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564375366"/>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20"/>
              </w:rPr>
              <w:t>No</w:t>
            </w:r>
          </w:p>
        </w:tc>
      </w:tr>
      <w:tr w:rsidR="00CB1FB3" w:rsidRPr="000F5E99" w:rsidTr="00F20E42">
        <w:trPr>
          <w:trHeight w:val="1701"/>
        </w:trPr>
        <w:tc>
          <w:tcPr>
            <w:tcW w:w="4535" w:type="dxa"/>
            <w:tcBorders>
              <w:top w:val="dotted" w:sz="4" w:space="0" w:color="00000A"/>
              <w:left w:val="single" w:sz="4" w:space="0" w:color="00000A"/>
              <w:right w:val="single" w:sz="4" w:space="0" w:color="00000A"/>
            </w:tcBorders>
            <w:shd w:val="clear" w:color="auto" w:fill="FFFFFF"/>
          </w:tcPr>
          <w:p w:rsidR="00CB1FB3" w:rsidRPr="001201DE" w:rsidRDefault="00CB1FB3" w:rsidP="00CB1FB3">
            <w:pPr>
              <w:pStyle w:val="NormaleWeb1"/>
              <w:widowControl w:val="0"/>
              <w:numPr>
                <w:ilvl w:val="0"/>
                <w:numId w:val="5"/>
              </w:numPr>
              <w:tabs>
                <w:tab w:val="clear" w:pos="-360"/>
              </w:tabs>
              <w:suppressAutoHyphens w:val="0"/>
              <w:spacing w:before="120" w:after="0"/>
              <w:ind w:left="284" w:hanging="284"/>
              <w:jc w:val="both"/>
              <w:rPr>
                <w:rFonts w:asciiTheme="minorHAnsi" w:hAnsiTheme="minorHAnsi" w:cs="Tahoma"/>
                <w:color w:val="000000"/>
                <w:kern w:val="0"/>
                <w:sz w:val="18"/>
                <w:szCs w:val="18"/>
              </w:rPr>
            </w:pPr>
            <w:r w:rsidRPr="000F5E99">
              <w:rPr>
                <w:rFonts w:ascii="Calibri" w:hAnsi="Calibri" w:cs="Tahoma"/>
                <w:color w:val="000000"/>
                <w:kern w:val="0"/>
                <w:sz w:val="18"/>
                <w:szCs w:val="14"/>
              </w:rPr>
              <w:t>è in regola con le norme che disciplinano il diritto al lavoro dei disabili di cui all</w:t>
            </w:r>
            <w:hyperlink r:id="rId21" w:anchor="17" w:history="1">
              <w:r w:rsidRPr="001201DE">
                <w:rPr>
                  <w:rStyle w:val="Collegamentoipertestuale"/>
                  <w:rFonts w:asciiTheme="minorHAnsi" w:eastAsia="font300" w:hAnsiTheme="minorHAnsi" w:cs="Tahoma"/>
                  <w:color w:val="000000"/>
                  <w:kern w:val="0"/>
                  <w:sz w:val="18"/>
                  <w:szCs w:val="18"/>
                  <w:u w:val="none"/>
                </w:rPr>
                <w:t>a legge 12 marzo 1999, n. 68</w:t>
              </w:r>
            </w:hyperlink>
          </w:p>
          <w:p w:rsidR="00CB1FB3" w:rsidRDefault="00CB1FB3" w:rsidP="00CB1FB3">
            <w:pPr>
              <w:pStyle w:val="NormaleWeb1"/>
              <w:widowControl w:val="0"/>
              <w:suppressAutoHyphens w:val="0"/>
              <w:spacing w:before="0" w:after="0"/>
              <w:ind w:left="284"/>
              <w:jc w:val="both"/>
              <w:rPr>
                <w:rFonts w:asciiTheme="minorHAnsi" w:hAnsiTheme="minorHAnsi" w:cs="Tahoma"/>
                <w:color w:val="000000"/>
                <w:kern w:val="0"/>
                <w:sz w:val="18"/>
                <w:szCs w:val="18"/>
              </w:rPr>
            </w:pPr>
            <w:r w:rsidRPr="001201DE">
              <w:rPr>
                <w:rFonts w:asciiTheme="minorHAnsi" w:hAnsiTheme="minorHAnsi" w:cs="Tahoma"/>
                <w:color w:val="000000"/>
                <w:kern w:val="0"/>
                <w:sz w:val="18"/>
                <w:szCs w:val="18"/>
              </w:rPr>
              <w:t xml:space="preserve">(Articolo 80, comma 5, lettera </w:t>
            </w:r>
            <w:r w:rsidRPr="001201DE">
              <w:rPr>
                <w:rFonts w:asciiTheme="minorHAnsi" w:hAnsiTheme="minorHAnsi" w:cs="Tahoma"/>
                <w:i/>
                <w:color w:val="000000"/>
                <w:kern w:val="0"/>
                <w:sz w:val="18"/>
                <w:szCs w:val="18"/>
              </w:rPr>
              <w:t>i</w:t>
            </w:r>
            <w:r w:rsidRPr="001201DE">
              <w:rPr>
                <w:rFonts w:asciiTheme="minorHAnsi" w:hAnsiTheme="minorHAnsi" w:cs="Tahoma"/>
                <w:color w:val="000000"/>
                <w:kern w:val="0"/>
                <w:sz w:val="18"/>
                <w:szCs w:val="18"/>
              </w:rPr>
              <w:t>);</w:t>
            </w:r>
          </w:p>
          <w:p w:rsidR="00CB1FB3" w:rsidRPr="001201DE" w:rsidRDefault="00CB1FB3" w:rsidP="00CB1FB3">
            <w:pPr>
              <w:pStyle w:val="NormaleWeb1"/>
              <w:widowControl w:val="0"/>
              <w:suppressAutoHyphens w:val="0"/>
              <w:spacing w:before="120" w:after="0"/>
              <w:ind w:left="284"/>
              <w:jc w:val="both"/>
              <w:rPr>
                <w:rFonts w:asciiTheme="minorHAnsi" w:eastAsia="font300" w:hAnsiTheme="minorHAnsi" w:cs="Tahoma"/>
                <w:color w:val="000000"/>
                <w:kern w:val="0"/>
                <w:sz w:val="18"/>
                <w:szCs w:val="18"/>
              </w:rPr>
            </w:pPr>
            <w:r w:rsidRPr="000F5E99">
              <w:rPr>
                <w:rFonts w:ascii="Calibri" w:hAnsi="Calibri" w:cs="Tahoma"/>
                <w:color w:val="000000"/>
                <w:kern w:val="0"/>
                <w:sz w:val="18"/>
                <w:szCs w:val="14"/>
              </w:rPr>
              <w:t>Se la documentazione pertinente è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right w:val="single" w:sz="4" w:space="0" w:color="00000A"/>
            </w:tcBorders>
            <w:shd w:val="clear" w:color="auto" w:fill="FFFFFF"/>
          </w:tcPr>
          <w:p w:rsidR="00CB1FB3" w:rsidRPr="00B303CD" w:rsidRDefault="00CB1FB3" w:rsidP="00CB1FB3">
            <w:pPr>
              <w:pStyle w:val="Text1"/>
              <w:widowControl w:val="0"/>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4)</w:t>
            </w:r>
          </w:p>
          <w:p w:rsidR="00CB1FB3" w:rsidRPr="001201DE" w:rsidRDefault="00334E18" w:rsidP="00CB1FB3">
            <w:pPr>
              <w:pStyle w:val="Text1"/>
              <w:widowControl w:val="0"/>
              <w:tabs>
                <w:tab w:val="left" w:pos="490"/>
                <w:tab w:val="left" w:pos="916"/>
                <w:tab w:val="left" w:pos="1341"/>
                <w:tab w:val="left" w:pos="1908"/>
                <w:tab w:val="left" w:pos="2333"/>
              </w:tabs>
              <w:suppressAutoHyphens w:val="0"/>
              <w:spacing w:before="60" w:after="0"/>
              <w:ind w:left="142"/>
              <w:jc w:val="both"/>
              <w:rPr>
                <w:rFonts w:asciiTheme="minorHAnsi" w:hAnsiTheme="minorHAnsi" w:cs="Tahoma"/>
                <w:color w:val="000000"/>
                <w:sz w:val="18"/>
                <w:szCs w:val="18"/>
              </w:rPr>
            </w:pPr>
            <w:sdt>
              <w:sdtPr>
                <w:rPr>
                  <w:rFonts w:asciiTheme="minorHAnsi" w:hAnsiTheme="minorHAnsi" w:cs="Tahoma"/>
                  <w:color w:val="0000FF"/>
                  <w:sz w:val="28"/>
                  <w:szCs w:val="18"/>
                  <w:shd w:val="clear" w:color="auto" w:fill="D9D9D9" w:themeFill="background1" w:themeFillShade="D9"/>
                </w:rPr>
                <w:id w:val="-60526625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18"/>
              </w:rPr>
              <w:t>Sì</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124983532"/>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51713B">
              <w:rPr>
                <w:rFonts w:asciiTheme="minorHAnsi" w:hAnsiTheme="minorHAnsi" w:cs="Tahoma"/>
                <w:color w:val="000000"/>
                <w:sz w:val="20"/>
                <w:szCs w:val="20"/>
              </w:rPr>
              <w:t>No</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2094462023"/>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51713B">
              <w:rPr>
                <w:rFonts w:asciiTheme="minorHAnsi" w:hAnsiTheme="minorHAnsi" w:cs="Arial"/>
                <w:color w:val="000000"/>
                <w:sz w:val="20"/>
                <w:szCs w:val="18"/>
              </w:rPr>
              <w:t>Non</w:t>
            </w:r>
            <w:r w:rsidR="00CB1FB3" w:rsidRPr="001201DE">
              <w:rPr>
                <w:rFonts w:asciiTheme="minorHAnsi" w:hAnsiTheme="minorHAnsi" w:cs="Arial"/>
                <w:color w:val="000000"/>
                <w:sz w:val="18"/>
                <w:szCs w:val="18"/>
              </w:rPr>
              <w:t xml:space="preserve"> è tenuto alla disciplina legge 68/1999</w:t>
            </w:r>
          </w:p>
          <w:p w:rsidR="00CB1FB3" w:rsidRPr="00B303CD" w:rsidRDefault="00CB1FB3" w:rsidP="00CB1FB3">
            <w:pPr>
              <w:pStyle w:val="Paragrafoelenco"/>
              <w:widowControl w:val="0"/>
              <w:numPr>
                <w:ilvl w:val="0"/>
                <w:numId w:val="48"/>
              </w:numPr>
              <w:suppressAutoHyphens w:val="0"/>
              <w:spacing w:before="18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48"/>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48"/>
              </w:numPr>
              <w:suppressAutoHyphens w:val="0"/>
              <w:spacing w:before="60" w:after="0"/>
              <w:ind w:left="227" w:hanging="227"/>
              <w:rPr>
                <w:rFonts w:asciiTheme="minorHAnsi" w:hAnsiTheme="minorHAnsi" w:cs="Tahoma"/>
                <w:kern w:val="0"/>
                <w:sz w:val="18"/>
                <w:szCs w:val="18"/>
              </w:rPr>
            </w:pPr>
            <w:r w:rsidRPr="00B303CD">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F20E42">
        <w:trPr>
          <w:trHeight w:val="624"/>
        </w:trPr>
        <w:tc>
          <w:tcPr>
            <w:tcW w:w="4535" w:type="dxa"/>
            <w:tcBorders>
              <w:left w:val="single" w:sz="4" w:space="0" w:color="00000A"/>
              <w:bottom w:val="dotted" w:sz="4" w:space="0" w:color="00000A"/>
              <w:right w:val="single" w:sz="4" w:space="0" w:color="00000A"/>
            </w:tcBorders>
            <w:shd w:val="clear" w:color="auto" w:fill="FFFFFF"/>
          </w:tcPr>
          <w:p w:rsidR="00CB1FB3" w:rsidRPr="000F5E99" w:rsidRDefault="00CB1FB3" w:rsidP="00CB1FB3">
            <w:pPr>
              <w:pStyle w:val="NormaleWeb1"/>
              <w:widowControl w:val="0"/>
              <w:suppressAutoHyphens w:val="0"/>
              <w:spacing w:before="60" w:after="0"/>
              <w:ind w:left="284"/>
              <w:jc w:val="both"/>
              <w:rPr>
                <w:rFonts w:ascii="Calibri" w:hAnsi="Calibri" w:cs="Tahoma"/>
                <w:color w:val="000000"/>
                <w:kern w:val="0"/>
                <w:sz w:val="18"/>
                <w:szCs w:val="14"/>
              </w:rPr>
            </w:pPr>
            <w:r w:rsidRPr="003A126F">
              <w:rPr>
                <w:rFonts w:asciiTheme="minorHAnsi" w:hAnsiTheme="minorHAnsi" w:cs="Tahoma"/>
                <w:color w:val="000000"/>
                <w:kern w:val="0"/>
                <w:sz w:val="18"/>
                <w:szCs w:val="18"/>
              </w:rPr>
              <w:t>Nel caso in cui l’operatore non è tenuto alla disciplina legge 68/1999 indicare le motivazioni:</w:t>
            </w:r>
          </w:p>
        </w:tc>
        <w:tc>
          <w:tcPr>
            <w:tcW w:w="5726" w:type="dxa"/>
            <w:tcBorders>
              <w:left w:val="single" w:sz="4" w:space="0" w:color="00000A"/>
              <w:bottom w:val="dotted" w:sz="4" w:space="0" w:color="00000A"/>
              <w:right w:val="single" w:sz="4" w:space="0" w:color="00000A"/>
            </w:tcBorders>
            <w:shd w:val="clear" w:color="auto" w:fill="FFFFFF"/>
          </w:tcPr>
          <w:p w:rsidR="00CB1FB3" w:rsidRPr="00B303CD" w:rsidRDefault="00CB1FB3" w:rsidP="00CB1FB3">
            <w:pPr>
              <w:pStyle w:val="Paragrafoelenco"/>
              <w:widowControl w:val="0"/>
              <w:numPr>
                <w:ilvl w:val="0"/>
                <w:numId w:val="49"/>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numero dipendenti: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49"/>
              </w:numPr>
              <w:suppressAutoHyphens w:val="0"/>
              <w:spacing w:before="60" w:after="2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e/o altro: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7B40DB">
        <w:trPr>
          <w:trHeight w:val="3231"/>
        </w:trPr>
        <w:tc>
          <w:tcPr>
            <w:tcW w:w="4535" w:type="dxa"/>
            <w:tcBorders>
              <w:top w:val="dotted" w:sz="4" w:space="0" w:color="00000A"/>
              <w:left w:val="single" w:sz="4" w:space="0" w:color="00000A"/>
              <w:bottom w:val="dotted" w:sz="4" w:space="0" w:color="00000A"/>
              <w:right w:val="single" w:sz="4" w:space="0" w:color="00000A"/>
            </w:tcBorders>
            <w:shd w:val="clear" w:color="auto" w:fill="FFFFFF"/>
          </w:tcPr>
          <w:p w:rsidR="00CB1FB3" w:rsidRPr="000F5E99" w:rsidRDefault="00CB1FB3" w:rsidP="00CB1FB3">
            <w:pPr>
              <w:pStyle w:val="NormaleWeb1"/>
              <w:widowControl w:val="0"/>
              <w:numPr>
                <w:ilvl w:val="0"/>
                <w:numId w:val="5"/>
              </w:numPr>
              <w:tabs>
                <w:tab w:val="clear" w:pos="-360"/>
              </w:tabs>
              <w:suppressAutoHyphens w:val="0"/>
              <w:spacing w:before="120" w:after="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t xml:space="preserve">è stato vittima dei reati previsti e puniti dagli </w:t>
            </w:r>
            <w:hyperlink r:id="rId22" w:anchor="317" w:history="1">
              <w:r w:rsidRPr="000F5E99">
                <w:rPr>
                  <w:rStyle w:val="Collegamentoipertestuale"/>
                  <w:rFonts w:ascii="Calibri" w:eastAsia="font300" w:hAnsi="Calibri" w:cs="Tahoma"/>
                  <w:color w:val="000000"/>
                  <w:kern w:val="0"/>
                  <w:sz w:val="18"/>
                  <w:szCs w:val="14"/>
                  <w:u w:val="none"/>
                </w:rPr>
                <w:t>articoli 317</w:t>
              </w:r>
            </w:hyperlink>
            <w:r w:rsidRPr="000F5E99">
              <w:rPr>
                <w:rFonts w:ascii="Calibri" w:hAnsi="Calibri" w:cs="Tahoma"/>
                <w:color w:val="000000"/>
                <w:kern w:val="0"/>
                <w:sz w:val="18"/>
                <w:szCs w:val="14"/>
              </w:rPr>
              <w:t xml:space="preserve"> e </w:t>
            </w:r>
            <w:hyperlink r:id="rId23" w:anchor="629" w:history="1">
              <w:r w:rsidRPr="000F5E99">
                <w:rPr>
                  <w:rStyle w:val="Collegamentoipertestuale"/>
                  <w:rFonts w:ascii="Calibri" w:eastAsia="font300" w:hAnsi="Calibri" w:cs="Tahoma"/>
                  <w:color w:val="000000"/>
                  <w:kern w:val="0"/>
                  <w:sz w:val="18"/>
                  <w:szCs w:val="14"/>
                  <w:u w:val="none"/>
                </w:rPr>
                <w:t>629 del codice penale</w:t>
              </w:r>
            </w:hyperlink>
            <w:r w:rsidRPr="000F5E99">
              <w:rPr>
                <w:rFonts w:ascii="Calibri" w:hAnsi="Calibri" w:cs="Tahoma"/>
                <w:color w:val="000000"/>
                <w:kern w:val="0"/>
                <w:sz w:val="18"/>
                <w:szCs w:val="14"/>
              </w:rPr>
              <w:t xml:space="preserve"> aggravati ai sensi dell'articolo 7 del decreto-legge 13 maggio 1991, n. 152, convertito, con modificazioni, dalla legge 12 luglio 1991, n. 203?</w:t>
            </w:r>
          </w:p>
          <w:p w:rsidR="00CB1FB3" w:rsidRPr="00D95A04" w:rsidRDefault="00CB1FB3" w:rsidP="00CB1FB3">
            <w:pPr>
              <w:pStyle w:val="NormaleWeb1"/>
              <w:widowControl w:val="0"/>
              <w:suppressAutoHyphens w:val="0"/>
              <w:spacing w:before="120" w:after="0"/>
              <w:ind w:left="284"/>
              <w:jc w:val="both"/>
              <w:rPr>
                <w:rFonts w:ascii="Calibri" w:hAnsi="Calibri" w:cs="Tahoma"/>
                <w:b/>
                <w:color w:val="000000"/>
                <w:kern w:val="0"/>
                <w:sz w:val="18"/>
                <w:szCs w:val="14"/>
              </w:rPr>
            </w:pPr>
            <w:r w:rsidRPr="00D95A04">
              <w:rPr>
                <w:rFonts w:ascii="Calibri" w:hAnsi="Calibri" w:cs="Tahoma"/>
                <w:b/>
                <w:color w:val="000000"/>
                <w:kern w:val="0"/>
                <w:sz w:val="18"/>
                <w:szCs w:val="14"/>
              </w:rPr>
              <w:t>In caso affermativo:</w:t>
            </w:r>
          </w:p>
          <w:p w:rsidR="00CB1FB3" w:rsidRPr="000F5E99" w:rsidRDefault="00CB1FB3" w:rsidP="00CB1FB3">
            <w:pPr>
              <w:pStyle w:val="NormaleWeb1"/>
              <w:widowControl w:val="0"/>
              <w:numPr>
                <w:ilvl w:val="0"/>
                <w:numId w:val="25"/>
              </w:numPr>
              <w:suppressAutoHyphens w:val="0"/>
              <w:spacing w:before="120" w:after="0"/>
              <w:ind w:left="482" w:hanging="198"/>
              <w:jc w:val="both"/>
              <w:rPr>
                <w:rFonts w:ascii="Calibri" w:hAnsi="Calibri" w:cs="Tahoma"/>
                <w:color w:val="000000"/>
                <w:kern w:val="0"/>
                <w:sz w:val="18"/>
                <w:szCs w:val="14"/>
              </w:rPr>
            </w:pPr>
            <w:r w:rsidRPr="000F5E99">
              <w:rPr>
                <w:rFonts w:ascii="Calibri" w:hAnsi="Calibri" w:cs="Tahoma"/>
                <w:color w:val="000000"/>
                <w:kern w:val="0"/>
                <w:sz w:val="18"/>
                <w:szCs w:val="14"/>
              </w:rPr>
              <w:t>ha denunciato i fatti all’autorità giudiziaria?</w:t>
            </w:r>
          </w:p>
          <w:p w:rsidR="00CB1FB3" w:rsidRDefault="00CB1FB3" w:rsidP="00CB1FB3">
            <w:pPr>
              <w:pStyle w:val="NormaleWeb1"/>
              <w:widowControl w:val="0"/>
              <w:numPr>
                <w:ilvl w:val="0"/>
                <w:numId w:val="25"/>
              </w:numPr>
              <w:suppressAutoHyphens w:val="0"/>
              <w:spacing w:before="120" w:after="0"/>
              <w:ind w:left="482" w:hanging="198"/>
              <w:jc w:val="both"/>
              <w:rPr>
                <w:rFonts w:ascii="Calibri" w:hAnsi="Calibri" w:cs="Tahoma"/>
                <w:color w:val="000000"/>
                <w:kern w:val="0"/>
                <w:sz w:val="18"/>
                <w:szCs w:val="14"/>
              </w:rPr>
            </w:pPr>
            <w:r w:rsidRPr="000F5E99">
              <w:rPr>
                <w:rFonts w:ascii="Calibri" w:hAnsi="Calibri" w:cs="Tahoma"/>
                <w:color w:val="000000"/>
                <w:kern w:val="0"/>
                <w:sz w:val="18"/>
                <w:szCs w:val="14"/>
              </w:rPr>
              <w:t>ricorrono i casi previsti all’articolo 4, primo comma, della Legge 24 novembre 1981, n. 689 (a</w:t>
            </w:r>
            <w:r>
              <w:rPr>
                <w:rFonts w:ascii="Calibri" w:hAnsi="Calibri" w:cs="Tahoma"/>
                <w:color w:val="000000"/>
                <w:kern w:val="0"/>
                <w:sz w:val="18"/>
                <w:szCs w:val="14"/>
              </w:rPr>
              <w:t>rticolo 80, comma 5, lettera l)</w:t>
            </w:r>
            <w:r w:rsidRPr="000F5E99">
              <w:rPr>
                <w:rFonts w:ascii="Calibri" w:hAnsi="Calibri" w:cs="Tahoma"/>
                <w:color w:val="000000"/>
                <w:kern w:val="0"/>
                <w:sz w:val="18"/>
                <w:szCs w:val="14"/>
              </w:rPr>
              <w:t>?</w:t>
            </w:r>
          </w:p>
          <w:p w:rsidR="00CB1FB3" w:rsidRPr="008042E6" w:rsidRDefault="00CB1FB3" w:rsidP="00CB1FB3">
            <w:pPr>
              <w:pStyle w:val="NormaleWeb1"/>
              <w:widowControl w:val="0"/>
              <w:suppressAutoHyphens w:val="0"/>
              <w:spacing w:before="120" w:after="20"/>
              <w:ind w:left="284"/>
              <w:jc w:val="both"/>
              <w:rPr>
                <w:rFonts w:ascii="Calibri" w:hAnsi="Calibri" w:cs="Tahoma"/>
                <w:color w:val="000000"/>
                <w:kern w:val="0"/>
                <w:sz w:val="18"/>
                <w:szCs w:val="14"/>
              </w:rPr>
            </w:pPr>
            <w:r w:rsidRPr="000F5E99">
              <w:rPr>
                <w:rFonts w:ascii="Calibri" w:hAnsi="Calibri" w:cs="Tahoma"/>
                <w:color w:val="000000"/>
                <w:kern w:val="0"/>
                <w:sz w:val="18"/>
                <w:szCs w:val="14"/>
              </w:rPr>
              <w:t>Se la documentazione pertinente è disponib</w:t>
            </w:r>
            <w:r>
              <w:rPr>
                <w:rFonts w:ascii="Calibri" w:hAnsi="Calibri" w:cs="Tahoma"/>
                <w:color w:val="000000"/>
                <w:kern w:val="0"/>
                <w:sz w:val="18"/>
                <w:szCs w:val="14"/>
              </w:rPr>
              <w:t>ile elettronicamente, indicare:</w:t>
            </w:r>
          </w:p>
        </w:tc>
        <w:tc>
          <w:tcPr>
            <w:tcW w:w="5726" w:type="dxa"/>
            <w:tcBorders>
              <w:top w:val="dotted" w:sz="4" w:space="0" w:color="00000A"/>
              <w:left w:val="single" w:sz="4" w:space="0" w:color="00000A"/>
              <w:bottom w:val="dotted" w:sz="4" w:space="0" w:color="00000A"/>
              <w:right w:val="single" w:sz="4" w:space="0" w:color="00000A"/>
            </w:tcBorders>
            <w:shd w:val="clear" w:color="auto" w:fill="FFFFFF"/>
          </w:tcPr>
          <w:p w:rsidR="00CB1FB3" w:rsidRPr="00B303CD" w:rsidRDefault="00CB1FB3" w:rsidP="00CB1FB3">
            <w:pPr>
              <w:pStyle w:val="Text1"/>
              <w:widowControl w:val="0"/>
              <w:tabs>
                <w:tab w:val="left" w:pos="349"/>
              </w:tabs>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5)</w:t>
            </w:r>
          </w:p>
          <w:p w:rsidR="00CB1FB3" w:rsidRDefault="00334E18" w:rsidP="00CB1FB3">
            <w:pPr>
              <w:pStyle w:val="Text1"/>
              <w:widowControl w:val="0"/>
              <w:tabs>
                <w:tab w:val="left" w:pos="381"/>
                <w:tab w:val="left" w:pos="774"/>
                <w:tab w:val="left" w:pos="1199"/>
              </w:tabs>
              <w:suppressAutoHyphens w:val="0"/>
              <w:spacing w:before="60" w:after="0"/>
              <w:ind w:left="0"/>
              <w:jc w:val="both"/>
              <w:rPr>
                <w:rFonts w:asciiTheme="minorHAnsi" w:hAnsiTheme="minorHAnsi" w:cs="Tahoma"/>
                <w:color w:val="000000"/>
                <w:sz w:val="20"/>
                <w:szCs w:val="20"/>
              </w:rPr>
            </w:pPr>
            <w:sdt>
              <w:sdtPr>
                <w:rPr>
                  <w:rFonts w:asciiTheme="minorHAnsi" w:hAnsiTheme="minorHAnsi" w:cs="Tahoma"/>
                  <w:color w:val="0000FF"/>
                  <w:sz w:val="28"/>
                  <w:szCs w:val="18"/>
                  <w:shd w:val="clear" w:color="auto" w:fill="D9D9D9" w:themeFill="background1" w:themeFillShade="D9"/>
                </w:rPr>
                <w:id w:val="269204105"/>
              </w:sdtPr>
              <w:sdtEndPr/>
              <w:sdtContent>
                <w:r w:rsidR="00CB1FB3" w:rsidRPr="001470A6">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18"/>
              </w:rPr>
              <w:t>Sì</w:t>
            </w:r>
            <w:r w:rsidR="00CB1FB3" w:rsidRPr="00D43360">
              <w:rPr>
                <w:rFonts w:ascii="Tahoma" w:hAnsi="Tahoma" w:cs="Tahoma"/>
                <w:color w:val="000000"/>
                <w:sz w:val="18"/>
                <w:szCs w:val="18"/>
              </w:rPr>
              <w:tab/>
            </w:r>
            <w:sdt>
              <w:sdtPr>
                <w:rPr>
                  <w:rFonts w:asciiTheme="minorHAnsi" w:hAnsiTheme="minorHAnsi" w:cs="Tahoma"/>
                  <w:color w:val="0000FF"/>
                  <w:sz w:val="28"/>
                  <w:szCs w:val="18"/>
                  <w:shd w:val="clear" w:color="auto" w:fill="D9D9D9" w:themeFill="background1" w:themeFillShade="D9"/>
                </w:rPr>
                <w:id w:val="1855459987"/>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1F4F87">
              <w:rPr>
                <w:rFonts w:asciiTheme="minorHAnsi" w:hAnsiTheme="minorHAnsi" w:cs="Tahoma"/>
                <w:color w:val="000000"/>
                <w:sz w:val="20"/>
                <w:szCs w:val="20"/>
              </w:rPr>
              <w:t>No</w:t>
            </w:r>
          </w:p>
          <w:p w:rsidR="00CB1FB3" w:rsidRPr="00EE05FA" w:rsidRDefault="00CB1FB3" w:rsidP="00CB1FB3">
            <w:pPr>
              <w:widowControl w:val="0"/>
              <w:suppressAutoHyphens w:val="0"/>
              <w:spacing w:before="480" w:after="0"/>
              <w:rPr>
                <w:rFonts w:asciiTheme="minorHAnsi" w:hAnsiTheme="minorHAnsi" w:cs="Tahoma"/>
                <w:strike/>
                <w:color w:val="000000" w:themeColor="text1"/>
                <w:sz w:val="18"/>
                <w:szCs w:val="18"/>
              </w:rPr>
            </w:pPr>
          </w:p>
          <w:p w:rsidR="00CB1FB3" w:rsidRPr="005E4E0C" w:rsidRDefault="00334E18" w:rsidP="00CB1FB3">
            <w:pPr>
              <w:pStyle w:val="Paragrafoelenco"/>
              <w:widowControl w:val="0"/>
              <w:numPr>
                <w:ilvl w:val="0"/>
                <w:numId w:val="29"/>
              </w:numPr>
              <w:tabs>
                <w:tab w:val="left" w:pos="851"/>
                <w:tab w:val="left" w:pos="1247"/>
                <w:tab w:val="left" w:pos="1624"/>
              </w:tabs>
              <w:suppressAutoHyphens w:val="0"/>
              <w:spacing w:before="0" w:after="0"/>
              <w:ind w:left="482" w:hanging="198"/>
              <w:rPr>
                <w:rFonts w:asciiTheme="minorHAnsi" w:hAnsiTheme="minorHAnsi" w:cs="Tahoma"/>
                <w:color w:val="000000"/>
                <w:sz w:val="20"/>
                <w:szCs w:val="20"/>
              </w:rPr>
            </w:pPr>
            <w:sdt>
              <w:sdtPr>
                <w:rPr>
                  <w:rFonts w:asciiTheme="minorHAnsi" w:hAnsiTheme="minorHAnsi"/>
                  <w:color w:val="0000FF"/>
                  <w:sz w:val="28"/>
                  <w:shd w:val="clear" w:color="auto" w:fill="D9D9D9" w:themeFill="background1" w:themeFillShade="D9"/>
                </w:rPr>
                <w:id w:val="955441183"/>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5E4E0C">
              <w:rPr>
                <w:rFonts w:asciiTheme="minorHAnsi" w:hAnsiTheme="minorHAnsi" w:cs="Tahoma"/>
                <w:color w:val="000000"/>
                <w:sz w:val="20"/>
                <w:szCs w:val="18"/>
              </w:rPr>
              <w:t>Sì</w:t>
            </w:r>
            <w:r w:rsidR="00CB1FB3" w:rsidRPr="005E4E0C">
              <w:rPr>
                <w:rFonts w:asciiTheme="minorHAnsi" w:hAnsiTheme="minorHAnsi" w:cs="Tahoma"/>
                <w:color w:val="000000"/>
                <w:sz w:val="18"/>
                <w:szCs w:val="18"/>
              </w:rPr>
              <w:tab/>
            </w:r>
            <w:sdt>
              <w:sdtPr>
                <w:rPr>
                  <w:rFonts w:asciiTheme="minorHAnsi" w:hAnsiTheme="minorHAnsi"/>
                  <w:color w:val="0000FF"/>
                  <w:sz w:val="28"/>
                  <w:shd w:val="clear" w:color="auto" w:fill="D9D9D9" w:themeFill="background1" w:themeFillShade="D9"/>
                </w:rPr>
                <w:id w:val="1750080790"/>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5E4E0C">
              <w:rPr>
                <w:rFonts w:asciiTheme="minorHAnsi" w:hAnsiTheme="minorHAnsi" w:cs="Tahoma"/>
                <w:color w:val="000000"/>
                <w:sz w:val="20"/>
                <w:szCs w:val="20"/>
              </w:rPr>
              <w:t>No</w:t>
            </w:r>
          </w:p>
          <w:p w:rsidR="00CB1FB3" w:rsidRPr="00B16F05" w:rsidRDefault="00334E18" w:rsidP="00CB1FB3">
            <w:pPr>
              <w:pStyle w:val="Paragrafoelenco"/>
              <w:widowControl w:val="0"/>
              <w:numPr>
                <w:ilvl w:val="0"/>
                <w:numId w:val="29"/>
              </w:numPr>
              <w:tabs>
                <w:tab w:val="left" w:pos="851"/>
                <w:tab w:val="left" w:pos="1247"/>
                <w:tab w:val="left" w:pos="1624"/>
              </w:tabs>
              <w:suppressAutoHyphens w:val="0"/>
              <w:spacing w:after="0"/>
              <w:ind w:left="482" w:hanging="198"/>
              <w:rPr>
                <w:rFonts w:asciiTheme="minorHAnsi" w:hAnsiTheme="minorHAnsi" w:cs="Tahoma"/>
                <w:color w:val="000000"/>
                <w:sz w:val="20"/>
                <w:szCs w:val="20"/>
              </w:rPr>
            </w:pPr>
            <w:sdt>
              <w:sdtPr>
                <w:rPr>
                  <w:rFonts w:asciiTheme="minorHAnsi" w:hAnsiTheme="minorHAnsi"/>
                  <w:color w:val="0000FF"/>
                  <w:sz w:val="28"/>
                  <w:shd w:val="clear" w:color="auto" w:fill="D9D9D9" w:themeFill="background1" w:themeFillShade="D9"/>
                </w:rPr>
                <w:id w:val="1881590582"/>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5E4E0C">
              <w:rPr>
                <w:rFonts w:asciiTheme="minorHAnsi" w:hAnsiTheme="minorHAnsi" w:cs="Tahoma"/>
                <w:color w:val="000000"/>
                <w:sz w:val="20"/>
                <w:szCs w:val="18"/>
              </w:rPr>
              <w:t>Sì</w:t>
            </w:r>
            <w:r w:rsidR="00CB1FB3" w:rsidRPr="005E4E0C">
              <w:rPr>
                <w:rFonts w:asciiTheme="minorHAnsi" w:hAnsiTheme="minorHAnsi" w:cs="Tahoma"/>
                <w:color w:val="000000"/>
                <w:sz w:val="18"/>
                <w:szCs w:val="18"/>
              </w:rPr>
              <w:tab/>
            </w:r>
            <w:sdt>
              <w:sdtPr>
                <w:rPr>
                  <w:rFonts w:asciiTheme="minorHAnsi" w:hAnsiTheme="minorHAnsi"/>
                  <w:color w:val="0000FF"/>
                  <w:sz w:val="28"/>
                  <w:shd w:val="clear" w:color="auto" w:fill="D9D9D9" w:themeFill="background1" w:themeFillShade="D9"/>
                </w:rPr>
                <w:id w:val="863014863"/>
              </w:sdtPr>
              <w:sdtEndPr/>
              <w:sdtContent>
                <w:r w:rsidR="00CB1FB3">
                  <w:rPr>
                    <w:rFonts w:asciiTheme="minorHAnsi" w:hAnsiTheme="minorHAnsi"/>
                    <w:color w:val="0000FF"/>
                    <w:sz w:val="28"/>
                    <w:shd w:val="clear" w:color="auto" w:fill="D9D9D9" w:themeFill="background1" w:themeFillShade="D9"/>
                  </w:rPr>
                  <w:sym w:font="Wingdings 2" w:char="F0A3"/>
                </w:r>
              </w:sdtContent>
            </w:sdt>
            <w:r w:rsidR="00CB1FB3" w:rsidRPr="005E4E0C">
              <w:rPr>
                <w:rFonts w:asciiTheme="minorHAnsi" w:hAnsiTheme="minorHAnsi" w:cs="Tahoma"/>
                <w:color w:val="000000"/>
                <w:sz w:val="18"/>
                <w:szCs w:val="18"/>
              </w:rPr>
              <w:tab/>
            </w:r>
            <w:r w:rsidR="00CB1FB3" w:rsidRPr="00B16F05">
              <w:rPr>
                <w:rFonts w:asciiTheme="minorHAnsi" w:hAnsiTheme="minorHAnsi" w:cs="Tahoma"/>
                <w:color w:val="000000"/>
                <w:sz w:val="20"/>
                <w:szCs w:val="20"/>
              </w:rPr>
              <w:t>No</w:t>
            </w:r>
          </w:p>
          <w:p w:rsidR="00CB1FB3" w:rsidRDefault="00CB1FB3" w:rsidP="00CB1FB3">
            <w:pPr>
              <w:widowControl w:val="0"/>
              <w:suppressAutoHyphens w:val="0"/>
              <w:spacing w:before="280" w:after="0"/>
              <w:jc w:val="both"/>
              <w:rPr>
                <w:rFonts w:ascii="Calibri" w:hAnsi="Calibri" w:cs="Tahoma"/>
                <w:color w:val="000000"/>
                <w:kern w:val="0"/>
                <w:sz w:val="18"/>
                <w:szCs w:val="18"/>
              </w:rPr>
            </w:pPr>
          </w:p>
          <w:p w:rsidR="00CB1FB3" w:rsidRPr="00B303CD" w:rsidRDefault="00CB1FB3" w:rsidP="00CB1FB3">
            <w:pPr>
              <w:pStyle w:val="Paragrafoelenco"/>
              <w:widowControl w:val="0"/>
              <w:numPr>
                <w:ilvl w:val="0"/>
                <w:numId w:val="34"/>
              </w:numPr>
              <w:suppressAutoHyphens w:val="0"/>
              <w:spacing w:before="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indirizzo web: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B303CD" w:rsidRDefault="00CB1FB3" w:rsidP="00CB1FB3">
            <w:pPr>
              <w:pStyle w:val="Paragrafoelenco"/>
              <w:widowControl w:val="0"/>
              <w:numPr>
                <w:ilvl w:val="0"/>
                <w:numId w:val="34"/>
              </w:numPr>
              <w:suppressAutoHyphens w:val="0"/>
              <w:spacing w:before="60" w:after="0"/>
              <w:ind w:left="227" w:hanging="227"/>
              <w:jc w:val="both"/>
              <w:rPr>
                <w:rFonts w:asciiTheme="minorHAnsi" w:hAnsiTheme="minorHAnsi" w:cs="Tahoma"/>
                <w:color w:val="000000"/>
                <w:kern w:val="0"/>
                <w:sz w:val="18"/>
                <w:szCs w:val="18"/>
              </w:rPr>
            </w:pPr>
            <w:r w:rsidRPr="00B303CD">
              <w:rPr>
                <w:rFonts w:asciiTheme="minorHAnsi" w:hAnsiTheme="minorHAnsi" w:cs="Tahoma"/>
                <w:color w:val="000000"/>
                <w:kern w:val="0"/>
                <w:sz w:val="18"/>
                <w:szCs w:val="18"/>
              </w:rPr>
              <w:t xml:space="preserve">autorità o organismo di emanazione: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p w:rsidR="00CB1FB3" w:rsidRPr="00D95A04" w:rsidRDefault="00CB1FB3" w:rsidP="00CB1FB3">
            <w:pPr>
              <w:pStyle w:val="Paragrafoelenco"/>
              <w:widowControl w:val="0"/>
              <w:numPr>
                <w:ilvl w:val="0"/>
                <w:numId w:val="34"/>
              </w:numPr>
              <w:suppressAutoHyphens w:val="0"/>
              <w:spacing w:before="60" w:after="20"/>
              <w:ind w:left="227" w:hanging="227"/>
              <w:rPr>
                <w:rFonts w:ascii="Calibri" w:hAnsi="Calibri" w:cs="Tahoma"/>
                <w:kern w:val="0"/>
                <w:sz w:val="18"/>
                <w:szCs w:val="15"/>
              </w:rPr>
            </w:pPr>
            <w:r w:rsidRPr="00B303CD">
              <w:rPr>
                <w:rFonts w:asciiTheme="minorHAnsi" w:hAnsiTheme="minorHAnsi" w:cs="Tahoma"/>
                <w:color w:val="000000"/>
                <w:kern w:val="0"/>
                <w:sz w:val="18"/>
                <w:szCs w:val="18"/>
              </w:rPr>
              <w:t xml:space="preserve">riferimento preciso della documentazione: </w:t>
            </w:r>
            <w:r w:rsidR="00DB0625" w:rsidRPr="00017343">
              <w:rPr>
                <w:rFonts w:asciiTheme="minorHAnsi" w:hAnsiTheme="minorHAnsi" w:cs="Tahoma"/>
                <w:color w:val="000000"/>
                <w:sz w:val="18"/>
                <w:szCs w:val="18"/>
                <w:highlight w:val="lightGray"/>
                <w:u w:val="single"/>
              </w:rPr>
              <w:fldChar w:fldCharType="begin">
                <w:ffData>
                  <w:name w:val="Testo89"/>
                  <w:enabled/>
                  <w:calcOnExit w:val="0"/>
                  <w:textInput/>
                </w:ffData>
              </w:fldChar>
            </w:r>
            <w:r w:rsidRPr="00017343">
              <w:rPr>
                <w:rFonts w:asciiTheme="minorHAnsi" w:hAnsiTheme="minorHAnsi" w:cs="Tahoma"/>
                <w:color w:val="000000"/>
                <w:sz w:val="18"/>
                <w:szCs w:val="18"/>
                <w:highlight w:val="lightGray"/>
                <w:u w:val="single"/>
              </w:rPr>
              <w:instrText xml:space="preserve"> FORMTEXT </w:instrText>
            </w:r>
            <w:r w:rsidR="00DB0625" w:rsidRPr="00017343">
              <w:rPr>
                <w:rFonts w:asciiTheme="minorHAnsi" w:hAnsiTheme="minorHAnsi" w:cs="Tahoma"/>
                <w:color w:val="000000"/>
                <w:sz w:val="18"/>
                <w:szCs w:val="18"/>
                <w:highlight w:val="lightGray"/>
                <w:u w:val="single"/>
              </w:rPr>
            </w:r>
            <w:r w:rsidR="00DB0625" w:rsidRPr="00017343">
              <w:rPr>
                <w:rFonts w:asciiTheme="minorHAnsi" w:hAnsiTheme="minorHAnsi" w:cs="Tahoma"/>
                <w:color w:val="000000"/>
                <w:sz w:val="18"/>
                <w:szCs w:val="18"/>
                <w:highlight w:val="lightGray"/>
                <w:u w:val="single"/>
              </w:rPr>
              <w:fldChar w:fldCharType="separate"/>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Pr="00017343">
              <w:rPr>
                <w:rFonts w:asciiTheme="minorHAnsi" w:hAnsiTheme="minorHAnsi"/>
                <w:noProof/>
                <w:sz w:val="18"/>
                <w:szCs w:val="18"/>
                <w:highlight w:val="lightGray"/>
                <w:u w:val="single"/>
              </w:rPr>
              <w:t> </w:t>
            </w:r>
            <w:r w:rsidR="00DB0625" w:rsidRPr="00017343">
              <w:rPr>
                <w:rFonts w:asciiTheme="minorHAnsi" w:hAnsiTheme="minorHAnsi" w:cs="Tahoma"/>
                <w:color w:val="000000"/>
                <w:sz w:val="18"/>
                <w:szCs w:val="18"/>
                <w:highlight w:val="lightGray"/>
                <w:u w:val="single"/>
              </w:rPr>
              <w:fldChar w:fldCharType="end"/>
            </w:r>
          </w:p>
        </w:tc>
      </w:tr>
      <w:tr w:rsidR="00CB1FB3" w:rsidRPr="000F5E99" w:rsidTr="00AC43EC">
        <w:trPr>
          <w:trHeight w:val="1644"/>
        </w:trPr>
        <w:tc>
          <w:tcPr>
            <w:tcW w:w="4535" w:type="dxa"/>
            <w:tcBorders>
              <w:top w:val="dotted" w:sz="4" w:space="0" w:color="00000A"/>
              <w:left w:val="single" w:sz="4" w:space="0" w:color="00000A"/>
              <w:bottom w:val="dotted" w:sz="4" w:space="0" w:color="00000A"/>
              <w:right w:val="single" w:sz="4" w:space="0" w:color="00000A"/>
            </w:tcBorders>
            <w:shd w:val="clear" w:color="auto" w:fill="AEAAAA" w:themeFill="background2" w:themeFillShade="BF"/>
          </w:tcPr>
          <w:p w:rsidR="00CB1FB3" w:rsidRPr="00AC43EC" w:rsidRDefault="00CB1FB3" w:rsidP="00CB1FB3">
            <w:pPr>
              <w:widowControl w:val="0"/>
              <w:numPr>
                <w:ilvl w:val="0"/>
                <w:numId w:val="5"/>
              </w:numPr>
              <w:tabs>
                <w:tab w:val="clear" w:pos="-360"/>
              </w:tabs>
              <w:suppressAutoHyphens w:val="0"/>
              <w:spacing w:after="0"/>
              <w:ind w:left="284" w:hanging="284"/>
              <w:jc w:val="both"/>
              <w:rPr>
                <w:rFonts w:ascii="Calibri" w:hAnsi="Calibri" w:cs="Tahoma"/>
                <w:strike/>
                <w:color w:val="000000"/>
                <w:kern w:val="0"/>
                <w:sz w:val="18"/>
                <w:szCs w:val="14"/>
              </w:rPr>
            </w:pPr>
            <w:r w:rsidRPr="00AC43EC">
              <w:rPr>
                <w:rFonts w:ascii="Calibri" w:hAnsi="Calibri" w:cs="Tahoma"/>
                <w:strike/>
                <w:color w:val="000000"/>
                <w:kern w:val="0"/>
                <w:sz w:val="18"/>
                <w:szCs w:val="14"/>
              </w:rPr>
              <w:t>si trova rispetto ad un altro partecipante alla medesima procedura di affidamento, in una situazione di controllo di cui all'</w:t>
            </w:r>
            <w:hyperlink r:id="rId24" w:anchor="2359" w:history="1">
              <w:r w:rsidRPr="00AC43EC">
                <w:rPr>
                  <w:rStyle w:val="Collegamentoipertestuale"/>
                  <w:rFonts w:ascii="Calibri" w:eastAsia="font300" w:hAnsi="Calibri" w:cs="Tahoma"/>
                  <w:strike/>
                  <w:color w:val="000000"/>
                  <w:kern w:val="0"/>
                  <w:sz w:val="18"/>
                  <w:szCs w:val="14"/>
                  <w:u w:val="none"/>
                </w:rPr>
                <w:t>articolo 2359 del codice civile</w:t>
              </w:r>
            </w:hyperlink>
            <w:r w:rsidRPr="00AC43EC">
              <w:rPr>
                <w:rFonts w:ascii="Calibri" w:hAnsi="Calibri" w:cs="Tahoma"/>
                <w:strike/>
                <w:color w:val="000000"/>
                <w:kern w:val="0"/>
                <w:sz w:val="18"/>
                <w:szCs w:val="14"/>
              </w:rPr>
              <w:t xml:space="preserve"> o in una qualsiasi relazione, anche di fatto, se la situazione di controllo o la relazione comporti che le offerte sono imputabili ad un unico centro decisionale (articolo 80, comma 5, lettera m)?</w:t>
            </w:r>
          </w:p>
        </w:tc>
        <w:tc>
          <w:tcPr>
            <w:tcW w:w="5726" w:type="dxa"/>
            <w:tcBorders>
              <w:top w:val="dotted" w:sz="4" w:space="0" w:color="00000A"/>
              <w:left w:val="single" w:sz="4" w:space="0" w:color="00000A"/>
              <w:bottom w:val="dotted" w:sz="4" w:space="0" w:color="00000A"/>
              <w:right w:val="single" w:sz="4" w:space="0" w:color="00000A"/>
            </w:tcBorders>
            <w:shd w:val="clear" w:color="auto" w:fill="AEAAAA" w:themeFill="background2" w:themeFillShade="BF"/>
          </w:tcPr>
          <w:p w:rsidR="00CB1FB3" w:rsidRPr="00AC43EC" w:rsidRDefault="00CB1FB3" w:rsidP="00CB1FB3">
            <w:pPr>
              <w:pStyle w:val="Text1"/>
              <w:widowControl w:val="0"/>
              <w:suppressAutoHyphens w:val="0"/>
              <w:spacing w:after="0"/>
              <w:ind w:left="0"/>
              <w:jc w:val="both"/>
              <w:rPr>
                <w:rFonts w:asciiTheme="minorHAnsi" w:hAnsiTheme="minorHAnsi" w:cs="Tahoma"/>
                <w:b/>
                <w:strike/>
                <w:color w:val="000000" w:themeColor="text1"/>
                <w:sz w:val="18"/>
                <w:szCs w:val="18"/>
              </w:rPr>
            </w:pPr>
            <w:r w:rsidRPr="00AC43EC">
              <w:rPr>
                <w:rFonts w:asciiTheme="minorHAnsi" w:hAnsiTheme="minorHAnsi" w:cs="Tahoma"/>
                <w:b/>
                <w:strike/>
                <w:color w:val="000000" w:themeColor="text1"/>
                <w:sz w:val="18"/>
                <w:szCs w:val="18"/>
              </w:rPr>
              <w:t>6)</w:t>
            </w:r>
          </w:p>
          <w:p w:rsidR="00CB1FB3" w:rsidRPr="00AC43EC" w:rsidRDefault="00334E18" w:rsidP="00CB1FB3">
            <w:pPr>
              <w:pStyle w:val="Text1"/>
              <w:widowControl w:val="0"/>
              <w:tabs>
                <w:tab w:val="left" w:pos="349"/>
              </w:tabs>
              <w:suppressAutoHyphens w:val="0"/>
              <w:spacing w:after="0"/>
              <w:ind w:left="0"/>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390192659"/>
              </w:sdtPr>
              <w:sdtEndPr/>
              <w:sdtContent>
                <w:r w:rsidR="00CB1FB3" w:rsidRPr="00AC43EC">
                  <w:rPr>
                    <w:rFonts w:asciiTheme="minorHAnsi" w:hAnsiTheme="minorHAnsi" w:cs="Tahoma"/>
                    <w:strike/>
                    <w:color w:val="0000FF"/>
                    <w:sz w:val="28"/>
                    <w:szCs w:val="18"/>
                    <w:shd w:val="clear" w:color="auto" w:fill="D9D9D9" w:themeFill="background1" w:themeFillShade="D9"/>
                  </w:rPr>
                  <w:sym w:font="Wingdings 2" w:char="F0A3"/>
                </w:r>
              </w:sdtContent>
            </w:sdt>
            <w:r w:rsidR="00CB1FB3" w:rsidRPr="00AC43EC">
              <w:rPr>
                <w:rFonts w:ascii="Tahoma" w:hAnsi="Tahoma" w:cs="Tahoma"/>
                <w:strike/>
                <w:color w:val="000000"/>
                <w:sz w:val="18"/>
                <w:szCs w:val="18"/>
              </w:rPr>
              <w:tab/>
            </w:r>
            <w:r w:rsidR="00CB1FB3" w:rsidRPr="00AC43EC">
              <w:rPr>
                <w:rFonts w:asciiTheme="minorHAnsi" w:hAnsiTheme="minorHAnsi" w:cs="Tahoma"/>
                <w:strike/>
                <w:color w:val="000000"/>
                <w:sz w:val="20"/>
                <w:szCs w:val="18"/>
              </w:rPr>
              <w:t>Sì</w:t>
            </w:r>
          </w:p>
          <w:p w:rsidR="00CB1FB3" w:rsidRPr="00AC43EC" w:rsidRDefault="00334E18" w:rsidP="00CB1FB3">
            <w:pPr>
              <w:widowControl w:val="0"/>
              <w:tabs>
                <w:tab w:val="left" w:pos="349"/>
              </w:tabs>
              <w:suppressAutoHyphens w:val="0"/>
              <w:spacing w:after="0"/>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085985079"/>
              </w:sdtPr>
              <w:sdtEndPr/>
              <w:sdtContent>
                <w:r w:rsidR="00CB1FB3" w:rsidRPr="00AC43EC">
                  <w:rPr>
                    <w:rFonts w:asciiTheme="minorHAnsi" w:hAnsiTheme="minorHAnsi" w:cs="Tahoma"/>
                    <w:strike/>
                    <w:color w:val="0000FF"/>
                    <w:sz w:val="28"/>
                    <w:szCs w:val="18"/>
                    <w:shd w:val="clear" w:color="auto" w:fill="D9D9D9" w:themeFill="background1" w:themeFillShade="D9"/>
                  </w:rPr>
                  <w:sym w:font="Wingdings 2" w:char="F0A3"/>
                </w:r>
              </w:sdtContent>
            </w:sdt>
            <w:r w:rsidR="00CB1FB3" w:rsidRPr="00AC43EC">
              <w:rPr>
                <w:rFonts w:ascii="Tahoma" w:hAnsi="Tahoma" w:cs="Tahoma"/>
                <w:strike/>
                <w:color w:val="000000"/>
                <w:sz w:val="18"/>
                <w:szCs w:val="18"/>
              </w:rPr>
              <w:tab/>
            </w:r>
            <w:r w:rsidR="00CB1FB3" w:rsidRPr="00AC43EC">
              <w:rPr>
                <w:rFonts w:asciiTheme="minorHAnsi" w:hAnsiTheme="minorHAnsi" w:cs="Tahoma"/>
                <w:strike/>
                <w:color w:val="000000"/>
                <w:sz w:val="20"/>
                <w:szCs w:val="18"/>
              </w:rPr>
              <w:t>No</w:t>
            </w:r>
          </w:p>
        </w:tc>
      </w:tr>
      <w:tr w:rsidR="00CB1FB3" w:rsidRPr="000F5E99" w:rsidTr="007B40DB">
        <w:trPr>
          <w:trHeight w:val="2381"/>
        </w:trPr>
        <w:tc>
          <w:tcPr>
            <w:tcW w:w="4535" w:type="dxa"/>
            <w:tcBorders>
              <w:top w:val="dotted" w:sz="4" w:space="0" w:color="00000A"/>
              <w:left w:val="single" w:sz="4" w:space="0" w:color="00000A"/>
              <w:bottom w:val="single" w:sz="4" w:space="0" w:color="00000A"/>
              <w:right w:val="single" w:sz="4" w:space="0" w:color="00000A"/>
            </w:tcBorders>
            <w:shd w:val="clear" w:color="auto" w:fill="FFFFFF"/>
          </w:tcPr>
          <w:p w:rsidR="00CB1FB3" w:rsidRPr="000F5E99" w:rsidRDefault="00CB1FB3" w:rsidP="00CB1FB3">
            <w:pPr>
              <w:widowControl w:val="0"/>
              <w:numPr>
                <w:ilvl w:val="0"/>
                <w:numId w:val="5"/>
              </w:numPr>
              <w:tabs>
                <w:tab w:val="clear" w:pos="-360"/>
              </w:tabs>
              <w:suppressAutoHyphens w:val="0"/>
              <w:spacing w:after="60"/>
              <w:ind w:left="284" w:hanging="284"/>
              <w:jc w:val="both"/>
              <w:rPr>
                <w:rFonts w:ascii="Calibri" w:hAnsi="Calibri" w:cs="Tahoma"/>
                <w:color w:val="000000"/>
                <w:kern w:val="0"/>
                <w:sz w:val="18"/>
                <w:szCs w:val="14"/>
              </w:rPr>
            </w:pPr>
            <w:r w:rsidRPr="000F5E99">
              <w:rPr>
                <w:rFonts w:ascii="Calibri" w:hAnsi="Calibri" w:cs="Tahoma"/>
                <w:color w:val="000000"/>
                <w:kern w:val="0"/>
                <w:sz w:val="18"/>
                <w:szCs w:val="14"/>
              </w:rPr>
              <w:t>L</w:t>
            </w:r>
            <w:r>
              <w:rPr>
                <w:rFonts w:ascii="Calibri" w:hAnsi="Calibri" w:cs="Tahoma"/>
                <w:color w:val="000000"/>
                <w:kern w:val="0"/>
                <w:sz w:val="18"/>
                <w:szCs w:val="14"/>
              </w:rPr>
              <w:t>’operatore economico</w:t>
            </w:r>
            <w:r w:rsidRPr="000F5E99">
              <w:rPr>
                <w:rFonts w:ascii="Calibri" w:hAnsi="Calibri" w:cs="Tahoma"/>
                <w:color w:val="000000"/>
                <w:kern w:val="0"/>
                <w:sz w:val="18"/>
                <w:szCs w:val="14"/>
              </w:rPr>
              <w:t xml:space="preserve"> si trova nella condizione prevista dall’art. 53 comma 16-ter del </w:t>
            </w:r>
            <w:proofErr w:type="spellStart"/>
            <w:r w:rsidRPr="000F5E99">
              <w:rPr>
                <w:rFonts w:ascii="Calibri" w:hAnsi="Calibri" w:cs="Tahoma"/>
                <w:color w:val="000000"/>
                <w:kern w:val="0"/>
                <w:sz w:val="18"/>
                <w:szCs w:val="14"/>
              </w:rPr>
              <w:t>D.Lgs.</w:t>
            </w:r>
            <w:proofErr w:type="spellEnd"/>
            <w:r w:rsidRPr="000F5E99">
              <w:rPr>
                <w:rFonts w:ascii="Calibri" w:hAnsi="Calibri" w:cs="Tahoma"/>
                <w:color w:val="000000"/>
                <w:kern w:val="0"/>
                <w:sz w:val="18"/>
                <w:szCs w:val="14"/>
              </w:rPr>
              <w:t xml:space="preserve"> 165/2001 (</w:t>
            </w:r>
            <w:proofErr w:type="spellStart"/>
            <w:r w:rsidRPr="000F5E99">
              <w:rPr>
                <w:rFonts w:ascii="Calibri" w:hAnsi="Calibri" w:cs="Tahoma"/>
                <w:color w:val="000000"/>
                <w:kern w:val="0"/>
                <w:sz w:val="18"/>
                <w:szCs w:val="14"/>
              </w:rPr>
              <w:t>pantouflage</w:t>
            </w:r>
            <w:proofErr w:type="spellEnd"/>
            <w:r w:rsidRPr="000F5E99">
              <w:rPr>
                <w:rFonts w:ascii="Calibri" w:hAnsi="Calibri" w:cs="Tahoma"/>
                <w:color w:val="000000"/>
                <w:kern w:val="0"/>
                <w:sz w:val="18"/>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Pr>
                <w:rFonts w:ascii="Calibri" w:hAnsi="Calibri" w:cs="Tahoma"/>
                <w:color w:val="000000"/>
                <w:kern w:val="0"/>
                <w:sz w:val="18"/>
                <w:szCs w:val="14"/>
              </w:rPr>
              <w:t>el medesimo operatore economico</w:t>
            </w:r>
            <w:r w:rsidRPr="000F5E99">
              <w:rPr>
                <w:rFonts w:ascii="Calibri" w:hAnsi="Calibri" w:cs="Tahoma"/>
                <w:color w:val="000000"/>
                <w:kern w:val="0"/>
                <w:sz w:val="18"/>
                <w:szCs w:val="14"/>
              </w:rPr>
              <w:t>?</w:t>
            </w:r>
          </w:p>
        </w:tc>
        <w:tc>
          <w:tcPr>
            <w:tcW w:w="5726" w:type="dxa"/>
            <w:tcBorders>
              <w:top w:val="dotted" w:sz="4" w:space="0" w:color="00000A"/>
              <w:left w:val="single" w:sz="4" w:space="0" w:color="00000A"/>
              <w:bottom w:val="single" w:sz="4" w:space="0" w:color="00000A"/>
              <w:right w:val="single" w:sz="4" w:space="0" w:color="00000A"/>
            </w:tcBorders>
            <w:shd w:val="clear" w:color="auto" w:fill="FFFFFF"/>
          </w:tcPr>
          <w:p w:rsidR="00CB1FB3" w:rsidRPr="00B303CD" w:rsidRDefault="00CB1FB3" w:rsidP="00CB1FB3">
            <w:pPr>
              <w:pStyle w:val="Text1"/>
              <w:widowControl w:val="0"/>
              <w:suppressAutoHyphens w:val="0"/>
              <w:spacing w:after="0"/>
              <w:ind w:left="0"/>
              <w:jc w:val="both"/>
              <w:rPr>
                <w:rFonts w:asciiTheme="minorHAnsi" w:hAnsiTheme="minorHAnsi" w:cs="Tahoma"/>
                <w:b/>
                <w:color w:val="000000" w:themeColor="text1"/>
                <w:sz w:val="18"/>
                <w:szCs w:val="18"/>
              </w:rPr>
            </w:pPr>
            <w:r w:rsidRPr="00B303CD">
              <w:rPr>
                <w:rFonts w:asciiTheme="minorHAnsi" w:hAnsiTheme="minorHAnsi" w:cs="Tahoma"/>
                <w:b/>
                <w:color w:val="000000" w:themeColor="text1"/>
                <w:sz w:val="18"/>
                <w:szCs w:val="18"/>
              </w:rPr>
              <w:t>7)</w:t>
            </w:r>
          </w:p>
          <w:p w:rsidR="00CB1FB3" w:rsidRPr="00E9052A" w:rsidRDefault="00334E18" w:rsidP="00CB1FB3">
            <w:pPr>
              <w:pStyle w:val="Text1"/>
              <w:widowControl w:val="0"/>
              <w:tabs>
                <w:tab w:val="left" w:pos="349"/>
              </w:tabs>
              <w:suppressAutoHyphens w:val="0"/>
              <w:spacing w:after="0"/>
              <w:ind w:left="0"/>
              <w:jc w:val="both"/>
              <w:rPr>
                <w:rFonts w:asciiTheme="minorHAnsi" w:hAnsiTheme="minorHAnsi" w:cs="Tahoma"/>
                <w:color w:val="000000"/>
                <w:sz w:val="20"/>
                <w:szCs w:val="18"/>
              </w:rPr>
            </w:pPr>
            <w:sdt>
              <w:sdtPr>
                <w:rPr>
                  <w:rFonts w:asciiTheme="minorHAnsi" w:hAnsiTheme="minorHAnsi" w:cs="Tahoma"/>
                  <w:color w:val="0000FF"/>
                  <w:sz w:val="28"/>
                  <w:szCs w:val="18"/>
                  <w:shd w:val="clear" w:color="auto" w:fill="D9D9D9" w:themeFill="background1" w:themeFillShade="D9"/>
                </w:rPr>
                <w:id w:val="1782067588"/>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E9052A">
              <w:rPr>
                <w:rFonts w:asciiTheme="minorHAnsi" w:hAnsiTheme="minorHAnsi" w:cs="Tahoma"/>
                <w:color w:val="000000"/>
                <w:sz w:val="20"/>
                <w:szCs w:val="18"/>
              </w:rPr>
              <w:t>Sì</w:t>
            </w:r>
          </w:p>
          <w:p w:rsidR="00CB1FB3" w:rsidRPr="000F5E99" w:rsidRDefault="00334E18" w:rsidP="00CB1FB3">
            <w:pPr>
              <w:widowControl w:val="0"/>
              <w:tabs>
                <w:tab w:val="left" w:pos="349"/>
              </w:tabs>
              <w:suppressAutoHyphens w:val="0"/>
              <w:spacing w:after="60"/>
              <w:rPr>
                <w:rFonts w:ascii="Calibri" w:hAnsi="Calibri" w:cs="Tahoma"/>
                <w:color w:val="000000"/>
                <w:kern w:val="0"/>
                <w:sz w:val="18"/>
                <w:szCs w:val="15"/>
              </w:rPr>
            </w:pPr>
            <w:sdt>
              <w:sdtPr>
                <w:rPr>
                  <w:rFonts w:asciiTheme="minorHAnsi" w:hAnsiTheme="minorHAnsi" w:cs="Tahoma"/>
                  <w:color w:val="0000FF"/>
                  <w:sz w:val="28"/>
                  <w:szCs w:val="18"/>
                  <w:shd w:val="clear" w:color="auto" w:fill="D9D9D9" w:themeFill="background1" w:themeFillShade="D9"/>
                </w:rPr>
                <w:id w:val="-310242439"/>
              </w:sdtPr>
              <w:sdtEndPr/>
              <w:sdtContent>
                <w:r w:rsidR="00CB1FB3">
                  <w:rPr>
                    <w:rFonts w:asciiTheme="minorHAnsi" w:hAnsiTheme="minorHAnsi" w:cs="Tahoma"/>
                    <w:color w:val="0000FF"/>
                    <w:sz w:val="28"/>
                    <w:szCs w:val="18"/>
                    <w:shd w:val="clear" w:color="auto" w:fill="D9D9D9" w:themeFill="background1" w:themeFillShade="D9"/>
                  </w:rPr>
                  <w:sym w:font="Wingdings 2" w:char="F0A3"/>
                </w:r>
              </w:sdtContent>
            </w:sdt>
            <w:r w:rsidR="00CB1FB3" w:rsidRPr="00D43360">
              <w:rPr>
                <w:rFonts w:ascii="Tahoma" w:hAnsi="Tahoma" w:cs="Tahoma"/>
                <w:color w:val="000000"/>
                <w:sz w:val="18"/>
                <w:szCs w:val="18"/>
              </w:rPr>
              <w:tab/>
            </w:r>
            <w:r w:rsidR="00CB1FB3" w:rsidRPr="00E9052A">
              <w:rPr>
                <w:rFonts w:asciiTheme="minorHAnsi" w:hAnsiTheme="minorHAnsi" w:cs="Tahoma"/>
                <w:color w:val="000000"/>
                <w:sz w:val="20"/>
                <w:szCs w:val="18"/>
              </w:rPr>
              <w:t>No</w:t>
            </w:r>
          </w:p>
        </w:tc>
      </w:tr>
    </w:tbl>
    <w:p w:rsidR="00960A81" w:rsidRDefault="00960A81" w:rsidP="0089334D">
      <w:pPr>
        <w:widowControl w:val="0"/>
        <w:suppressAutoHyphens w:val="0"/>
        <w:spacing w:before="0" w:after="0"/>
        <w:rPr>
          <w:rFonts w:ascii="Calibri" w:eastAsia="Times New Roman" w:hAnsi="Calibri" w:cs="Tahoma"/>
          <w:color w:val="auto"/>
          <w:kern w:val="0"/>
          <w:sz w:val="20"/>
          <w:szCs w:val="20"/>
          <w:lang w:bidi="ar-SA"/>
        </w:rPr>
        <w:sectPr w:rsidR="00960A81" w:rsidSect="00D52DBF">
          <w:pgSz w:w="11907" w:h="16897" w:code="1"/>
          <w:pgMar w:top="1134" w:right="1077" w:bottom="964" w:left="964" w:header="851" w:footer="680" w:gutter="0"/>
          <w:cols w:space="720"/>
          <w:docGrid w:linePitch="240" w:charSpace="-6145"/>
        </w:sectPr>
      </w:pPr>
    </w:p>
    <w:p w:rsidR="00DF37BD" w:rsidRPr="0084093C" w:rsidRDefault="00DF37BD" w:rsidP="002D3F0D">
      <w:pPr>
        <w:pStyle w:val="Section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after="240"/>
        <w:ind w:right="-255"/>
        <w:jc w:val="left"/>
        <w:rPr>
          <w:rFonts w:ascii="Calibri" w:hAnsi="Calibri" w:cs="Tahoma"/>
          <w:b w:val="0"/>
          <w:caps/>
          <w:color w:val="000000"/>
          <w:kern w:val="0"/>
          <w:sz w:val="22"/>
          <w:szCs w:val="20"/>
        </w:rPr>
      </w:pPr>
      <w:r>
        <w:rPr>
          <w:rFonts w:ascii="Calibri" w:hAnsi="Calibri" w:cs="Tahoma"/>
          <w:kern w:val="0"/>
          <w:sz w:val="22"/>
          <w:szCs w:val="20"/>
        </w:rPr>
        <w:lastRenderedPageBreak/>
        <w:t>Parte IV</w:t>
      </w:r>
      <w:r w:rsidRPr="0084093C">
        <w:rPr>
          <w:rFonts w:ascii="Calibri" w:hAnsi="Calibri" w:cs="Tahoma"/>
          <w:kern w:val="0"/>
          <w:sz w:val="22"/>
          <w:szCs w:val="20"/>
        </w:rPr>
        <w:t xml:space="preserve">: </w:t>
      </w:r>
      <w:r>
        <w:rPr>
          <w:rFonts w:ascii="Calibri" w:hAnsi="Calibri" w:cs="Tahoma"/>
          <w:kern w:val="0"/>
          <w:sz w:val="22"/>
          <w:szCs w:val="20"/>
        </w:rPr>
        <w:t>Criteri di selezione</w:t>
      </w:r>
    </w:p>
    <w:p w:rsidR="00A23B3E" w:rsidRPr="000F5E99" w:rsidRDefault="00A23B3E" w:rsidP="00C56256">
      <w:pPr>
        <w:widowControl w:val="0"/>
        <w:suppressAutoHyphens w:val="0"/>
        <w:spacing w:before="0" w:after="0"/>
        <w:rPr>
          <w:rFonts w:ascii="Calibri" w:hAnsi="Calibri" w:cs="Tahoma"/>
          <w:kern w:val="0"/>
          <w:sz w:val="18"/>
          <w:szCs w:val="14"/>
        </w:rPr>
      </w:pPr>
      <w:r w:rsidRPr="000F5E99">
        <w:rPr>
          <w:rFonts w:ascii="Calibri" w:hAnsi="Calibri" w:cs="Tahoma"/>
          <w:kern w:val="0"/>
          <w:sz w:val="18"/>
          <w:szCs w:val="14"/>
        </w:rPr>
        <w:t xml:space="preserve">In merito ai criteri di selezione (sezione </w:t>
      </w:r>
      <w:r w:rsidR="00DF37BD" w:rsidRPr="00254DB0">
        <w:rPr>
          <w:rFonts w:ascii="Calibri" w:eastAsia="Symbol" w:hAnsi="Calibri" w:cs="Tahoma"/>
          <w:b/>
          <w:kern w:val="0"/>
          <w:sz w:val="20"/>
          <w:szCs w:val="14"/>
        </w:rPr>
        <w:sym w:font="Symbol" w:char="F061"/>
      </w:r>
      <w:r w:rsidRPr="000F5E99">
        <w:rPr>
          <w:rFonts w:ascii="Calibri" w:hAnsi="Calibri" w:cs="Tahoma"/>
          <w:kern w:val="0"/>
          <w:sz w:val="18"/>
          <w:szCs w:val="14"/>
        </w:rPr>
        <w:t xml:space="preserve"> o sezioni da </w:t>
      </w:r>
      <w:r w:rsidRPr="00FD7AAE">
        <w:rPr>
          <w:rFonts w:ascii="Calibri" w:hAnsi="Calibri" w:cs="Tahoma"/>
          <w:b/>
          <w:kern w:val="0"/>
          <w:sz w:val="18"/>
          <w:szCs w:val="14"/>
        </w:rPr>
        <w:t>A</w:t>
      </w:r>
      <w:r w:rsidRPr="000F5E99">
        <w:rPr>
          <w:rFonts w:ascii="Calibri" w:hAnsi="Calibri" w:cs="Tahoma"/>
          <w:kern w:val="0"/>
          <w:sz w:val="18"/>
          <w:szCs w:val="14"/>
        </w:rPr>
        <w:t xml:space="preserve"> </w:t>
      </w:r>
      <w:proofErr w:type="spellStart"/>
      <w:r w:rsidRPr="000F5E99">
        <w:rPr>
          <w:rFonts w:ascii="Calibri" w:hAnsi="Calibri" w:cs="Tahoma"/>
          <w:kern w:val="0"/>
          <w:sz w:val="18"/>
          <w:szCs w:val="14"/>
        </w:rPr>
        <w:t>a</w:t>
      </w:r>
      <w:proofErr w:type="spellEnd"/>
      <w:r w:rsidRPr="000F5E99">
        <w:rPr>
          <w:rFonts w:ascii="Calibri" w:hAnsi="Calibri" w:cs="Tahoma"/>
          <w:kern w:val="0"/>
          <w:sz w:val="18"/>
          <w:szCs w:val="14"/>
        </w:rPr>
        <w:t xml:space="preserve"> </w:t>
      </w:r>
      <w:r w:rsidRPr="00FD7AAE">
        <w:rPr>
          <w:rFonts w:ascii="Calibri" w:hAnsi="Calibri" w:cs="Tahoma"/>
          <w:b/>
          <w:kern w:val="0"/>
          <w:sz w:val="18"/>
          <w:szCs w:val="14"/>
        </w:rPr>
        <w:t>D</w:t>
      </w:r>
      <w:r w:rsidRPr="000F5E99">
        <w:rPr>
          <w:rFonts w:ascii="Calibri" w:hAnsi="Calibri" w:cs="Tahoma"/>
          <w:kern w:val="0"/>
          <w:sz w:val="18"/>
          <w:szCs w:val="14"/>
        </w:rPr>
        <w:t xml:space="preserve"> della presente parte) l'operatore economico dichiara che:</w:t>
      </w:r>
    </w:p>
    <w:p w:rsidR="00A23B3E" w:rsidRPr="006619E3" w:rsidRDefault="00DF37BD" w:rsidP="006619E3">
      <w:pPr>
        <w:pStyle w:val="SectionTitle"/>
        <w:keepNext w:val="0"/>
        <w:widowControl w:val="0"/>
        <w:shd w:val="clear" w:color="auto" w:fill="AEAAAA" w:themeFill="background2" w:themeFillShade="BF"/>
        <w:suppressAutoHyphens w:val="0"/>
        <w:spacing w:before="240" w:after="240"/>
        <w:rPr>
          <w:rFonts w:ascii="Calibri" w:hAnsi="Calibri" w:cs="Tahoma"/>
          <w:strike/>
          <w:kern w:val="0"/>
          <w:sz w:val="20"/>
          <w:szCs w:val="16"/>
        </w:rPr>
      </w:pPr>
      <w:r w:rsidRPr="006619E3">
        <w:rPr>
          <w:rFonts w:ascii="Calibri" w:eastAsia="Symbol" w:hAnsi="Calibri" w:cs="Tahoma"/>
          <w:strike/>
          <w:kern w:val="0"/>
          <w:szCs w:val="14"/>
        </w:rPr>
        <w:sym w:font="Symbol" w:char="F061"/>
      </w:r>
      <w:r w:rsidR="00A23B3E" w:rsidRPr="006619E3">
        <w:rPr>
          <w:rFonts w:ascii="Calibri" w:hAnsi="Calibri" w:cs="Tahoma"/>
          <w:b w:val="0"/>
          <w:caps/>
          <w:strike/>
          <w:kern w:val="0"/>
          <w:sz w:val="20"/>
          <w:szCs w:val="16"/>
        </w:rPr>
        <w:t xml:space="preserve">: </w:t>
      </w:r>
      <w:r w:rsidR="00A23B3E" w:rsidRPr="006619E3">
        <w:rPr>
          <w:rFonts w:ascii="Calibri" w:hAnsi="Calibri" w:cs="Tahoma"/>
          <w:b w:val="0"/>
          <w:caps/>
          <w:strike/>
          <w:color w:val="000000"/>
          <w:kern w:val="0"/>
          <w:sz w:val="20"/>
          <w:szCs w:val="16"/>
        </w:rPr>
        <w:t>Indicazione globale</w:t>
      </w:r>
      <w:r w:rsidR="00A23B3E" w:rsidRPr="006619E3">
        <w:rPr>
          <w:rFonts w:ascii="Calibri" w:hAnsi="Calibri" w:cs="Tahoma"/>
          <w:b w:val="0"/>
          <w:caps/>
          <w:strike/>
          <w:kern w:val="0"/>
          <w:sz w:val="20"/>
          <w:szCs w:val="16"/>
        </w:rPr>
        <w:t xml:space="preserve"> per tutti i criteri di selezione</w:t>
      </w:r>
    </w:p>
    <w:p w:rsidR="00A23B3E" w:rsidRPr="006619E3" w:rsidRDefault="00A23B3E" w:rsidP="006619E3">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ind w:left="102" w:right="-255"/>
        <w:jc w:val="both"/>
        <w:rPr>
          <w:rFonts w:ascii="Calibri" w:hAnsi="Calibri" w:cs="Tahoma"/>
          <w:b/>
          <w:strike/>
          <w:kern w:val="0"/>
          <w:sz w:val="20"/>
          <w:szCs w:val="15"/>
        </w:rPr>
      </w:pPr>
      <w:r w:rsidRPr="006619E3">
        <w:rPr>
          <w:rFonts w:ascii="Calibri" w:hAnsi="Calibri" w:cs="Tahoma"/>
          <w:b/>
          <w:strike/>
          <w:w w:val="0"/>
          <w:kern w:val="0"/>
          <w:sz w:val="20"/>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A620CE" w:rsidRPr="006619E3">
        <w:rPr>
          <w:rFonts w:ascii="Calibri" w:eastAsia="Symbol" w:hAnsi="Calibri" w:cs="Tahoma"/>
          <w:b/>
          <w:strike/>
          <w:kern w:val="0"/>
          <w:sz w:val="22"/>
          <w:szCs w:val="14"/>
        </w:rPr>
        <w:sym w:font="Symbol" w:char="F061"/>
      </w:r>
      <w:r w:rsidRPr="006619E3">
        <w:rPr>
          <w:rFonts w:ascii="Calibri" w:hAnsi="Calibri" w:cs="Tahoma"/>
          <w:b/>
          <w:strike/>
          <w:w w:val="0"/>
          <w:kern w:val="0"/>
          <w:sz w:val="20"/>
          <w:szCs w:val="15"/>
        </w:rPr>
        <w:t xml:space="preserve"> della parte IV senza compilare nessun'altra sezione della parte IV:</w:t>
      </w:r>
    </w:p>
    <w:tbl>
      <w:tblPr>
        <w:tblW w:w="10261" w:type="dxa"/>
        <w:tblInd w:w="-20" w:type="dxa"/>
        <w:shd w:val="clear" w:color="auto" w:fill="AEAAAA" w:themeFill="background2" w:themeFillShade="BF"/>
        <w:tblLayout w:type="fixed"/>
        <w:tblCellMar>
          <w:left w:w="93" w:type="dxa"/>
        </w:tblCellMar>
        <w:tblLook w:val="0000" w:firstRow="0" w:lastRow="0" w:firstColumn="0" w:lastColumn="0" w:noHBand="0" w:noVBand="0"/>
      </w:tblPr>
      <w:tblGrid>
        <w:gridCol w:w="4535"/>
        <w:gridCol w:w="5726"/>
      </w:tblGrid>
      <w:tr w:rsidR="00A23B3E" w:rsidRPr="006619E3" w:rsidTr="006619E3">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619E3" w:rsidRDefault="00A23B3E" w:rsidP="006619E3">
            <w:pPr>
              <w:widowControl w:val="0"/>
              <w:suppressAutoHyphens w:val="0"/>
              <w:spacing w:after="60"/>
              <w:rPr>
                <w:rFonts w:ascii="Calibri" w:hAnsi="Calibri" w:cs="Tahoma"/>
                <w:b/>
                <w:strike/>
                <w:kern w:val="0"/>
                <w:sz w:val="18"/>
                <w:szCs w:val="15"/>
              </w:rPr>
            </w:pPr>
            <w:r w:rsidRPr="006619E3">
              <w:rPr>
                <w:rFonts w:ascii="Calibri" w:hAnsi="Calibri" w:cs="Tahoma"/>
                <w:b/>
                <w:strike/>
                <w:kern w:val="0"/>
                <w:sz w:val="18"/>
                <w:szCs w:val="15"/>
              </w:rPr>
              <w:t>Rispetto di tutti i criteri di selezione richiesti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619E3" w:rsidRDefault="00A23B3E" w:rsidP="006619E3">
            <w:pPr>
              <w:widowControl w:val="0"/>
              <w:suppressAutoHyphens w:val="0"/>
              <w:spacing w:after="60"/>
              <w:rPr>
                <w:rFonts w:ascii="Calibri" w:hAnsi="Calibri" w:cs="Tahoma"/>
                <w:b/>
                <w:strike/>
                <w:kern w:val="0"/>
                <w:sz w:val="18"/>
                <w:szCs w:val="15"/>
              </w:rPr>
            </w:pPr>
            <w:r w:rsidRPr="006619E3">
              <w:rPr>
                <w:rFonts w:ascii="Calibri" w:hAnsi="Calibri" w:cs="Tahoma"/>
                <w:b/>
                <w:strike/>
                <w:kern w:val="0"/>
                <w:sz w:val="20"/>
                <w:szCs w:val="15"/>
              </w:rPr>
              <w:t>Risposta</w:t>
            </w:r>
          </w:p>
        </w:tc>
      </w:tr>
      <w:tr w:rsidR="00A23B3E" w:rsidRPr="00415B6C" w:rsidTr="006619E3">
        <w:trPr>
          <w:trHeight w:val="340"/>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619E3" w:rsidRDefault="00A23B3E" w:rsidP="006619E3">
            <w:pPr>
              <w:widowControl w:val="0"/>
              <w:suppressAutoHyphens w:val="0"/>
              <w:spacing w:after="60"/>
              <w:rPr>
                <w:rFonts w:ascii="Calibri" w:hAnsi="Calibri" w:cs="Tahoma"/>
                <w:strike/>
                <w:kern w:val="0"/>
                <w:sz w:val="18"/>
                <w:szCs w:val="15"/>
              </w:rPr>
            </w:pPr>
            <w:r w:rsidRPr="006619E3">
              <w:rPr>
                <w:rFonts w:ascii="Calibri" w:hAnsi="Calibri" w:cs="Tahoma"/>
                <w:strike/>
                <w:kern w:val="0"/>
                <w:sz w:val="18"/>
                <w:szCs w:val="15"/>
              </w:rPr>
              <w:t>Soddisfa i criteri di selezione richiest</w:t>
            </w:r>
            <w:r w:rsidR="00475F06" w:rsidRPr="006619E3">
              <w:rPr>
                <w:rFonts w:ascii="Calibri" w:hAnsi="Calibri" w:cs="Tahoma"/>
                <w:strike/>
                <w:kern w:val="0"/>
                <w:sz w:val="18"/>
                <w:szCs w:val="15"/>
              </w:rPr>
              <w: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415B6C" w:rsidRDefault="00334E18" w:rsidP="006619E3">
            <w:pPr>
              <w:widowControl w:val="0"/>
              <w:tabs>
                <w:tab w:val="left" w:pos="349"/>
                <w:tab w:val="left" w:pos="774"/>
                <w:tab w:val="left" w:pos="1199"/>
              </w:tabs>
              <w:suppressAutoHyphens w:val="0"/>
              <w:spacing w:after="60"/>
              <w:rPr>
                <w:rFonts w:ascii="Calibri" w:hAnsi="Calibri" w:cs="Tahoma"/>
                <w:strike/>
                <w:w w:val="0"/>
                <w:kern w:val="0"/>
                <w:sz w:val="18"/>
                <w:szCs w:val="15"/>
              </w:rPr>
            </w:pPr>
            <w:sdt>
              <w:sdtPr>
                <w:rPr>
                  <w:rFonts w:asciiTheme="minorHAnsi" w:hAnsiTheme="minorHAnsi" w:cs="Tahoma"/>
                  <w:strike/>
                  <w:color w:val="0000FF"/>
                  <w:sz w:val="28"/>
                  <w:szCs w:val="18"/>
                  <w:shd w:val="clear" w:color="auto" w:fill="D9D9D9" w:themeFill="background1" w:themeFillShade="D9"/>
                </w:rPr>
                <w:id w:val="17744868"/>
              </w:sdtPr>
              <w:sdtEndPr/>
              <w:sdtContent>
                <w:r w:rsidR="001470A6" w:rsidRPr="006619E3">
                  <w:rPr>
                    <w:rFonts w:asciiTheme="minorHAnsi" w:hAnsiTheme="minorHAnsi" w:cs="Tahoma"/>
                    <w:strike/>
                    <w:color w:val="0000FF"/>
                    <w:sz w:val="28"/>
                    <w:szCs w:val="18"/>
                    <w:shd w:val="clear" w:color="auto" w:fill="D9D9D9" w:themeFill="background1" w:themeFillShade="D9"/>
                  </w:rPr>
                  <w:sym w:font="Wingdings 2" w:char="F0A3"/>
                </w:r>
              </w:sdtContent>
            </w:sdt>
            <w:r w:rsidR="00DC1CFE" w:rsidRPr="006619E3">
              <w:rPr>
                <w:rFonts w:ascii="Tahoma" w:hAnsi="Tahoma" w:cs="Tahoma"/>
                <w:strike/>
                <w:color w:val="000000"/>
                <w:sz w:val="18"/>
                <w:szCs w:val="18"/>
              </w:rPr>
              <w:tab/>
            </w:r>
            <w:r w:rsidR="00DC1CFE" w:rsidRPr="006619E3">
              <w:rPr>
                <w:rFonts w:asciiTheme="minorHAnsi" w:hAnsiTheme="minorHAnsi" w:cs="Tahoma"/>
                <w:strike/>
                <w:color w:val="000000"/>
                <w:sz w:val="20"/>
                <w:szCs w:val="18"/>
              </w:rPr>
              <w:t>Sì</w:t>
            </w:r>
            <w:r w:rsidR="00DC1CFE" w:rsidRPr="006619E3">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679533363"/>
              </w:sdtPr>
              <w:sdtEndPr/>
              <w:sdtContent>
                <w:r w:rsidR="001470A6" w:rsidRPr="006619E3">
                  <w:rPr>
                    <w:rFonts w:asciiTheme="minorHAnsi" w:hAnsiTheme="minorHAnsi" w:cs="Tahoma"/>
                    <w:strike/>
                    <w:color w:val="0000FF"/>
                    <w:sz w:val="28"/>
                    <w:szCs w:val="18"/>
                    <w:shd w:val="clear" w:color="auto" w:fill="D9D9D9" w:themeFill="background1" w:themeFillShade="D9"/>
                  </w:rPr>
                  <w:sym w:font="Wingdings 2" w:char="F0A3"/>
                </w:r>
              </w:sdtContent>
            </w:sdt>
            <w:r w:rsidR="00DC1CFE" w:rsidRPr="006619E3">
              <w:rPr>
                <w:rFonts w:ascii="Tahoma" w:hAnsi="Tahoma" w:cs="Tahoma"/>
                <w:strike/>
                <w:color w:val="000000"/>
                <w:sz w:val="18"/>
                <w:szCs w:val="18"/>
              </w:rPr>
              <w:tab/>
            </w:r>
            <w:r w:rsidR="00DC1CFE" w:rsidRPr="006619E3">
              <w:rPr>
                <w:rFonts w:asciiTheme="minorHAnsi" w:hAnsiTheme="minorHAnsi" w:cs="Tahoma"/>
                <w:strike/>
                <w:color w:val="000000"/>
                <w:sz w:val="20"/>
                <w:szCs w:val="20"/>
              </w:rPr>
              <w:t>No</w:t>
            </w:r>
          </w:p>
        </w:tc>
      </w:tr>
    </w:tbl>
    <w:p w:rsidR="00A23B3E" w:rsidRPr="000F5E99" w:rsidRDefault="00A23B3E" w:rsidP="00C56256">
      <w:pPr>
        <w:pStyle w:val="SectionTitle"/>
        <w:keepNext w:val="0"/>
        <w:widowControl w:val="0"/>
        <w:suppressAutoHyphens w:val="0"/>
        <w:spacing w:before="360" w:after="240"/>
        <w:rPr>
          <w:rFonts w:ascii="Calibri" w:hAnsi="Calibri" w:cs="Tahoma"/>
          <w:color w:val="000000"/>
          <w:w w:val="0"/>
          <w:kern w:val="0"/>
          <w:sz w:val="18"/>
          <w:szCs w:val="15"/>
        </w:rPr>
      </w:pPr>
      <w:r w:rsidRPr="00DC1CFE">
        <w:rPr>
          <w:rFonts w:ascii="Calibri" w:hAnsi="Calibri" w:cs="Tahoma"/>
          <w:caps/>
          <w:kern w:val="0"/>
          <w:sz w:val="20"/>
          <w:szCs w:val="16"/>
        </w:rPr>
        <w:t>A</w:t>
      </w:r>
      <w:r w:rsidRPr="00DC1CFE">
        <w:rPr>
          <w:rFonts w:ascii="Calibri" w:hAnsi="Calibri" w:cs="Tahoma"/>
          <w:caps/>
          <w:color w:val="000000"/>
          <w:kern w:val="0"/>
          <w:sz w:val="20"/>
          <w:szCs w:val="16"/>
        </w:rPr>
        <w:t>:</w:t>
      </w:r>
      <w:r w:rsidRPr="000F5E99">
        <w:rPr>
          <w:rFonts w:ascii="Calibri" w:hAnsi="Calibri" w:cs="Tahoma"/>
          <w:b w:val="0"/>
          <w:caps/>
          <w:color w:val="000000"/>
          <w:kern w:val="0"/>
          <w:sz w:val="20"/>
          <w:szCs w:val="16"/>
        </w:rPr>
        <w:t xml:space="preserve"> Idoneità (A</w:t>
      </w:r>
      <w:r w:rsidRPr="000F5E99">
        <w:rPr>
          <w:rFonts w:ascii="Calibri" w:hAnsi="Calibri" w:cs="Tahoma"/>
          <w:b w:val="0"/>
          <w:smallCaps w:val="0"/>
          <w:color w:val="000000"/>
          <w:kern w:val="0"/>
          <w:sz w:val="20"/>
          <w:szCs w:val="16"/>
        </w:rPr>
        <w:t xml:space="preserve">rticolo 83, comma 1, lettera </w:t>
      </w:r>
      <w:r w:rsidRPr="000F5E99">
        <w:rPr>
          <w:rFonts w:ascii="Calibri" w:hAnsi="Calibri" w:cs="Tahoma"/>
          <w:b w:val="0"/>
          <w:i/>
          <w:smallCaps w:val="0"/>
          <w:color w:val="000000"/>
          <w:kern w:val="0"/>
          <w:sz w:val="20"/>
          <w:szCs w:val="16"/>
        </w:rPr>
        <w:t>a)</w:t>
      </w:r>
      <w:r w:rsidRPr="000F5E99">
        <w:rPr>
          <w:rFonts w:ascii="Calibri" w:hAnsi="Calibri" w:cs="Tahoma"/>
          <w:b w:val="0"/>
          <w:smallCaps w:val="0"/>
          <w:color w:val="000000"/>
          <w:kern w:val="0"/>
          <w:sz w:val="20"/>
          <w:szCs w:val="16"/>
        </w:rPr>
        <w:t>, del Codice)</w:t>
      </w:r>
    </w:p>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 xml:space="preserve">Tale Sezione è da compilare solo se le informazioni sono state richieste espressamente dall’amministrazione aggiudicatrice o dall’ente aggiudicatore nell’avviso o bando pertinente o nei documenti di gara. </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0F5E99" w:rsidTr="00581538">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4513F" w:rsidRPr="0044513F" w:rsidRDefault="00A23B3E" w:rsidP="00C56256">
            <w:pPr>
              <w:widowControl w:val="0"/>
              <w:suppressAutoHyphens w:val="0"/>
              <w:spacing w:after="60"/>
              <w:rPr>
                <w:rFonts w:ascii="Calibri" w:hAnsi="Calibri" w:cs="Tahoma"/>
                <w:b/>
                <w:kern w:val="0"/>
                <w:sz w:val="18"/>
                <w:szCs w:val="15"/>
              </w:rPr>
            </w:pPr>
            <w:r w:rsidRPr="00F116BF">
              <w:rPr>
                <w:rFonts w:ascii="Calibri" w:hAnsi="Calibri" w:cs="Tahoma"/>
                <w:b/>
                <w:kern w:val="0"/>
                <w:sz w:val="20"/>
                <w:szCs w:val="15"/>
              </w:rPr>
              <w:t>Idoneità</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4513F" w:rsidRPr="0044513F" w:rsidRDefault="00A23B3E" w:rsidP="00C56256">
            <w:pPr>
              <w:widowControl w:val="0"/>
              <w:suppressAutoHyphens w:val="0"/>
              <w:spacing w:after="60"/>
              <w:rPr>
                <w:rFonts w:ascii="Calibri" w:hAnsi="Calibri" w:cs="Tahoma"/>
                <w:b/>
                <w:kern w:val="0"/>
                <w:sz w:val="18"/>
                <w:szCs w:val="15"/>
              </w:rPr>
            </w:pPr>
            <w:r w:rsidRPr="00DC1CFE">
              <w:rPr>
                <w:rFonts w:ascii="Calibri" w:hAnsi="Calibri" w:cs="Tahoma"/>
                <w:b/>
                <w:kern w:val="0"/>
                <w:sz w:val="20"/>
                <w:szCs w:val="15"/>
              </w:rPr>
              <w:t>Risposta</w:t>
            </w:r>
          </w:p>
        </w:tc>
      </w:tr>
      <w:tr w:rsidR="00A23B3E" w:rsidRPr="000F5E99" w:rsidTr="00581538">
        <w:trPr>
          <w:trHeight w:val="1701"/>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75F06" w:rsidRPr="00AC43EC" w:rsidRDefault="00A23B3E" w:rsidP="00440E6D">
            <w:pPr>
              <w:pStyle w:val="Paragrafoelenco1"/>
              <w:widowControl w:val="0"/>
              <w:numPr>
                <w:ilvl w:val="0"/>
                <w:numId w:val="1"/>
              </w:numPr>
              <w:suppressAutoHyphens w:val="0"/>
              <w:ind w:left="284" w:hanging="284"/>
              <w:jc w:val="both"/>
              <w:rPr>
                <w:rFonts w:ascii="Calibri" w:hAnsi="Calibri" w:cs="Tahoma"/>
                <w:kern w:val="0"/>
                <w:sz w:val="18"/>
                <w:szCs w:val="15"/>
              </w:rPr>
            </w:pPr>
            <w:r w:rsidRPr="00AC43EC">
              <w:rPr>
                <w:rFonts w:ascii="Calibri" w:hAnsi="Calibri" w:cs="Tahoma"/>
                <w:b/>
                <w:kern w:val="0"/>
                <w:sz w:val="18"/>
                <w:szCs w:val="15"/>
              </w:rPr>
              <w:t xml:space="preserve">Iscrizione in un registro professionale o commerciale tenuto nello Stato membro di stabilimento </w:t>
            </w:r>
            <w:r w:rsidRPr="00AC43EC">
              <w:rPr>
                <w:rFonts w:ascii="Calibri" w:hAnsi="Calibri" w:cs="Tahoma"/>
                <w:kern w:val="0"/>
                <w:sz w:val="18"/>
                <w:szCs w:val="15"/>
              </w:rPr>
              <w:t>(</w:t>
            </w:r>
            <w:r w:rsidRPr="00AC43EC">
              <w:rPr>
                <w:rStyle w:val="Rimandonotaapidipagina"/>
                <w:rFonts w:ascii="Calibri" w:hAnsi="Calibri" w:cs="Tahoma"/>
                <w:b/>
                <w:kern w:val="0"/>
                <w:sz w:val="20"/>
                <w:szCs w:val="15"/>
              </w:rPr>
              <w:footnoteReference w:id="32"/>
            </w:r>
            <w:r w:rsidRPr="00AC43EC">
              <w:rPr>
                <w:rFonts w:ascii="Calibri" w:hAnsi="Calibri" w:cs="Tahoma"/>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DC1CFE" w:rsidRPr="00AC43EC" w:rsidRDefault="00CD55D3" w:rsidP="00017343">
            <w:pPr>
              <w:widowControl w:val="0"/>
              <w:suppressAutoHyphens w:val="0"/>
              <w:spacing w:after="0"/>
              <w:ind w:left="284" w:hanging="284"/>
              <w:jc w:val="both"/>
              <w:rPr>
                <w:rFonts w:ascii="Calibri" w:hAnsi="Calibri" w:cs="Tahoma"/>
                <w:kern w:val="0"/>
                <w:sz w:val="18"/>
                <w:szCs w:val="15"/>
              </w:rPr>
            </w:pPr>
            <w:r w:rsidRPr="00AC43EC">
              <w:rPr>
                <w:rFonts w:ascii="Calibri" w:hAnsi="Calibri" w:cs="Tahoma"/>
                <w:kern w:val="0"/>
                <w:sz w:val="18"/>
                <w:szCs w:val="15"/>
              </w:rPr>
              <w:t>1)</w:t>
            </w:r>
            <w:r w:rsidR="00017343" w:rsidRPr="00AC43EC">
              <w:rPr>
                <w:rFonts w:ascii="Tahoma" w:hAnsi="Tahoma" w:cs="Tahoma"/>
                <w:color w:val="000000"/>
                <w:sz w:val="18"/>
                <w:szCs w:val="18"/>
              </w:rPr>
              <w:tab/>
            </w:r>
            <w:r w:rsidR="00DB0625" w:rsidRPr="00AC43EC">
              <w:rPr>
                <w:rFonts w:asciiTheme="minorHAnsi" w:hAnsiTheme="minorHAnsi" w:cs="Tahoma"/>
                <w:color w:val="000000"/>
                <w:sz w:val="18"/>
                <w:szCs w:val="18"/>
                <w:u w:val="single"/>
              </w:rPr>
              <w:fldChar w:fldCharType="begin">
                <w:ffData>
                  <w:name w:val="Testo89"/>
                  <w:enabled/>
                  <w:calcOnExit w:val="0"/>
                  <w:textInput/>
                </w:ffData>
              </w:fldChar>
            </w:r>
            <w:r w:rsidRPr="00AC43EC">
              <w:rPr>
                <w:rFonts w:asciiTheme="minorHAnsi" w:hAnsiTheme="minorHAnsi" w:cs="Tahoma"/>
                <w:color w:val="000000"/>
                <w:sz w:val="18"/>
                <w:szCs w:val="18"/>
                <w:u w:val="single"/>
              </w:rPr>
              <w:instrText xml:space="preserve"> FORMTEXT </w:instrText>
            </w:r>
            <w:r w:rsidR="00DB0625" w:rsidRPr="00AC43EC">
              <w:rPr>
                <w:rFonts w:asciiTheme="minorHAnsi" w:hAnsiTheme="minorHAnsi" w:cs="Tahoma"/>
                <w:color w:val="000000"/>
                <w:sz w:val="18"/>
                <w:szCs w:val="18"/>
                <w:u w:val="single"/>
              </w:rPr>
            </w:r>
            <w:r w:rsidR="00DB0625" w:rsidRPr="00AC43EC">
              <w:rPr>
                <w:rFonts w:asciiTheme="minorHAnsi" w:hAnsiTheme="minorHAnsi" w:cs="Tahoma"/>
                <w:color w:val="000000"/>
                <w:sz w:val="18"/>
                <w:szCs w:val="18"/>
                <w:u w:val="single"/>
              </w:rPr>
              <w:fldChar w:fldCharType="separate"/>
            </w:r>
            <w:r w:rsidRPr="00AC43EC">
              <w:rPr>
                <w:rFonts w:asciiTheme="minorHAnsi" w:hAnsiTheme="minorHAnsi" w:cs="Tahoma"/>
                <w:noProof/>
                <w:color w:val="000000"/>
                <w:sz w:val="18"/>
                <w:szCs w:val="18"/>
                <w:u w:val="single"/>
              </w:rPr>
              <w:t> </w:t>
            </w:r>
            <w:r w:rsidRPr="00AC43EC">
              <w:rPr>
                <w:rFonts w:asciiTheme="minorHAnsi" w:hAnsiTheme="minorHAnsi" w:cs="Tahoma"/>
                <w:noProof/>
                <w:color w:val="000000"/>
                <w:sz w:val="18"/>
                <w:szCs w:val="18"/>
                <w:u w:val="single"/>
              </w:rPr>
              <w:t> </w:t>
            </w:r>
            <w:r w:rsidRPr="00AC43EC">
              <w:rPr>
                <w:rFonts w:asciiTheme="minorHAnsi" w:hAnsiTheme="minorHAnsi" w:cs="Tahoma"/>
                <w:noProof/>
                <w:color w:val="000000"/>
                <w:sz w:val="18"/>
                <w:szCs w:val="18"/>
                <w:u w:val="single"/>
              </w:rPr>
              <w:t> </w:t>
            </w:r>
            <w:r w:rsidRPr="00AC43EC">
              <w:rPr>
                <w:rFonts w:asciiTheme="minorHAnsi" w:hAnsiTheme="minorHAnsi" w:cs="Tahoma"/>
                <w:noProof/>
                <w:color w:val="000000"/>
                <w:sz w:val="18"/>
                <w:szCs w:val="18"/>
                <w:u w:val="single"/>
              </w:rPr>
              <w:t> </w:t>
            </w:r>
            <w:r w:rsidRPr="00AC43EC">
              <w:rPr>
                <w:rFonts w:asciiTheme="minorHAnsi" w:hAnsiTheme="minorHAnsi" w:cs="Tahoma"/>
                <w:noProof/>
                <w:color w:val="000000"/>
                <w:sz w:val="18"/>
                <w:szCs w:val="18"/>
                <w:u w:val="single"/>
              </w:rPr>
              <w:t> </w:t>
            </w:r>
            <w:r w:rsidR="00DB0625" w:rsidRPr="00AC43EC">
              <w:rPr>
                <w:rFonts w:asciiTheme="minorHAnsi" w:hAnsiTheme="minorHAnsi" w:cs="Tahoma"/>
                <w:color w:val="000000"/>
                <w:sz w:val="18"/>
                <w:szCs w:val="18"/>
                <w:u w:val="single"/>
              </w:rPr>
              <w:fldChar w:fldCharType="end"/>
            </w:r>
          </w:p>
          <w:p w:rsidR="00DC1CFE" w:rsidRPr="00AC43EC" w:rsidRDefault="00DC1CFE" w:rsidP="0068352F">
            <w:pPr>
              <w:widowControl w:val="0"/>
              <w:suppressAutoHyphens w:val="0"/>
              <w:spacing w:after="0"/>
              <w:jc w:val="both"/>
              <w:rPr>
                <w:rFonts w:ascii="Calibri" w:hAnsi="Calibri" w:cs="Tahoma"/>
                <w:color w:val="000000"/>
                <w:kern w:val="0"/>
                <w:sz w:val="18"/>
                <w:szCs w:val="18"/>
              </w:rPr>
            </w:pPr>
            <w:r w:rsidRPr="00AC43EC">
              <w:rPr>
                <w:rFonts w:ascii="Calibri" w:hAnsi="Calibri" w:cs="Tahoma"/>
                <w:kern w:val="0"/>
                <w:sz w:val="18"/>
                <w:szCs w:val="15"/>
              </w:rPr>
              <w:t>Se la documentazione pertinente è disponibile elettronicamente, indicare:</w:t>
            </w:r>
          </w:p>
          <w:p w:rsidR="00475F06" w:rsidRPr="00AC43EC" w:rsidRDefault="00475F06" w:rsidP="00D757ED">
            <w:pPr>
              <w:pStyle w:val="Paragrafoelenco"/>
              <w:widowControl w:val="0"/>
              <w:numPr>
                <w:ilvl w:val="0"/>
                <w:numId w:val="58"/>
              </w:numPr>
              <w:suppressAutoHyphens w:val="0"/>
              <w:spacing w:after="0"/>
              <w:ind w:left="227" w:hanging="227"/>
              <w:jc w:val="both"/>
              <w:rPr>
                <w:rFonts w:ascii="Calibri" w:hAnsi="Calibri" w:cs="Tahoma"/>
                <w:color w:val="000000"/>
                <w:kern w:val="0"/>
                <w:sz w:val="18"/>
                <w:szCs w:val="18"/>
              </w:rPr>
            </w:pPr>
            <w:r w:rsidRPr="00AC43EC">
              <w:rPr>
                <w:rFonts w:ascii="Calibri" w:hAnsi="Calibri" w:cs="Tahoma"/>
                <w:color w:val="000000"/>
                <w:kern w:val="0"/>
                <w:sz w:val="18"/>
                <w:szCs w:val="18"/>
              </w:rPr>
              <w:t xml:space="preserve">indirizzo web: </w:t>
            </w:r>
            <w:r w:rsidR="00DB0625" w:rsidRPr="00AC43EC">
              <w:rPr>
                <w:rFonts w:asciiTheme="minorHAnsi" w:hAnsiTheme="minorHAnsi" w:cs="Tahoma"/>
                <w:color w:val="000000"/>
                <w:sz w:val="18"/>
                <w:szCs w:val="18"/>
                <w:u w:val="single"/>
              </w:rPr>
              <w:fldChar w:fldCharType="begin">
                <w:ffData>
                  <w:name w:val="Testo89"/>
                  <w:enabled/>
                  <w:calcOnExit w:val="0"/>
                  <w:textInput/>
                </w:ffData>
              </w:fldChar>
            </w:r>
            <w:r w:rsidR="0068352F" w:rsidRPr="00AC43EC">
              <w:rPr>
                <w:rFonts w:asciiTheme="minorHAnsi" w:hAnsiTheme="minorHAnsi" w:cs="Tahoma"/>
                <w:color w:val="000000"/>
                <w:sz w:val="18"/>
                <w:szCs w:val="18"/>
                <w:u w:val="single"/>
              </w:rPr>
              <w:instrText xml:space="preserve"> FORMTEXT </w:instrText>
            </w:r>
            <w:r w:rsidR="00DB0625" w:rsidRPr="00AC43EC">
              <w:rPr>
                <w:rFonts w:asciiTheme="minorHAnsi" w:hAnsiTheme="minorHAnsi" w:cs="Tahoma"/>
                <w:color w:val="000000"/>
                <w:sz w:val="18"/>
                <w:szCs w:val="18"/>
                <w:u w:val="single"/>
              </w:rPr>
            </w:r>
            <w:r w:rsidR="00DB0625" w:rsidRPr="00AC43EC">
              <w:rPr>
                <w:rFonts w:asciiTheme="minorHAnsi" w:hAnsiTheme="minorHAnsi" w:cs="Tahoma"/>
                <w:color w:val="000000"/>
                <w:sz w:val="18"/>
                <w:szCs w:val="18"/>
                <w:u w:val="single"/>
              </w:rPr>
              <w:fldChar w:fldCharType="separate"/>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DB0625" w:rsidRPr="00AC43EC">
              <w:rPr>
                <w:rFonts w:asciiTheme="minorHAnsi" w:hAnsiTheme="minorHAnsi" w:cs="Tahoma"/>
                <w:color w:val="000000"/>
                <w:sz w:val="18"/>
                <w:szCs w:val="18"/>
                <w:u w:val="single"/>
              </w:rPr>
              <w:fldChar w:fldCharType="end"/>
            </w:r>
          </w:p>
          <w:p w:rsidR="00475F06" w:rsidRPr="00AC43EC" w:rsidRDefault="00475F06" w:rsidP="00D757ED">
            <w:pPr>
              <w:pStyle w:val="Paragrafoelenco"/>
              <w:widowControl w:val="0"/>
              <w:numPr>
                <w:ilvl w:val="0"/>
                <w:numId w:val="58"/>
              </w:numPr>
              <w:suppressAutoHyphens w:val="0"/>
              <w:spacing w:before="60" w:after="0"/>
              <w:ind w:left="227" w:hanging="227"/>
              <w:jc w:val="both"/>
              <w:rPr>
                <w:rFonts w:ascii="Calibri" w:hAnsi="Calibri" w:cs="Tahoma"/>
                <w:color w:val="000000"/>
                <w:kern w:val="0"/>
                <w:sz w:val="18"/>
                <w:szCs w:val="18"/>
              </w:rPr>
            </w:pPr>
            <w:r w:rsidRPr="00AC43EC">
              <w:rPr>
                <w:rFonts w:ascii="Calibri" w:hAnsi="Calibri" w:cs="Tahoma"/>
                <w:color w:val="000000"/>
                <w:kern w:val="0"/>
                <w:sz w:val="18"/>
                <w:szCs w:val="18"/>
              </w:rPr>
              <w:t xml:space="preserve">autorità o organismo di emanazione: </w:t>
            </w:r>
            <w:r w:rsidR="00DB0625" w:rsidRPr="00AC43EC">
              <w:rPr>
                <w:rFonts w:asciiTheme="minorHAnsi" w:hAnsiTheme="minorHAnsi" w:cs="Tahoma"/>
                <w:color w:val="000000"/>
                <w:sz w:val="18"/>
                <w:szCs w:val="18"/>
                <w:u w:val="single"/>
              </w:rPr>
              <w:fldChar w:fldCharType="begin">
                <w:ffData>
                  <w:name w:val="Testo89"/>
                  <w:enabled/>
                  <w:calcOnExit w:val="0"/>
                  <w:textInput/>
                </w:ffData>
              </w:fldChar>
            </w:r>
            <w:r w:rsidR="0068352F" w:rsidRPr="00AC43EC">
              <w:rPr>
                <w:rFonts w:asciiTheme="minorHAnsi" w:hAnsiTheme="minorHAnsi" w:cs="Tahoma"/>
                <w:color w:val="000000"/>
                <w:sz w:val="18"/>
                <w:szCs w:val="18"/>
                <w:u w:val="single"/>
              </w:rPr>
              <w:instrText xml:space="preserve"> FORMTEXT </w:instrText>
            </w:r>
            <w:r w:rsidR="00DB0625" w:rsidRPr="00AC43EC">
              <w:rPr>
                <w:rFonts w:asciiTheme="minorHAnsi" w:hAnsiTheme="minorHAnsi" w:cs="Tahoma"/>
                <w:color w:val="000000"/>
                <w:sz w:val="18"/>
                <w:szCs w:val="18"/>
                <w:u w:val="single"/>
              </w:rPr>
            </w:r>
            <w:r w:rsidR="00DB0625" w:rsidRPr="00AC43EC">
              <w:rPr>
                <w:rFonts w:asciiTheme="minorHAnsi" w:hAnsiTheme="minorHAnsi" w:cs="Tahoma"/>
                <w:color w:val="000000"/>
                <w:sz w:val="18"/>
                <w:szCs w:val="18"/>
                <w:u w:val="single"/>
              </w:rPr>
              <w:fldChar w:fldCharType="separate"/>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DB0625" w:rsidRPr="00AC43EC">
              <w:rPr>
                <w:rFonts w:asciiTheme="minorHAnsi" w:hAnsiTheme="minorHAnsi" w:cs="Tahoma"/>
                <w:color w:val="000000"/>
                <w:sz w:val="18"/>
                <w:szCs w:val="18"/>
                <w:u w:val="single"/>
              </w:rPr>
              <w:fldChar w:fldCharType="end"/>
            </w:r>
          </w:p>
          <w:p w:rsidR="00A23B3E" w:rsidRPr="00AC43EC" w:rsidRDefault="00475F06" w:rsidP="00D757ED">
            <w:pPr>
              <w:pStyle w:val="Paragrafoelenco"/>
              <w:widowControl w:val="0"/>
              <w:numPr>
                <w:ilvl w:val="0"/>
                <w:numId w:val="58"/>
              </w:numPr>
              <w:suppressAutoHyphens w:val="0"/>
              <w:spacing w:before="60" w:after="60"/>
              <w:ind w:left="227" w:hanging="227"/>
              <w:rPr>
                <w:rFonts w:ascii="Calibri" w:hAnsi="Calibri" w:cs="Tahoma"/>
                <w:kern w:val="0"/>
                <w:sz w:val="18"/>
                <w:szCs w:val="15"/>
              </w:rPr>
            </w:pPr>
            <w:r w:rsidRPr="00AC43EC">
              <w:rPr>
                <w:rFonts w:ascii="Calibri" w:hAnsi="Calibri" w:cs="Tahoma"/>
                <w:color w:val="000000"/>
                <w:kern w:val="0"/>
                <w:sz w:val="18"/>
                <w:szCs w:val="18"/>
              </w:rPr>
              <w:t xml:space="preserve">riferimento preciso della documentazione: </w:t>
            </w:r>
            <w:r w:rsidR="00DB0625" w:rsidRPr="00AC43EC">
              <w:rPr>
                <w:rFonts w:asciiTheme="minorHAnsi" w:hAnsiTheme="minorHAnsi" w:cs="Tahoma"/>
                <w:color w:val="000000"/>
                <w:sz w:val="18"/>
                <w:szCs w:val="18"/>
                <w:u w:val="single"/>
              </w:rPr>
              <w:fldChar w:fldCharType="begin">
                <w:ffData>
                  <w:name w:val="Testo89"/>
                  <w:enabled/>
                  <w:calcOnExit w:val="0"/>
                  <w:textInput/>
                </w:ffData>
              </w:fldChar>
            </w:r>
            <w:r w:rsidR="0068352F" w:rsidRPr="00AC43EC">
              <w:rPr>
                <w:rFonts w:asciiTheme="minorHAnsi" w:hAnsiTheme="minorHAnsi" w:cs="Tahoma"/>
                <w:color w:val="000000"/>
                <w:sz w:val="18"/>
                <w:szCs w:val="18"/>
                <w:u w:val="single"/>
              </w:rPr>
              <w:instrText xml:space="preserve"> FORMTEXT </w:instrText>
            </w:r>
            <w:r w:rsidR="00DB0625" w:rsidRPr="00AC43EC">
              <w:rPr>
                <w:rFonts w:asciiTheme="minorHAnsi" w:hAnsiTheme="minorHAnsi" w:cs="Tahoma"/>
                <w:color w:val="000000"/>
                <w:sz w:val="18"/>
                <w:szCs w:val="18"/>
                <w:u w:val="single"/>
              </w:rPr>
            </w:r>
            <w:r w:rsidR="00DB0625" w:rsidRPr="00AC43EC">
              <w:rPr>
                <w:rFonts w:asciiTheme="minorHAnsi" w:hAnsiTheme="minorHAnsi" w:cs="Tahoma"/>
                <w:color w:val="000000"/>
                <w:sz w:val="18"/>
                <w:szCs w:val="18"/>
                <w:u w:val="single"/>
              </w:rPr>
              <w:fldChar w:fldCharType="separate"/>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68352F" w:rsidRPr="00AC43EC">
              <w:rPr>
                <w:rFonts w:asciiTheme="minorHAnsi" w:hAnsiTheme="minorHAnsi" w:cs="Tahoma"/>
                <w:noProof/>
                <w:color w:val="000000"/>
                <w:sz w:val="18"/>
                <w:szCs w:val="18"/>
                <w:u w:val="single"/>
              </w:rPr>
              <w:t> </w:t>
            </w:r>
            <w:r w:rsidR="00DB0625" w:rsidRPr="00AC43EC">
              <w:rPr>
                <w:rFonts w:asciiTheme="minorHAnsi" w:hAnsiTheme="minorHAnsi" w:cs="Tahoma"/>
                <w:color w:val="000000"/>
                <w:sz w:val="18"/>
                <w:szCs w:val="18"/>
                <w:u w:val="single"/>
              </w:rPr>
              <w:fldChar w:fldCharType="end"/>
            </w:r>
          </w:p>
        </w:tc>
      </w:tr>
      <w:tr w:rsidR="00A23B3E" w:rsidRPr="00C67489" w:rsidTr="006619E3">
        <w:trPr>
          <w:trHeight w:val="1587"/>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A23B3E" w:rsidRPr="00C67489" w:rsidRDefault="00A23B3E" w:rsidP="00182CC4">
            <w:pPr>
              <w:pStyle w:val="Paragrafoelenco1"/>
              <w:widowControl w:val="0"/>
              <w:numPr>
                <w:ilvl w:val="0"/>
                <w:numId w:val="1"/>
              </w:numPr>
              <w:suppressAutoHyphens w:val="0"/>
              <w:spacing w:after="0"/>
              <w:ind w:left="284" w:hanging="284"/>
              <w:contextualSpacing w:val="0"/>
              <w:rPr>
                <w:rFonts w:ascii="Calibri" w:hAnsi="Calibri" w:cs="Tahoma"/>
                <w:strike/>
                <w:kern w:val="0"/>
                <w:sz w:val="18"/>
                <w:szCs w:val="15"/>
              </w:rPr>
            </w:pPr>
            <w:r w:rsidRPr="00C67489">
              <w:rPr>
                <w:rFonts w:ascii="Calibri" w:hAnsi="Calibri" w:cs="Tahoma"/>
                <w:b/>
                <w:strike/>
                <w:kern w:val="0"/>
                <w:sz w:val="18"/>
                <w:szCs w:val="15"/>
              </w:rPr>
              <w:t>Per gli appalti di servizi:</w:t>
            </w:r>
          </w:p>
          <w:p w:rsidR="00DC1CFE" w:rsidRPr="00C67489" w:rsidRDefault="00A23B3E" w:rsidP="00182CC4">
            <w:pPr>
              <w:pStyle w:val="Paragrafoelenco1"/>
              <w:widowControl w:val="0"/>
              <w:tabs>
                <w:tab w:val="left" w:pos="284"/>
              </w:tabs>
              <w:suppressAutoHyphens w:val="0"/>
              <w:spacing w:after="60"/>
              <w:ind w:left="284"/>
              <w:contextualSpacing w:val="0"/>
              <w:jc w:val="both"/>
              <w:rPr>
                <w:rFonts w:ascii="Calibri" w:hAnsi="Calibri" w:cs="Tahoma"/>
                <w:strike/>
                <w:kern w:val="0"/>
                <w:sz w:val="18"/>
                <w:szCs w:val="15"/>
              </w:rPr>
            </w:pPr>
            <w:r w:rsidRPr="00C67489">
              <w:rPr>
                <w:rFonts w:ascii="Calibri" w:hAnsi="Calibri" w:cs="Tahoma"/>
                <w:strike/>
                <w:kern w:val="0"/>
                <w:sz w:val="18"/>
                <w:szCs w:val="15"/>
              </w:rPr>
              <w:t xml:space="preserve">È richiesta una particolare </w:t>
            </w:r>
            <w:r w:rsidRPr="00C67489">
              <w:rPr>
                <w:rFonts w:ascii="Calibri" w:hAnsi="Calibri" w:cs="Tahoma"/>
                <w:b/>
                <w:strike/>
                <w:kern w:val="0"/>
                <w:sz w:val="18"/>
                <w:szCs w:val="15"/>
              </w:rPr>
              <w:t>autorizzazione o appartenenza</w:t>
            </w:r>
            <w:r w:rsidRPr="00C67489">
              <w:rPr>
                <w:rFonts w:ascii="Calibri" w:hAnsi="Calibri" w:cs="Tahoma"/>
                <w:strike/>
                <w:kern w:val="0"/>
                <w:sz w:val="18"/>
                <w:szCs w:val="15"/>
              </w:rPr>
              <w:t xml:space="preserve"> a una particolare </w:t>
            </w:r>
            <w:r w:rsidRPr="00C67489">
              <w:rPr>
                <w:rFonts w:ascii="Calibri" w:hAnsi="Calibri" w:cs="Tahoma"/>
                <w:strike/>
                <w:color w:val="000000"/>
                <w:kern w:val="0"/>
                <w:sz w:val="18"/>
                <w:szCs w:val="15"/>
              </w:rPr>
              <w:t>organizzazione (elenchi, albi, ecc.) per</w:t>
            </w:r>
            <w:r w:rsidRPr="00C67489">
              <w:rPr>
                <w:rFonts w:ascii="Calibri" w:hAnsi="Calibri" w:cs="Tahoma"/>
                <w:strike/>
                <w:kern w:val="0"/>
                <w:sz w:val="18"/>
                <w:szCs w:val="15"/>
              </w:rPr>
              <w:t xml:space="preserve"> poter prestare il servizio di cui trattasi nel paese di stabili</w:t>
            </w:r>
            <w:r w:rsidR="00DC1CFE" w:rsidRPr="00C67489">
              <w:rPr>
                <w:rFonts w:ascii="Calibri" w:hAnsi="Calibri" w:cs="Tahoma"/>
                <w:strike/>
                <w:kern w:val="0"/>
                <w:sz w:val="18"/>
                <w:szCs w:val="15"/>
              </w:rPr>
              <w:t>mento dell'operatore economico?</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53049F" w:rsidRPr="00C67489" w:rsidRDefault="005C55E9" w:rsidP="00C56256">
            <w:pPr>
              <w:widowControl w:val="0"/>
              <w:tabs>
                <w:tab w:val="left" w:pos="421"/>
                <w:tab w:val="left" w:pos="1043"/>
                <w:tab w:val="left" w:pos="1470"/>
              </w:tabs>
              <w:suppressAutoHyphens w:val="0"/>
              <w:spacing w:after="0"/>
              <w:rPr>
                <w:rFonts w:asciiTheme="minorHAnsi" w:hAnsiTheme="minorHAnsi" w:cs="Tahoma"/>
                <w:b/>
                <w:strike/>
                <w:color w:val="000000" w:themeColor="text1"/>
                <w:sz w:val="18"/>
                <w:szCs w:val="18"/>
              </w:rPr>
            </w:pPr>
            <w:r w:rsidRPr="00C67489">
              <w:rPr>
                <w:rFonts w:asciiTheme="minorHAnsi" w:hAnsiTheme="minorHAnsi" w:cs="Tahoma"/>
                <w:b/>
                <w:strike/>
                <w:color w:val="000000" w:themeColor="text1"/>
                <w:sz w:val="18"/>
                <w:szCs w:val="18"/>
              </w:rPr>
              <w:t>2)</w:t>
            </w:r>
          </w:p>
          <w:p w:rsidR="0053049F" w:rsidRPr="00C67489" w:rsidRDefault="0053049F" w:rsidP="005C55E9">
            <w:pPr>
              <w:widowControl w:val="0"/>
              <w:tabs>
                <w:tab w:val="left" w:pos="421"/>
                <w:tab w:val="left" w:pos="1043"/>
                <w:tab w:val="left" w:pos="1470"/>
              </w:tabs>
              <w:suppressAutoHyphens w:val="0"/>
              <w:spacing w:before="60" w:after="0"/>
              <w:rPr>
                <w:rFonts w:asciiTheme="minorHAnsi" w:hAnsiTheme="minorHAnsi" w:cs="Tahoma"/>
                <w:strike/>
                <w:color w:val="000000" w:themeColor="text1"/>
                <w:sz w:val="18"/>
                <w:szCs w:val="18"/>
              </w:rPr>
            </w:pPr>
          </w:p>
          <w:p w:rsidR="00182CC4" w:rsidRPr="00C67489" w:rsidRDefault="00334E18" w:rsidP="00182CC4">
            <w:pPr>
              <w:pStyle w:val="Text1"/>
              <w:widowControl w:val="0"/>
              <w:suppressAutoHyphens w:val="0"/>
              <w:spacing w:before="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956242803"/>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18"/>
              </w:rPr>
              <w:t>Sì</w:t>
            </w:r>
          </w:p>
          <w:p w:rsidR="00A23B3E" w:rsidRPr="00C67489" w:rsidRDefault="00334E18" w:rsidP="00182CC4">
            <w:pPr>
              <w:widowControl w:val="0"/>
              <w:suppressAutoHyphens w:val="0"/>
              <w:spacing w:before="60" w:after="20"/>
              <w:ind w:left="397" w:hanging="397"/>
              <w:rPr>
                <w:rFonts w:ascii="Calibri" w:hAnsi="Calibri" w:cs="Tahoma"/>
                <w:strike/>
                <w:w w:val="0"/>
                <w:kern w:val="0"/>
                <w:sz w:val="18"/>
                <w:szCs w:val="15"/>
              </w:rPr>
            </w:pPr>
            <w:sdt>
              <w:sdtPr>
                <w:rPr>
                  <w:rFonts w:asciiTheme="minorHAnsi" w:hAnsiTheme="minorHAnsi" w:cs="Tahoma"/>
                  <w:strike/>
                  <w:color w:val="0000FF"/>
                  <w:sz w:val="28"/>
                  <w:szCs w:val="18"/>
                  <w:shd w:val="clear" w:color="auto" w:fill="D9D9D9" w:themeFill="background1" w:themeFillShade="D9"/>
                </w:rPr>
                <w:id w:val="-605503922"/>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18"/>
              </w:rPr>
              <w:t>No</w:t>
            </w:r>
            <w:r w:rsidR="00182CC4" w:rsidRPr="00C67489">
              <w:rPr>
                <w:rFonts w:ascii="Calibri" w:hAnsi="Calibri" w:cs="Tahoma"/>
                <w:strike/>
                <w:w w:val="0"/>
                <w:kern w:val="0"/>
                <w:sz w:val="18"/>
                <w:szCs w:val="15"/>
              </w:rPr>
              <w:t xml:space="preserve"> </w:t>
            </w:r>
          </w:p>
        </w:tc>
      </w:tr>
      <w:tr w:rsidR="00B81635" w:rsidRPr="00C67489" w:rsidTr="006619E3">
        <w:trPr>
          <w:trHeight w:val="340"/>
        </w:trPr>
        <w:tc>
          <w:tcPr>
            <w:tcW w:w="4535" w:type="dxa"/>
            <w:tcBorders>
              <w:left w:val="single" w:sz="4" w:space="0" w:color="00000A"/>
              <w:right w:val="single" w:sz="4" w:space="0" w:color="00000A"/>
            </w:tcBorders>
            <w:shd w:val="clear" w:color="auto" w:fill="AEAAAA" w:themeFill="background2" w:themeFillShade="BF"/>
          </w:tcPr>
          <w:p w:rsidR="00B81635" w:rsidRPr="00C67489" w:rsidRDefault="00182CC4" w:rsidP="00182CC4">
            <w:pPr>
              <w:widowControl w:val="0"/>
              <w:suppressAutoHyphens w:val="0"/>
              <w:spacing w:after="20"/>
              <w:ind w:left="284"/>
              <w:jc w:val="both"/>
              <w:rPr>
                <w:rFonts w:ascii="Calibri" w:hAnsi="Calibri" w:cs="Tahoma"/>
                <w:strike/>
                <w:w w:val="0"/>
                <w:kern w:val="0"/>
                <w:sz w:val="18"/>
                <w:szCs w:val="15"/>
              </w:rPr>
            </w:pPr>
            <w:r w:rsidRPr="00C67489">
              <w:rPr>
                <w:rFonts w:ascii="Calibri" w:hAnsi="Calibri" w:cs="Tahoma"/>
                <w:b/>
                <w:strike/>
                <w:w w:val="0"/>
                <w:kern w:val="0"/>
                <w:sz w:val="18"/>
                <w:szCs w:val="15"/>
              </w:rPr>
              <w:t>In caso affermativo</w:t>
            </w:r>
            <w:r w:rsidRPr="00C67489">
              <w:rPr>
                <w:rFonts w:ascii="Calibri" w:hAnsi="Calibri" w:cs="Tahoma"/>
                <w:strike/>
                <w:w w:val="0"/>
                <w:kern w:val="0"/>
                <w:sz w:val="18"/>
                <w:szCs w:val="15"/>
              </w:rPr>
              <w:t>, specificare quale documentazione:</w:t>
            </w:r>
          </w:p>
        </w:tc>
        <w:tc>
          <w:tcPr>
            <w:tcW w:w="5726" w:type="dxa"/>
            <w:tcBorders>
              <w:left w:val="single" w:sz="4" w:space="0" w:color="00000A"/>
              <w:right w:val="single" w:sz="4" w:space="0" w:color="00000A"/>
            </w:tcBorders>
            <w:shd w:val="clear" w:color="auto" w:fill="AEAAAA" w:themeFill="background2" w:themeFillShade="BF"/>
          </w:tcPr>
          <w:p w:rsidR="00B81635" w:rsidRPr="00C67489" w:rsidRDefault="00DB0625" w:rsidP="00182CC4">
            <w:pPr>
              <w:widowControl w:val="0"/>
              <w:suppressAutoHyphens w:val="0"/>
              <w:spacing w:after="20"/>
              <w:rPr>
                <w:rFonts w:asciiTheme="minorHAnsi" w:hAnsiTheme="minorHAnsi" w:cs="Tahoma"/>
                <w:strike/>
                <w:color w:val="000000"/>
                <w:sz w:val="18"/>
                <w:szCs w:val="18"/>
                <w:u w:val="single"/>
              </w:rPr>
            </w:pPr>
            <w:r w:rsidRPr="00C67489">
              <w:rPr>
                <w:rFonts w:asciiTheme="minorHAnsi" w:hAnsiTheme="minorHAnsi" w:cs="Tahoma"/>
                <w:strike/>
                <w:color w:val="000000"/>
                <w:sz w:val="18"/>
                <w:szCs w:val="18"/>
                <w:u w:val="single"/>
              </w:rPr>
              <w:fldChar w:fldCharType="begin">
                <w:ffData>
                  <w:name w:val="Testo89"/>
                  <w:enabled/>
                  <w:calcOnExit w:val="0"/>
                  <w:textInput/>
                </w:ffData>
              </w:fldChar>
            </w:r>
            <w:r w:rsidR="00B81635" w:rsidRPr="00C67489">
              <w:rPr>
                <w:rFonts w:asciiTheme="minorHAnsi" w:hAnsiTheme="minorHAnsi" w:cs="Tahoma"/>
                <w:strike/>
                <w:color w:val="000000"/>
                <w:sz w:val="18"/>
                <w:szCs w:val="18"/>
                <w:u w:val="single"/>
              </w:rPr>
              <w:instrText xml:space="preserve"> FORMTEXT </w:instrText>
            </w:r>
            <w:r w:rsidRPr="00C67489">
              <w:rPr>
                <w:rFonts w:asciiTheme="minorHAnsi" w:hAnsiTheme="minorHAnsi" w:cs="Tahoma"/>
                <w:strike/>
                <w:color w:val="000000"/>
                <w:sz w:val="18"/>
                <w:szCs w:val="18"/>
                <w:u w:val="single"/>
              </w:rPr>
            </w:r>
            <w:r w:rsidRPr="00C67489">
              <w:rPr>
                <w:rFonts w:asciiTheme="minorHAnsi" w:hAnsiTheme="minorHAnsi" w:cs="Tahoma"/>
                <w:strike/>
                <w:color w:val="000000"/>
                <w:sz w:val="18"/>
                <w:szCs w:val="18"/>
                <w:u w:val="single"/>
              </w:rPr>
              <w:fldChar w:fldCharType="separate"/>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00B81635" w:rsidRPr="00C67489">
              <w:rPr>
                <w:rFonts w:asciiTheme="minorHAnsi" w:hAnsiTheme="minorHAnsi" w:cs="Tahoma"/>
                <w:strike/>
                <w:noProof/>
                <w:color w:val="000000"/>
                <w:sz w:val="18"/>
                <w:szCs w:val="18"/>
                <w:u w:val="single"/>
              </w:rPr>
              <w:t> </w:t>
            </w:r>
            <w:r w:rsidRPr="00C67489">
              <w:rPr>
                <w:rFonts w:asciiTheme="minorHAnsi" w:hAnsiTheme="minorHAnsi" w:cs="Tahoma"/>
                <w:strike/>
                <w:color w:val="000000"/>
                <w:sz w:val="18"/>
                <w:szCs w:val="18"/>
                <w:u w:val="single"/>
              </w:rPr>
              <w:fldChar w:fldCharType="end"/>
            </w:r>
          </w:p>
        </w:tc>
      </w:tr>
      <w:tr w:rsidR="00182CC4" w:rsidRPr="00C67489" w:rsidTr="006619E3">
        <w:trPr>
          <w:trHeight w:val="397"/>
        </w:trPr>
        <w:tc>
          <w:tcPr>
            <w:tcW w:w="4535" w:type="dxa"/>
            <w:tcBorders>
              <w:left w:val="single" w:sz="4" w:space="0" w:color="00000A"/>
              <w:right w:val="single" w:sz="4" w:space="0" w:color="00000A"/>
            </w:tcBorders>
            <w:shd w:val="clear" w:color="auto" w:fill="AEAAAA" w:themeFill="background2" w:themeFillShade="BF"/>
          </w:tcPr>
          <w:p w:rsidR="00182CC4" w:rsidRPr="00C67489" w:rsidRDefault="00182CC4" w:rsidP="006B594C">
            <w:pPr>
              <w:widowControl w:val="0"/>
              <w:suppressAutoHyphens w:val="0"/>
              <w:spacing w:after="20"/>
              <w:ind w:left="284"/>
              <w:jc w:val="both"/>
              <w:rPr>
                <w:rFonts w:ascii="Calibri" w:hAnsi="Calibri" w:cs="Tahoma"/>
                <w:b/>
                <w:strike/>
                <w:w w:val="0"/>
                <w:kern w:val="0"/>
                <w:sz w:val="18"/>
                <w:szCs w:val="15"/>
              </w:rPr>
            </w:pPr>
            <w:r w:rsidRPr="00C67489">
              <w:rPr>
                <w:rFonts w:ascii="Calibri" w:hAnsi="Calibri" w:cs="Tahoma"/>
                <w:strike/>
                <w:w w:val="0"/>
                <w:kern w:val="0"/>
                <w:sz w:val="18"/>
                <w:szCs w:val="15"/>
              </w:rPr>
              <w:t>e se l'operatore economico ne dispone:</w:t>
            </w:r>
          </w:p>
        </w:tc>
        <w:tc>
          <w:tcPr>
            <w:tcW w:w="5726" w:type="dxa"/>
            <w:tcBorders>
              <w:left w:val="single" w:sz="4" w:space="0" w:color="00000A"/>
              <w:right w:val="single" w:sz="4" w:space="0" w:color="00000A"/>
            </w:tcBorders>
            <w:shd w:val="clear" w:color="auto" w:fill="AEAAAA" w:themeFill="background2" w:themeFillShade="BF"/>
          </w:tcPr>
          <w:p w:rsidR="00182CC4" w:rsidRPr="00C67489" w:rsidRDefault="00334E18" w:rsidP="006B594C">
            <w:pPr>
              <w:widowControl w:val="0"/>
              <w:tabs>
                <w:tab w:val="left" w:pos="349"/>
                <w:tab w:val="left" w:pos="774"/>
                <w:tab w:val="left" w:pos="1173"/>
              </w:tabs>
              <w:suppressAutoHyphens w:val="0"/>
              <w:spacing w:after="20"/>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205452834"/>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18"/>
              </w:rPr>
              <w:t>Sì</w:t>
            </w:r>
            <w:r w:rsidR="00182CC4" w:rsidRPr="00C67489">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414018501"/>
              </w:sdtPr>
              <w:sdtEndPr/>
              <w:sdtContent>
                <w:r w:rsidR="001470A6" w:rsidRPr="00C67489">
                  <w:rPr>
                    <w:rFonts w:asciiTheme="minorHAnsi" w:hAnsiTheme="minorHAnsi" w:cs="Tahoma"/>
                    <w:strike/>
                    <w:color w:val="0000FF"/>
                    <w:sz w:val="28"/>
                    <w:szCs w:val="18"/>
                    <w:shd w:val="clear" w:color="auto" w:fill="D9D9D9" w:themeFill="background1" w:themeFillShade="D9"/>
                  </w:rPr>
                  <w:sym w:font="Wingdings 2" w:char="F0A3"/>
                </w:r>
              </w:sdtContent>
            </w:sdt>
            <w:r w:rsidR="00182CC4" w:rsidRPr="00C67489">
              <w:rPr>
                <w:rFonts w:ascii="Tahoma" w:hAnsi="Tahoma" w:cs="Tahoma"/>
                <w:strike/>
                <w:color w:val="000000"/>
                <w:sz w:val="18"/>
                <w:szCs w:val="18"/>
              </w:rPr>
              <w:tab/>
            </w:r>
            <w:r w:rsidR="00182CC4" w:rsidRPr="00C67489">
              <w:rPr>
                <w:rFonts w:asciiTheme="minorHAnsi" w:hAnsiTheme="minorHAnsi" w:cs="Tahoma"/>
                <w:strike/>
                <w:color w:val="000000"/>
                <w:sz w:val="20"/>
                <w:szCs w:val="20"/>
              </w:rPr>
              <w:t>No</w:t>
            </w:r>
          </w:p>
        </w:tc>
      </w:tr>
      <w:tr w:rsidR="00182CC4" w:rsidRPr="000F5E9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182CC4" w:rsidRPr="00C67489" w:rsidRDefault="00182CC4" w:rsidP="008073EB">
            <w:pPr>
              <w:widowControl w:val="0"/>
              <w:suppressAutoHyphens w:val="0"/>
              <w:spacing w:after="60"/>
              <w:ind w:left="284"/>
              <w:jc w:val="both"/>
              <w:rPr>
                <w:rFonts w:ascii="Calibri" w:hAnsi="Calibri" w:cs="Tahoma"/>
                <w:b/>
                <w:strike/>
                <w:w w:val="0"/>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182CC4" w:rsidRPr="00C67489" w:rsidRDefault="00182CC4" w:rsidP="00A83881">
            <w:pPr>
              <w:pStyle w:val="Paragrafoelenco"/>
              <w:widowControl w:val="0"/>
              <w:numPr>
                <w:ilvl w:val="0"/>
                <w:numId w:val="35"/>
              </w:numPr>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A3375B"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182CC4" w:rsidRPr="00C67489" w:rsidRDefault="00182CC4" w:rsidP="00A83881">
            <w:pPr>
              <w:pStyle w:val="Paragrafoelenco"/>
              <w:widowControl w:val="0"/>
              <w:numPr>
                <w:ilvl w:val="0"/>
                <w:numId w:val="35"/>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A3375B"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182CC4" w:rsidRPr="00C67489" w:rsidRDefault="00182CC4" w:rsidP="00A3375B">
            <w:pPr>
              <w:pStyle w:val="Paragrafoelenco"/>
              <w:widowControl w:val="0"/>
              <w:numPr>
                <w:ilvl w:val="0"/>
                <w:numId w:val="35"/>
              </w:numPr>
              <w:suppressAutoHyphens w:val="0"/>
              <w:spacing w:before="60" w:after="60"/>
              <w:ind w:left="227" w:hanging="227"/>
              <w:rPr>
                <w:rFonts w:asciiTheme="minorHAnsi" w:hAnsiTheme="minorHAnsi" w:cs="Tahoma"/>
                <w:strike/>
                <w:color w:val="000000"/>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A3375B"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A3375B"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tc>
      </w:tr>
    </w:tbl>
    <w:p w:rsidR="00A23B3E" w:rsidRPr="000F5E99" w:rsidRDefault="00A23B3E" w:rsidP="00C56256">
      <w:pPr>
        <w:pStyle w:val="SectionTitle"/>
        <w:keepNext w:val="0"/>
        <w:widowControl w:val="0"/>
        <w:suppressAutoHyphens w:val="0"/>
        <w:spacing w:before="0" w:after="0"/>
        <w:jc w:val="both"/>
        <w:rPr>
          <w:rFonts w:ascii="Calibri" w:hAnsi="Calibri" w:cs="Tahoma"/>
          <w:kern w:val="0"/>
          <w:sz w:val="8"/>
          <w:szCs w:val="4"/>
        </w:rPr>
      </w:pPr>
    </w:p>
    <w:p w:rsidR="0072591A" w:rsidRPr="0072591A" w:rsidRDefault="0072591A" w:rsidP="00C56256">
      <w:pPr>
        <w:widowControl w:val="0"/>
        <w:suppressAutoHyphens w:val="0"/>
        <w:spacing w:before="0" w:after="0"/>
        <w:rPr>
          <w:rFonts w:ascii="Calibri" w:hAnsi="Calibri" w:cs="Tahoma"/>
          <w:kern w:val="0"/>
          <w:sz w:val="18"/>
          <w:szCs w:val="18"/>
        </w:rPr>
      </w:pPr>
      <w:bookmarkStart w:id="4" w:name="_Hlk532811064"/>
      <w:r w:rsidRPr="0072591A">
        <w:rPr>
          <w:rFonts w:ascii="Calibri" w:hAnsi="Calibri" w:cs="Tahoma"/>
          <w:b/>
          <w:smallCaps/>
          <w:kern w:val="0"/>
          <w:sz w:val="18"/>
          <w:szCs w:val="18"/>
        </w:rPr>
        <w:br w:type="page"/>
      </w:r>
    </w:p>
    <w:p w:rsidR="00A23B3E" w:rsidRPr="001C4AF2" w:rsidRDefault="00A23B3E" w:rsidP="001C4AF2">
      <w:pPr>
        <w:pStyle w:val="SectionTitle"/>
        <w:keepNext w:val="0"/>
        <w:widowControl w:val="0"/>
        <w:suppressAutoHyphens w:val="0"/>
        <w:spacing w:after="120"/>
        <w:rPr>
          <w:rFonts w:ascii="Calibri" w:hAnsi="Calibri" w:cs="Tahoma"/>
          <w:b w:val="0"/>
          <w:w w:val="0"/>
          <w:kern w:val="0"/>
          <w:sz w:val="20"/>
          <w:szCs w:val="20"/>
        </w:rPr>
      </w:pPr>
      <w:bookmarkStart w:id="5" w:name="_Hlk532810949"/>
      <w:bookmarkEnd w:id="4"/>
      <w:r w:rsidRPr="0079579D">
        <w:rPr>
          <w:rFonts w:ascii="Calibri" w:hAnsi="Calibri" w:cs="Tahoma"/>
          <w:caps/>
          <w:kern w:val="0"/>
          <w:sz w:val="20"/>
          <w:szCs w:val="20"/>
        </w:rPr>
        <w:lastRenderedPageBreak/>
        <w:t>B:</w:t>
      </w:r>
      <w:r w:rsidRPr="0079579D">
        <w:rPr>
          <w:rFonts w:ascii="Calibri" w:hAnsi="Calibri" w:cs="Tahoma"/>
          <w:b w:val="0"/>
          <w:caps/>
          <w:kern w:val="0"/>
          <w:sz w:val="20"/>
          <w:szCs w:val="20"/>
        </w:rPr>
        <w:t xml:space="preserve"> </w:t>
      </w:r>
      <w:bookmarkStart w:id="6" w:name="_Hlk532811308"/>
      <w:r w:rsidRPr="0079579D">
        <w:rPr>
          <w:rFonts w:ascii="Calibri" w:hAnsi="Calibri" w:cs="Tahoma"/>
          <w:b w:val="0"/>
          <w:caps/>
          <w:kern w:val="0"/>
          <w:sz w:val="20"/>
          <w:szCs w:val="20"/>
        </w:rPr>
        <w:t xml:space="preserve">Capacità economica e finanziaria </w:t>
      </w:r>
      <w:bookmarkEnd w:id="6"/>
      <w:r w:rsidRPr="0079579D">
        <w:rPr>
          <w:rFonts w:ascii="Calibri" w:hAnsi="Calibri" w:cs="Tahoma"/>
          <w:b w:val="0"/>
          <w:caps/>
          <w:color w:val="000000"/>
          <w:kern w:val="0"/>
          <w:sz w:val="20"/>
          <w:szCs w:val="20"/>
        </w:rPr>
        <w:t>(</w:t>
      </w:r>
      <w:r w:rsidRPr="0079579D">
        <w:rPr>
          <w:rFonts w:ascii="Calibri" w:hAnsi="Calibri" w:cs="Tahoma"/>
          <w:b w:val="0"/>
          <w:smallCaps w:val="0"/>
          <w:color w:val="000000"/>
          <w:kern w:val="0"/>
          <w:sz w:val="20"/>
          <w:szCs w:val="20"/>
        </w:rPr>
        <w:t xml:space="preserve">Articolo 83, comma 1, lettera </w:t>
      </w:r>
      <w:r w:rsidRPr="0079579D">
        <w:rPr>
          <w:rFonts w:ascii="Calibri" w:hAnsi="Calibri" w:cs="Tahoma"/>
          <w:b w:val="0"/>
          <w:i/>
          <w:smallCaps w:val="0"/>
          <w:color w:val="000000"/>
          <w:kern w:val="0"/>
          <w:sz w:val="20"/>
          <w:szCs w:val="20"/>
        </w:rPr>
        <w:t>b)</w:t>
      </w:r>
      <w:r w:rsidRPr="0079579D">
        <w:rPr>
          <w:rFonts w:ascii="Calibri" w:hAnsi="Calibri" w:cs="Tahoma"/>
          <w:b w:val="0"/>
          <w:smallCaps w:val="0"/>
          <w:color w:val="000000"/>
          <w:kern w:val="0"/>
          <w:sz w:val="20"/>
          <w:szCs w:val="20"/>
        </w:rPr>
        <w:t>, del Codice)</w:t>
      </w:r>
    </w:p>
    <w:bookmarkEnd w:id="5"/>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Tale Sezione è da compilare solo se le informazioni sono state richieste espressamente dall’amministrazione aggiudicatrice o dall’ente aggiudicatore nell’avviso o bando pertinente o nei documenti di gara.</w:t>
      </w:r>
    </w:p>
    <w:tbl>
      <w:tblPr>
        <w:tblW w:w="10261" w:type="dxa"/>
        <w:tblInd w:w="-5" w:type="dxa"/>
        <w:tblLayout w:type="fixed"/>
        <w:tblCellMar>
          <w:left w:w="93" w:type="dxa"/>
        </w:tblCellMar>
        <w:tblLook w:val="0000" w:firstRow="0" w:lastRow="0" w:firstColumn="0" w:lastColumn="0" w:noHBand="0" w:noVBand="0"/>
      </w:tblPr>
      <w:tblGrid>
        <w:gridCol w:w="4535"/>
        <w:gridCol w:w="5726"/>
      </w:tblGrid>
      <w:tr w:rsidR="00A23B3E" w:rsidRPr="00F116BF" w:rsidTr="00C3134F">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FFFFFF"/>
          </w:tcPr>
          <w:p w:rsidR="0044513F" w:rsidRPr="00F116BF" w:rsidRDefault="00A23B3E" w:rsidP="00C56256">
            <w:pPr>
              <w:widowControl w:val="0"/>
              <w:suppressAutoHyphens w:val="0"/>
              <w:spacing w:after="60"/>
              <w:rPr>
                <w:rFonts w:ascii="Calibri" w:hAnsi="Calibri" w:cs="Tahoma"/>
                <w:b/>
                <w:kern w:val="0"/>
                <w:sz w:val="20"/>
                <w:szCs w:val="20"/>
              </w:rPr>
            </w:pPr>
            <w:r w:rsidRPr="00F116BF">
              <w:rPr>
                <w:rFonts w:ascii="Calibri" w:hAnsi="Calibri" w:cs="Tahoma"/>
                <w:b/>
                <w:kern w:val="0"/>
                <w:sz w:val="20"/>
                <w:szCs w:val="20"/>
              </w:rPr>
              <w:t>Capacità economica e finanziaria</w:t>
            </w:r>
          </w:p>
        </w:tc>
        <w:tc>
          <w:tcPr>
            <w:tcW w:w="5726" w:type="dxa"/>
            <w:tcBorders>
              <w:top w:val="single" w:sz="4" w:space="0" w:color="00000A"/>
              <w:left w:val="single" w:sz="4" w:space="0" w:color="00000A"/>
              <w:bottom w:val="single" w:sz="4" w:space="0" w:color="00000A"/>
              <w:right w:val="single" w:sz="4" w:space="0" w:color="00000A"/>
            </w:tcBorders>
            <w:shd w:val="clear" w:color="auto" w:fill="FFFFFF"/>
          </w:tcPr>
          <w:p w:rsidR="0044513F" w:rsidRPr="00F116BF" w:rsidRDefault="00A23B3E" w:rsidP="00C56256">
            <w:pPr>
              <w:widowControl w:val="0"/>
              <w:suppressAutoHyphens w:val="0"/>
              <w:spacing w:after="60"/>
              <w:rPr>
                <w:rFonts w:ascii="Calibri" w:hAnsi="Calibri" w:cs="Tahoma"/>
                <w:b/>
                <w:kern w:val="0"/>
                <w:sz w:val="20"/>
                <w:szCs w:val="20"/>
              </w:rPr>
            </w:pPr>
            <w:r w:rsidRPr="00F116BF">
              <w:rPr>
                <w:rFonts w:ascii="Calibri" w:hAnsi="Calibri" w:cs="Tahoma"/>
                <w:b/>
                <w:kern w:val="0"/>
                <w:sz w:val="20"/>
                <w:szCs w:val="20"/>
              </w:rPr>
              <w:t>Risposta</w:t>
            </w:r>
            <w:r w:rsidRPr="00F116BF">
              <w:rPr>
                <w:rFonts w:ascii="Calibri" w:hAnsi="Calibri" w:cs="Tahoma"/>
                <w:b/>
                <w:i/>
                <w:kern w:val="0"/>
                <w:sz w:val="20"/>
                <w:szCs w:val="20"/>
              </w:rPr>
              <w:t>:</w:t>
            </w:r>
          </w:p>
        </w:tc>
      </w:tr>
      <w:tr w:rsidR="00A23B3E" w:rsidRPr="00C67489" w:rsidTr="006619E3">
        <w:trPr>
          <w:trHeight w:val="2268"/>
        </w:trPr>
        <w:tc>
          <w:tcPr>
            <w:tcW w:w="4535"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5C55E9" w:rsidRPr="00C67489" w:rsidRDefault="006B71F3" w:rsidP="00FA2AFA">
            <w:pPr>
              <w:widowControl w:val="0"/>
              <w:suppressAutoHyphens w:val="0"/>
              <w:spacing w:after="20"/>
              <w:ind w:left="340" w:hanging="340"/>
              <w:jc w:val="both"/>
              <w:rPr>
                <w:rFonts w:ascii="Calibri" w:hAnsi="Calibri" w:cs="Tahoma"/>
                <w:b/>
                <w:strike/>
                <w:color w:val="000000" w:themeColor="text1"/>
                <w:kern w:val="0"/>
                <w:sz w:val="18"/>
                <w:szCs w:val="18"/>
              </w:rPr>
            </w:pPr>
            <w:r w:rsidRPr="00C67489">
              <w:rPr>
                <w:rFonts w:ascii="Calibri" w:hAnsi="Calibri" w:cs="Tahoma"/>
                <w:b/>
                <w:strike/>
                <w:color w:val="000000" w:themeColor="text1"/>
                <w:kern w:val="0"/>
                <w:sz w:val="18"/>
                <w:szCs w:val="18"/>
              </w:rPr>
              <w:t>1a)</w:t>
            </w:r>
            <w:r w:rsidRPr="00C67489">
              <w:rPr>
                <w:rFonts w:ascii="Tahoma" w:hAnsi="Tahoma" w:cs="Tahoma"/>
                <w:strike/>
                <w:color w:val="000000" w:themeColor="text1"/>
                <w:sz w:val="18"/>
                <w:szCs w:val="18"/>
              </w:rPr>
              <w:tab/>
            </w:r>
            <w:r w:rsidR="00A23B3E" w:rsidRPr="00C67489">
              <w:rPr>
                <w:rFonts w:ascii="Calibri" w:hAnsi="Calibri" w:cs="Tahoma"/>
                <w:strike/>
                <w:color w:val="000000" w:themeColor="text1"/>
                <w:kern w:val="0"/>
                <w:sz w:val="18"/>
                <w:szCs w:val="18"/>
              </w:rPr>
              <w:t xml:space="preserve">Il </w:t>
            </w:r>
            <w:r w:rsidR="00A23B3E" w:rsidRPr="00C67489">
              <w:rPr>
                <w:rFonts w:ascii="Calibri" w:hAnsi="Calibri" w:cs="Tahoma"/>
                <w:b/>
                <w:strike/>
                <w:color w:val="000000" w:themeColor="text1"/>
                <w:kern w:val="0"/>
                <w:sz w:val="18"/>
                <w:szCs w:val="18"/>
              </w:rPr>
              <w:t>fatturato annuo</w:t>
            </w:r>
            <w:r w:rsidR="00A23B3E" w:rsidRPr="00C67489">
              <w:rPr>
                <w:rFonts w:ascii="Calibri" w:hAnsi="Calibri" w:cs="Tahoma"/>
                <w:strike/>
                <w:color w:val="000000" w:themeColor="text1"/>
                <w:kern w:val="0"/>
                <w:sz w:val="18"/>
                <w:szCs w:val="18"/>
              </w:rPr>
              <w:t xml:space="preserve"> ("</w:t>
            </w:r>
            <w:r w:rsidR="00A23B3E" w:rsidRPr="00C67489">
              <w:rPr>
                <w:rFonts w:ascii="Calibri" w:hAnsi="Calibri" w:cs="Tahoma"/>
                <w:b/>
                <w:strike/>
                <w:color w:val="000000" w:themeColor="text1"/>
                <w:kern w:val="0"/>
                <w:sz w:val="18"/>
                <w:szCs w:val="18"/>
              </w:rPr>
              <w:t>generale</w:t>
            </w:r>
            <w:r w:rsidR="00A23B3E" w:rsidRPr="00C67489">
              <w:rPr>
                <w:rFonts w:ascii="Calibri" w:hAnsi="Calibri" w:cs="Tahoma"/>
                <w:strike/>
                <w:color w:val="000000" w:themeColor="text1"/>
                <w:kern w:val="0"/>
                <w:sz w:val="18"/>
                <w:szCs w:val="18"/>
              </w:rPr>
              <w:t>") dell'operatore economico per il numero di esercizi richiesto nell'avviso o bando pertinente o nei documenti di gara è il seguente</w:t>
            </w:r>
            <w:r w:rsidR="00A23B3E" w:rsidRPr="00C67489">
              <w:rPr>
                <w:rFonts w:ascii="Calibri" w:hAnsi="Calibri" w:cs="Tahoma"/>
                <w:b/>
                <w:strike/>
                <w:color w:val="000000" w:themeColor="text1"/>
                <w:kern w:val="0"/>
                <w:sz w:val="18"/>
                <w:szCs w:val="18"/>
              </w:rPr>
              <w:t>:</w:t>
            </w:r>
          </w:p>
        </w:tc>
        <w:tc>
          <w:tcPr>
            <w:tcW w:w="5726"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7E7A93" w:rsidRPr="00C67489" w:rsidRDefault="005C55E9" w:rsidP="00EC5BCA">
            <w:pPr>
              <w:widowControl w:val="0"/>
              <w:suppressAutoHyphens w:val="0"/>
              <w:spacing w:after="60"/>
              <w:rPr>
                <w:rFonts w:asciiTheme="minorHAnsi" w:hAnsiTheme="minorHAnsi"/>
                <w:b/>
                <w:strike/>
                <w:color w:val="000000" w:themeColor="text1"/>
                <w:sz w:val="18"/>
                <w:szCs w:val="18"/>
              </w:rPr>
            </w:pPr>
            <w:r w:rsidRPr="00C67489">
              <w:rPr>
                <w:rFonts w:asciiTheme="minorHAnsi" w:hAnsiTheme="minorHAnsi"/>
                <w:b/>
                <w:strike/>
                <w:color w:val="000000" w:themeColor="text1"/>
                <w:sz w:val="18"/>
                <w:szCs w:val="18"/>
              </w:rPr>
              <w:t>1a)</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442C97" w:rsidRPr="00C67489" w:rsidTr="00442C97">
              <w:trPr>
                <w:trHeight w:val="567"/>
              </w:trPr>
              <w:tc>
                <w:tcPr>
                  <w:tcW w:w="850" w:type="dxa"/>
                  <w:tcBorders>
                    <w:top w:val="single" w:sz="4" w:space="0" w:color="auto"/>
                    <w:bottom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esercizio</w:t>
                  </w:r>
                </w:p>
              </w:tc>
              <w:tc>
                <w:tcPr>
                  <w:tcW w:w="1247" w:type="dxa"/>
                  <w:tcBorders>
                    <w:top w:val="single" w:sz="4" w:space="0" w:color="auto"/>
                    <w:bottom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bottom w:val="single" w:sz="4" w:space="0" w:color="auto"/>
                  </w:tcBorders>
                </w:tcPr>
                <w:p w:rsidR="00646880" w:rsidRPr="00C67489" w:rsidRDefault="002163E5"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fatturat</w:t>
                  </w:r>
                  <w:r w:rsidR="00646880" w:rsidRPr="00C67489">
                    <w:rPr>
                      <w:rFonts w:ascii="Arial Narrow" w:hAnsi="Arial Narrow" w:cs="Tahoma"/>
                      <w:strike/>
                      <w:color w:val="000000" w:themeColor="text1"/>
                      <w:kern w:val="0"/>
                      <w:sz w:val="18"/>
                      <w:szCs w:val="18"/>
                    </w:rPr>
                    <w:t>o</w:t>
                  </w:r>
                  <w:r w:rsidRPr="00C67489">
                    <w:rPr>
                      <w:rFonts w:ascii="Arial Narrow" w:hAnsi="Arial Narrow" w:cs="Tahoma"/>
                      <w:strike/>
                      <w:color w:val="000000" w:themeColor="text1"/>
                      <w:kern w:val="0"/>
                      <w:sz w:val="18"/>
                      <w:szCs w:val="18"/>
                    </w:rPr>
                    <w:t xml:space="preserve"> annuo</w:t>
                  </w:r>
                </w:p>
              </w:tc>
              <w:tc>
                <w:tcPr>
                  <w:tcW w:w="1417" w:type="dxa"/>
                  <w:tcBorders>
                    <w:top w:val="single" w:sz="4" w:space="0" w:color="auto"/>
                    <w:bottom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bottom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valuta</w:t>
                  </w:r>
                </w:p>
              </w:tc>
              <w:tc>
                <w:tcPr>
                  <w:tcW w:w="624" w:type="dxa"/>
                  <w:tcBorders>
                    <w:top w:val="single" w:sz="4" w:space="0" w:color="auto"/>
                    <w:bottom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442C97" w:rsidRPr="00C67489" w:rsidTr="00442C97">
              <w:trPr>
                <w:trHeight w:val="567"/>
              </w:trPr>
              <w:tc>
                <w:tcPr>
                  <w:tcW w:w="850" w:type="dxa"/>
                  <w:tcBorders>
                    <w:top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esercizio</w:t>
                  </w:r>
                </w:p>
              </w:tc>
              <w:tc>
                <w:tcPr>
                  <w:tcW w:w="1247" w:type="dxa"/>
                  <w:tcBorders>
                    <w:top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tcBorders>
                </w:tcPr>
                <w:p w:rsidR="00646880" w:rsidRPr="00C67489" w:rsidRDefault="002163E5"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w:t>
                  </w:r>
                  <w:r w:rsidR="00646880" w:rsidRPr="00C67489">
                    <w:rPr>
                      <w:rFonts w:ascii="Arial Narrow" w:hAnsi="Arial Narrow" w:cs="Tahoma"/>
                      <w:strike/>
                      <w:color w:val="000000" w:themeColor="text1"/>
                      <w:kern w:val="0"/>
                      <w:sz w:val="18"/>
                      <w:szCs w:val="18"/>
                    </w:rPr>
                    <w:t>atturato</w:t>
                  </w:r>
                  <w:r w:rsidRPr="00C67489">
                    <w:rPr>
                      <w:rFonts w:ascii="Arial Narrow" w:hAnsi="Arial Narrow" w:cs="Tahoma"/>
                      <w:strike/>
                      <w:color w:val="000000" w:themeColor="text1"/>
                      <w:kern w:val="0"/>
                      <w:sz w:val="18"/>
                      <w:szCs w:val="18"/>
                    </w:rPr>
                    <w:t xml:space="preserve"> annu</w:t>
                  </w:r>
                  <w:r w:rsidR="001E162C" w:rsidRPr="00C67489">
                    <w:rPr>
                      <w:rFonts w:ascii="Arial Narrow" w:hAnsi="Arial Narrow" w:cs="Tahoma"/>
                      <w:strike/>
                      <w:color w:val="000000" w:themeColor="text1"/>
                      <w:kern w:val="0"/>
                      <w:sz w:val="18"/>
                      <w:szCs w:val="18"/>
                    </w:rPr>
                    <w:t>o</w:t>
                  </w:r>
                </w:p>
              </w:tc>
              <w:tc>
                <w:tcPr>
                  <w:tcW w:w="1417" w:type="dxa"/>
                  <w:tcBorders>
                    <w:top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tcBorders>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valuta</w:t>
                  </w:r>
                </w:p>
              </w:tc>
              <w:tc>
                <w:tcPr>
                  <w:tcW w:w="624" w:type="dxa"/>
                  <w:tcBorders>
                    <w:top w:val="single" w:sz="4" w:space="0" w:color="auto"/>
                  </w:tcBorders>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442C97" w:rsidRPr="00C67489" w:rsidTr="00442C97">
              <w:trPr>
                <w:trHeight w:val="567"/>
              </w:trPr>
              <w:tc>
                <w:tcPr>
                  <w:tcW w:w="850" w:type="dxa"/>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esercizio</w:t>
                  </w:r>
                </w:p>
              </w:tc>
              <w:tc>
                <w:tcPr>
                  <w:tcW w:w="1247" w:type="dxa"/>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646880" w:rsidRPr="00C67489" w:rsidRDefault="002163E5"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w:t>
                  </w:r>
                  <w:r w:rsidR="00646880" w:rsidRPr="00C67489">
                    <w:rPr>
                      <w:rFonts w:ascii="Arial Narrow" w:hAnsi="Arial Narrow" w:cs="Tahoma"/>
                      <w:strike/>
                      <w:color w:val="000000" w:themeColor="text1"/>
                      <w:kern w:val="0"/>
                      <w:sz w:val="18"/>
                      <w:szCs w:val="18"/>
                    </w:rPr>
                    <w:t>atturato</w:t>
                  </w:r>
                  <w:r w:rsidRPr="00C67489">
                    <w:rPr>
                      <w:rFonts w:ascii="Arial Narrow" w:hAnsi="Arial Narrow" w:cs="Tahoma"/>
                      <w:strike/>
                      <w:color w:val="000000" w:themeColor="text1"/>
                      <w:kern w:val="0"/>
                      <w:sz w:val="18"/>
                      <w:szCs w:val="18"/>
                    </w:rPr>
                    <w:t xml:space="preserve"> annuo</w:t>
                  </w:r>
                </w:p>
              </w:tc>
              <w:tc>
                <w:tcPr>
                  <w:tcW w:w="1417" w:type="dxa"/>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646880" w:rsidRPr="00C67489" w:rsidRDefault="00646880" w:rsidP="00442C97">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valuta</w:t>
                  </w:r>
                </w:p>
              </w:tc>
              <w:tc>
                <w:tcPr>
                  <w:tcW w:w="624" w:type="dxa"/>
                </w:tcPr>
                <w:p w:rsidR="00646880" w:rsidRPr="00C67489" w:rsidRDefault="00DB0625" w:rsidP="00442C97">
                  <w:pPr>
                    <w:widowControl w:val="0"/>
                    <w:suppressAutoHyphens w:val="0"/>
                    <w:spacing w:after="60"/>
                    <w:ind w:left="-57"/>
                    <w:rPr>
                      <w:rFonts w:ascii="Calibri" w:hAnsi="Calibr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46880"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00646880"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2E65FD" w:rsidRPr="00C67489" w:rsidRDefault="00FF1803" w:rsidP="00442C97">
            <w:pPr>
              <w:widowControl w:val="0"/>
              <w:suppressAutoHyphens w:val="0"/>
              <w:spacing w:before="0" w:after="0"/>
              <w:rPr>
                <w:rFonts w:ascii="Calibri" w:hAnsi="Calibri" w:cs="Tahoma"/>
                <w:strike/>
                <w:color w:val="000000" w:themeColor="text1"/>
                <w:kern w:val="0"/>
                <w:sz w:val="18"/>
                <w:szCs w:val="18"/>
              </w:rPr>
            </w:pPr>
            <w:r w:rsidRPr="00C67489">
              <w:rPr>
                <w:rFonts w:ascii="Calibri" w:hAnsi="Calibri" w:cs="Tahoma"/>
                <w:strike/>
                <w:color w:val="FFFFFF" w:themeColor="background1"/>
                <w:kern w:val="0"/>
                <w:sz w:val="6"/>
                <w:szCs w:val="18"/>
              </w:rPr>
              <w:t>.</w:t>
            </w:r>
          </w:p>
        </w:tc>
      </w:tr>
      <w:tr w:rsidR="005C55E9" w:rsidRPr="00C67489" w:rsidTr="006619E3">
        <w:trPr>
          <w:trHeight w:val="1531"/>
        </w:trPr>
        <w:tc>
          <w:tcPr>
            <w:tcW w:w="4535" w:type="dxa"/>
            <w:tcBorders>
              <w:top w:val="dotted" w:sz="4" w:space="0" w:color="00000A"/>
              <w:left w:val="single" w:sz="4" w:space="0" w:color="00000A"/>
              <w:right w:val="single" w:sz="4" w:space="0" w:color="00000A"/>
            </w:tcBorders>
            <w:shd w:val="clear" w:color="auto" w:fill="AEAAAA" w:themeFill="background2" w:themeFillShade="BF"/>
          </w:tcPr>
          <w:p w:rsidR="001E162C" w:rsidRPr="00C67489" w:rsidRDefault="001E162C" w:rsidP="0022109E">
            <w:pPr>
              <w:widowControl w:val="0"/>
              <w:suppressAutoHyphens w:val="0"/>
              <w:spacing w:before="60" w:after="0"/>
              <w:ind w:left="340" w:hanging="340"/>
              <w:jc w:val="center"/>
              <w:rPr>
                <w:rFonts w:ascii="Calibri" w:hAnsi="Calibri" w:cs="Tahoma"/>
                <w:strike/>
                <w:color w:val="000000" w:themeColor="text1"/>
                <w:kern w:val="0"/>
                <w:sz w:val="18"/>
                <w:szCs w:val="15"/>
              </w:rPr>
            </w:pPr>
            <w:r w:rsidRPr="00C67489">
              <w:rPr>
                <w:rFonts w:ascii="Calibri" w:hAnsi="Calibri" w:cs="Tahoma"/>
                <w:strike/>
                <w:color w:val="000000" w:themeColor="text1"/>
                <w:kern w:val="0"/>
                <w:sz w:val="18"/>
                <w:szCs w:val="15"/>
              </w:rPr>
              <w:t>e/o</w:t>
            </w:r>
          </w:p>
          <w:p w:rsidR="005C55E9" w:rsidRPr="00C67489" w:rsidRDefault="005C55E9" w:rsidP="0022109E">
            <w:pPr>
              <w:widowControl w:val="0"/>
              <w:suppressAutoHyphens w:val="0"/>
              <w:spacing w:before="20" w:after="20"/>
              <w:ind w:left="340" w:hanging="340"/>
              <w:jc w:val="both"/>
              <w:rPr>
                <w:rFonts w:ascii="Calibri" w:hAnsi="Calibri" w:cs="Tahoma"/>
                <w:strike/>
                <w:color w:val="000000" w:themeColor="text1"/>
                <w:kern w:val="0"/>
                <w:sz w:val="18"/>
                <w:szCs w:val="15"/>
              </w:rPr>
            </w:pPr>
            <w:r w:rsidRPr="00C67489">
              <w:rPr>
                <w:rFonts w:ascii="Calibri" w:hAnsi="Calibri" w:cs="Tahoma"/>
                <w:b/>
                <w:strike/>
                <w:color w:val="000000" w:themeColor="text1"/>
                <w:kern w:val="0"/>
                <w:sz w:val="18"/>
                <w:szCs w:val="15"/>
              </w:rPr>
              <w:t>1b)</w:t>
            </w:r>
            <w:r w:rsidRPr="00C67489">
              <w:rPr>
                <w:rFonts w:ascii="Tahoma" w:hAnsi="Tahoma" w:cs="Tahoma"/>
                <w:strike/>
                <w:color w:val="000000" w:themeColor="text1"/>
                <w:sz w:val="18"/>
                <w:szCs w:val="18"/>
              </w:rPr>
              <w:tab/>
            </w:r>
            <w:r w:rsidRPr="00C67489">
              <w:rPr>
                <w:rFonts w:ascii="Calibri" w:hAnsi="Calibri" w:cs="Tahoma"/>
                <w:strike/>
                <w:color w:val="000000" w:themeColor="text1"/>
                <w:kern w:val="0"/>
                <w:sz w:val="18"/>
                <w:szCs w:val="15"/>
              </w:rPr>
              <w:t xml:space="preserve">Il </w:t>
            </w:r>
            <w:r w:rsidRPr="00C67489">
              <w:rPr>
                <w:rFonts w:ascii="Calibri" w:hAnsi="Calibri" w:cs="Tahoma"/>
                <w:b/>
                <w:strike/>
                <w:color w:val="000000" w:themeColor="text1"/>
                <w:kern w:val="0"/>
                <w:sz w:val="18"/>
                <w:szCs w:val="15"/>
              </w:rPr>
              <w:t>fatturato annuo medio</w:t>
            </w:r>
            <w:r w:rsidRPr="00C67489">
              <w:rPr>
                <w:rFonts w:ascii="Calibri" w:hAnsi="Calibri" w:cs="Tahoma"/>
                <w:strike/>
                <w:color w:val="000000" w:themeColor="text1"/>
                <w:kern w:val="0"/>
                <w:sz w:val="18"/>
                <w:szCs w:val="15"/>
              </w:rPr>
              <w:t xml:space="preserve"> dell'operatore economico per il numero di esercizi richiesto nell'avviso o bando pertinente o nei documenti di gara è il seguente (</w:t>
            </w:r>
            <w:r w:rsidRPr="00C67489">
              <w:rPr>
                <w:rStyle w:val="Rimandonotaapidipagina"/>
                <w:rFonts w:ascii="Calibri" w:hAnsi="Calibri" w:cs="Tahoma"/>
                <w:b/>
                <w:strike/>
                <w:color w:val="000000" w:themeColor="text1"/>
                <w:kern w:val="0"/>
                <w:sz w:val="20"/>
                <w:szCs w:val="15"/>
              </w:rPr>
              <w:footnoteReference w:id="33"/>
            </w:r>
            <w:r w:rsidRPr="00C67489">
              <w:rPr>
                <w:rFonts w:ascii="Calibri" w:hAnsi="Calibri" w:cs="Tahoma"/>
                <w:strike/>
                <w:color w:val="000000" w:themeColor="text1"/>
                <w:kern w:val="0"/>
                <w:sz w:val="18"/>
                <w:szCs w:val="15"/>
              </w:rPr>
              <w:t>)</w:t>
            </w:r>
            <w:r w:rsidRPr="00C67489">
              <w:rPr>
                <w:rFonts w:ascii="Calibri" w:hAnsi="Calibri" w:cs="Tahoma"/>
                <w:b/>
                <w:strike/>
                <w:color w:val="000000" w:themeColor="text1"/>
                <w:kern w:val="0"/>
                <w:sz w:val="18"/>
                <w:szCs w:val="15"/>
              </w:rPr>
              <w:t>:</w:t>
            </w:r>
          </w:p>
        </w:tc>
        <w:tc>
          <w:tcPr>
            <w:tcW w:w="5726" w:type="dxa"/>
            <w:tcBorders>
              <w:top w:val="dotted" w:sz="4" w:space="0" w:color="00000A"/>
              <w:left w:val="single" w:sz="4" w:space="0" w:color="00000A"/>
              <w:right w:val="single" w:sz="4" w:space="0" w:color="00000A"/>
            </w:tcBorders>
            <w:shd w:val="clear" w:color="auto" w:fill="AEAAAA" w:themeFill="background2" w:themeFillShade="BF"/>
          </w:tcPr>
          <w:p w:rsidR="005C55E9" w:rsidRPr="00C67489" w:rsidRDefault="005C55E9" w:rsidP="00EC5BCA">
            <w:pPr>
              <w:widowControl w:val="0"/>
              <w:suppressAutoHyphens w:val="0"/>
              <w:spacing w:before="360" w:after="60"/>
              <w:rPr>
                <w:rFonts w:ascii="Calibri" w:hAnsi="Calibri" w:cs="Tahoma"/>
                <w:strike/>
                <w:color w:val="000000" w:themeColor="text1"/>
                <w:kern w:val="0"/>
                <w:sz w:val="18"/>
                <w:szCs w:val="18"/>
              </w:rPr>
            </w:pPr>
            <w:r w:rsidRPr="00C67489">
              <w:rPr>
                <w:rFonts w:ascii="Calibri" w:hAnsi="Calibri" w:cs="Tahoma"/>
                <w:b/>
                <w:strike/>
                <w:color w:val="000000" w:themeColor="text1"/>
                <w:kern w:val="0"/>
                <w:sz w:val="18"/>
                <w:szCs w:val="18"/>
              </w:rPr>
              <w:t>1b)</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1E162C" w:rsidRPr="00C67489" w:rsidTr="00775B3C">
              <w:trPr>
                <w:trHeight w:val="567"/>
              </w:trPr>
              <w:tc>
                <w:tcPr>
                  <w:tcW w:w="850" w:type="dxa"/>
                </w:tcPr>
                <w:p w:rsidR="001E162C" w:rsidRPr="00C67489" w:rsidRDefault="001E162C" w:rsidP="001E162C">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numero di esercizi</w:t>
                  </w:r>
                </w:p>
              </w:tc>
              <w:tc>
                <w:tcPr>
                  <w:tcW w:w="1247" w:type="dxa"/>
                </w:tcPr>
                <w:p w:rsidR="001E162C" w:rsidRPr="00C67489" w:rsidRDefault="00DB0625" w:rsidP="001E162C">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1E162C" w:rsidRPr="00C67489" w:rsidRDefault="001E162C" w:rsidP="001E162C">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fatturato annuo medio</w:t>
                  </w:r>
                </w:p>
              </w:tc>
              <w:tc>
                <w:tcPr>
                  <w:tcW w:w="1417" w:type="dxa"/>
                </w:tcPr>
                <w:p w:rsidR="001E162C" w:rsidRPr="00C67489" w:rsidRDefault="00DB0625" w:rsidP="001E162C">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1E162C" w:rsidRPr="00C67489" w:rsidRDefault="001E162C" w:rsidP="001E162C">
                  <w:pPr>
                    <w:widowControl w:val="0"/>
                    <w:suppressAutoHyphens w:val="0"/>
                    <w:spacing w:after="60"/>
                    <w:ind w:left="-57"/>
                    <w:rPr>
                      <w:rFonts w:asciiTheme="minorHAnsi" w:hAnsiTheme="minorHAnsi" w:cs="Tahoma"/>
                      <w:strike/>
                      <w:color w:val="000000" w:themeColor="text1"/>
                      <w:sz w:val="18"/>
                      <w:szCs w:val="18"/>
                    </w:rPr>
                  </w:pPr>
                  <w:r w:rsidRPr="00C67489">
                    <w:rPr>
                      <w:rFonts w:ascii="Arial Narrow" w:hAnsi="Arial Narrow" w:cs="Tahoma"/>
                      <w:strike/>
                      <w:color w:val="000000" w:themeColor="text1"/>
                      <w:kern w:val="0"/>
                      <w:sz w:val="18"/>
                      <w:szCs w:val="18"/>
                    </w:rPr>
                    <w:t>valuta</w:t>
                  </w:r>
                </w:p>
              </w:tc>
              <w:tc>
                <w:tcPr>
                  <w:tcW w:w="624" w:type="dxa"/>
                </w:tcPr>
                <w:p w:rsidR="001E162C" w:rsidRPr="00C67489" w:rsidRDefault="00DB0625" w:rsidP="001E162C">
                  <w:pPr>
                    <w:widowControl w:val="0"/>
                    <w:suppressAutoHyphens w:val="0"/>
                    <w:spacing w:after="60"/>
                    <w:ind w:left="-57"/>
                    <w:rPr>
                      <w:rFonts w:asciiTheme="minorHAnsi" w:hAnsiTheme="minorHAnsi" w:cs="Tahoma"/>
                      <w:strike/>
                      <w:color w:val="000000" w:themeColor="text1"/>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2E65FD" w:rsidRPr="00C67489" w:rsidRDefault="001E162C" w:rsidP="005C55E9">
            <w:pPr>
              <w:widowControl w:val="0"/>
              <w:suppressAutoHyphens w:val="0"/>
              <w:spacing w:before="0" w:after="0"/>
              <w:rPr>
                <w:rFonts w:ascii="Calibri" w:hAnsi="Calibri" w:cs="Tahoma"/>
                <w:strike/>
                <w:color w:val="FFFFFF" w:themeColor="background1"/>
                <w:kern w:val="0"/>
                <w:sz w:val="6"/>
                <w:szCs w:val="18"/>
              </w:rPr>
            </w:pPr>
            <w:r w:rsidRPr="00C67489">
              <w:rPr>
                <w:rFonts w:ascii="Calibri" w:hAnsi="Calibri" w:cs="Tahoma"/>
                <w:strike/>
                <w:color w:val="FFFFFF" w:themeColor="background1"/>
                <w:kern w:val="0"/>
                <w:sz w:val="6"/>
                <w:szCs w:val="18"/>
              </w:rPr>
              <w:t>.</w:t>
            </w:r>
          </w:p>
        </w:tc>
      </w:tr>
      <w:tr w:rsidR="00C97DA9"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C97DA9" w:rsidRPr="00C67489" w:rsidRDefault="00C97DA9" w:rsidP="00D3794F">
            <w:pPr>
              <w:widowControl w:val="0"/>
              <w:suppressAutoHyphens w:val="0"/>
              <w:spacing w:before="60" w:after="60"/>
              <w:ind w:left="341" w:hanging="6"/>
              <w:jc w:val="both"/>
              <w:rPr>
                <w:rFonts w:ascii="Calibri" w:hAnsi="Calibri" w:cs="Tahoma"/>
                <w:b/>
                <w:strike/>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C97DA9" w:rsidRPr="00C67489" w:rsidRDefault="00C97DA9" w:rsidP="00D3794F">
            <w:pPr>
              <w:pStyle w:val="Paragrafoelenco"/>
              <w:widowControl w:val="0"/>
              <w:numPr>
                <w:ilvl w:val="0"/>
                <w:numId w:val="36"/>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C97DA9" w:rsidRPr="00C67489" w:rsidRDefault="00C97DA9" w:rsidP="00A83881">
            <w:pPr>
              <w:pStyle w:val="Paragrafoelenco"/>
              <w:widowControl w:val="0"/>
              <w:numPr>
                <w:ilvl w:val="0"/>
                <w:numId w:val="36"/>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C97DA9" w:rsidRPr="00C67489" w:rsidRDefault="00C97DA9" w:rsidP="007C0F8E">
            <w:pPr>
              <w:pStyle w:val="Paragrafoelenco"/>
              <w:widowControl w:val="0"/>
              <w:numPr>
                <w:ilvl w:val="0"/>
                <w:numId w:val="36"/>
              </w:numPr>
              <w:suppressAutoHyphens w:val="0"/>
              <w:spacing w:before="60" w:after="60"/>
              <w:ind w:left="227" w:hanging="227"/>
              <w:rPr>
                <w:rFonts w:ascii="Calibri" w:hAnsi="Calibri" w:cs="Tahoma"/>
                <w:b/>
                <w:strike/>
                <w:kern w:val="0"/>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tc>
      </w:tr>
      <w:tr w:rsidR="00A23B3E" w:rsidRPr="00C67489" w:rsidTr="006619E3">
        <w:trPr>
          <w:trHeight w:val="2268"/>
        </w:trPr>
        <w:tc>
          <w:tcPr>
            <w:tcW w:w="4535"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475F06" w:rsidRPr="00C67489" w:rsidRDefault="00983B4C" w:rsidP="00FF1803">
            <w:pPr>
              <w:widowControl w:val="0"/>
              <w:suppressAutoHyphens w:val="0"/>
              <w:spacing w:after="20"/>
              <w:ind w:left="340" w:hanging="340"/>
              <w:jc w:val="both"/>
              <w:rPr>
                <w:rFonts w:ascii="Calibri" w:hAnsi="Calibri" w:cs="Tahoma"/>
                <w:b/>
                <w:strike/>
                <w:color w:val="auto"/>
                <w:kern w:val="0"/>
                <w:sz w:val="18"/>
                <w:szCs w:val="18"/>
              </w:rPr>
            </w:pPr>
            <w:r w:rsidRPr="00C67489">
              <w:rPr>
                <w:rFonts w:ascii="Calibri" w:hAnsi="Calibri" w:cs="Tahoma"/>
                <w:b/>
                <w:strike/>
                <w:color w:val="auto"/>
                <w:kern w:val="0"/>
                <w:sz w:val="18"/>
                <w:szCs w:val="18"/>
              </w:rPr>
              <w:t>2a)</w:t>
            </w:r>
            <w:r w:rsidRPr="00C67489">
              <w:rPr>
                <w:rFonts w:ascii="Tahoma" w:hAnsi="Tahoma" w:cs="Tahoma"/>
                <w:strike/>
                <w:color w:val="auto"/>
                <w:sz w:val="18"/>
                <w:szCs w:val="18"/>
              </w:rPr>
              <w:tab/>
            </w:r>
            <w:r w:rsidR="00A23B3E" w:rsidRPr="00C67489">
              <w:rPr>
                <w:rFonts w:ascii="Calibri" w:hAnsi="Calibri" w:cs="Tahoma"/>
                <w:strike/>
                <w:color w:val="auto"/>
                <w:kern w:val="0"/>
                <w:sz w:val="18"/>
                <w:szCs w:val="18"/>
              </w:rPr>
              <w:t xml:space="preserve">Il </w:t>
            </w:r>
            <w:r w:rsidR="00A23B3E" w:rsidRPr="00C67489">
              <w:rPr>
                <w:rFonts w:ascii="Calibri" w:hAnsi="Calibri" w:cs="Tahoma"/>
                <w:b/>
                <w:strike/>
                <w:color w:val="auto"/>
                <w:kern w:val="0"/>
                <w:sz w:val="18"/>
                <w:szCs w:val="18"/>
              </w:rPr>
              <w:t>fatturato</w:t>
            </w:r>
            <w:r w:rsidR="00A23B3E" w:rsidRPr="00C67489">
              <w:rPr>
                <w:rFonts w:ascii="Calibri" w:hAnsi="Calibri" w:cs="Tahoma"/>
                <w:strike/>
                <w:color w:val="auto"/>
                <w:kern w:val="0"/>
                <w:sz w:val="18"/>
                <w:szCs w:val="18"/>
              </w:rPr>
              <w:t xml:space="preserve"> </w:t>
            </w:r>
            <w:r w:rsidR="00A23B3E" w:rsidRPr="00C67489">
              <w:rPr>
                <w:rFonts w:ascii="Calibri" w:hAnsi="Calibri" w:cs="Tahoma"/>
                <w:b/>
                <w:strike/>
                <w:color w:val="auto"/>
                <w:kern w:val="0"/>
                <w:sz w:val="18"/>
                <w:szCs w:val="18"/>
              </w:rPr>
              <w:t>annuo</w:t>
            </w:r>
            <w:r w:rsidR="00A23B3E" w:rsidRPr="00C67489">
              <w:rPr>
                <w:rFonts w:ascii="Calibri" w:hAnsi="Calibri" w:cs="Tahoma"/>
                <w:strike/>
                <w:color w:val="auto"/>
                <w:kern w:val="0"/>
                <w:sz w:val="18"/>
                <w:szCs w:val="18"/>
              </w:rPr>
              <w:t xml:space="preserve"> ("</w:t>
            </w:r>
            <w:r w:rsidR="00A23B3E" w:rsidRPr="00C67489">
              <w:rPr>
                <w:rFonts w:ascii="Calibri" w:hAnsi="Calibri" w:cs="Tahoma"/>
                <w:b/>
                <w:strike/>
                <w:color w:val="auto"/>
                <w:kern w:val="0"/>
                <w:sz w:val="18"/>
                <w:szCs w:val="18"/>
              </w:rPr>
              <w:t>specifico</w:t>
            </w:r>
            <w:r w:rsidR="00A23B3E" w:rsidRPr="00C67489">
              <w:rPr>
                <w:rFonts w:ascii="Calibri" w:hAnsi="Calibri" w:cs="Tahoma"/>
                <w:strike/>
                <w:color w:val="auto"/>
                <w:kern w:val="0"/>
                <w:sz w:val="18"/>
                <w:szCs w:val="18"/>
              </w:rPr>
              <w:t>") dell'operatore economico</w:t>
            </w:r>
            <w:r w:rsidR="00A23B3E" w:rsidRPr="00C67489">
              <w:rPr>
                <w:rFonts w:ascii="Calibri" w:hAnsi="Calibri" w:cs="Tahoma"/>
                <w:b/>
                <w:strike/>
                <w:color w:val="auto"/>
                <w:kern w:val="0"/>
                <w:sz w:val="18"/>
                <w:szCs w:val="18"/>
              </w:rPr>
              <w:t xml:space="preserve"> nel settore di attività oggetto dell'appalto</w:t>
            </w:r>
            <w:r w:rsidR="00A23B3E" w:rsidRPr="00C67489">
              <w:rPr>
                <w:rFonts w:ascii="Calibri" w:hAnsi="Calibri" w:cs="Tahoma"/>
                <w:strike/>
                <w:color w:val="auto"/>
                <w:kern w:val="0"/>
                <w:sz w:val="18"/>
                <w:szCs w:val="18"/>
              </w:rPr>
              <w:t xml:space="preserve"> e specificato nell'avviso o bando pertinente o nei documenti di gara per il numero di esercizi richiesto è il seguente:</w:t>
            </w:r>
          </w:p>
        </w:tc>
        <w:tc>
          <w:tcPr>
            <w:tcW w:w="5726"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983B4C" w:rsidRPr="00C67489" w:rsidRDefault="00C97DA9" w:rsidP="0022109E">
            <w:pPr>
              <w:widowControl w:val="0"/>
              <w:suppressAutoHyphens w:val="0"/>
              <w:spacing w:after="60"/>
              <w:rPr>
                <w:rFonts w:asciiTheme="minorHAnsi" w:hAnsiTheme="minorHAnsi"/>
                <w:b/>
                <w:strike/>
                <w:color w:val="auto"/>
                <w:sz w:val="18"/>
                <w:szCs w:val="18"/>
              </w:rPr>
            </w:pPr>
            <w:r w:rsidRPr="00C67489">
              <w:rPr>
                <w:rFonts w:asciiTheme="minorHAnsi" w:hAnsiTheme="minorHAnsi"/>
                <w:b/>
                <w:strike/>
                <w:color w:val="auto"/>
                <w:sz w:val="18"/>
                <w:szCs w:val="18"/>
              </w:rPr>
              <w:t>2a)</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1E162C" w:rsidRPr="00C67489" w:rsidTr="00442C97">
              <w:trPr>
                <w:trHeight w:val="567"/>
              </w:trPr>
              <w:tc>
                <w:tcPr>
                  <w:tcW w:w="850" w:type="dxa"/>
                  <w:tcBorders>
                    <w:top w:val="single" w:sz="4" w:space="0" w:color="auto"/>
                    <w:bottom w:val="single" w:sz="4" w:space="0" w:color="auto"/>
                  </w:tcBorders>
                </w:tcPr>
                <w:p w:rsidR="00983B4C" w:rsidRPr="00C67489" w:rsidRDefault="00983B4C"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esercizio</w:t>
                  </w:r>
                </w:p>
              </w:tc>
              <w:tc>
                <w:tcPr>
                  <w:tcW w:w="1247" w:type="dxa"/>
                  <w:tcBorders>
                    <w:top w:val="single" w:sz="4" w:space="0" w:color="auto"/>
                    <w:bottom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bottom w:val="single" w:sz="4" w:space="0" w:color="auto"/>
                  </w:tcBorders>
                </w:tcPr>
                <w:p w:rsidR="00983B4C" w:rsidRPr="00C67489" w:rsidRDefault="002163E5"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f</w:t>
                  </w:r>
                  <w:r w:rsidR="00983B4C" w:rsidRPr="00C67489">
                    <w:rPr>
                      <w:rFonts w:ascii="Arial Narrow" w:hAnsi="Arial Narrow" w:cs="Tahoma"/>
                      <w:strike/>
                      <w:color w:val="auto"/>
                      <w:kern w:val="0"/>
                      <w:sz w:val="18"/>
                      <w:szCs w:val="18"/>
                    </w:rPr>
                    <w:t>atturato</w:t>
                  </w:r>
                  <w:r w:rsidRPr="00C67489">
                    <w:rPr>
                      <w:rFonts w:ascii="Arial Narrow" w:hAnsi="Arial Narrow" w:cs="Tahoma"/>
                      <w:strike/>
                      <w:color w:val="auto"/>
                      <w:kern w:val="0"/>
                      <w:sz w:val="18"/>
                      <w:szCs w:val="18"/>
                    </w:rPr>
                    <w:t xml:space="preserve"> annu</w:t>
                  </w:r>
                  <w:r w:rsidR="00442C97" w:rsidRPr="00C67489">
                    <w:rPr>
                      <w:rFonts w:ascii="Arial Narrow" w:hAnsi="Arial Narrow" w:cs="Tahoma"/>
                      <w:strike/>
                      <w:color w:val="auto"/>
                      <w:kern w:val="0"/>
                      <w:sz w:val="18"/>
                      <w:szCs w:val="18"/>
                    </w:rPr>
                    <w:t>o</w:t>
                  </w:r>
                </w:p>
              </w:tc>
              <w:tc>
                <w:tcPr>
                  <w:tcW w:w="1417" w:type="dxa"/>
                  <w:tcBorders>
                    <w:top w:val="single" w:sz="4" w:space="0" w:color="auto"/>
                    <w:bottom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bottom w:val="single" w:sz="4" w:space="0" w:color="auto"/>
                  </w:tcBorders>
                </w:tcPr>
                <w:p w:rsidR="00983B4C" w:rsidRPr="00C67489" w:rsidRDefault="00983B4C" w:rsidP="00C56256">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valuta</w:t>
                  </w:r>
                </w:p>
              </w:tc>
              <w:tc>
                <w:tcPr>
                  <w:tcW w:w="624" w:type="dxa"/>
                  <w:tcBorders>
                    <w:top w:val="single" w:sz="4" w:space="0" w:color="auto"/>
                    <w:bottom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1E162C" w:rsidRPr="00C67489" w:rsidTr="00442C97">
              <w:trPr>
                <w:trHeight w:val="567"/>
              </w:trPr>
              <w:tc>
                <w:tcPr>
                  <w:tcW w:w="850" w:type="dxa"/>
                  <w:tcBorders>
                    <w:top w:val="single" w:sz="4" w:space="0" w:color="auto"/>
                  </w:tcBorders>
                </w:tcPr>
                <w:p w:rsidR="00983B4C" w:rsidRPr="00C67489" w:rsidRDefault="00983B4C"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esercizio</w:t>
                  </w:r>
                </w:p>
              </w:tc>
              <w:tc>
                <w:tcPr>
                  <w:tcW w:w="1247" w:type="dxa"/>
                  <w:tcBorders>
                    <w:top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Borders>
                    <w:top w:val="single" w:sz="4" w:space="0" w:color="auto"/>
                  </w:tcBorders>
                </w:tcPr>
                <w:p w:rsidR="00983B4C" w:rsidRPr="00C67489" w:rsidRDefault="002163E5"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f</w:t>
                  </w:r>
                  <w:r w:rsidR="00983B4C" w:rsidRPr="00C67489">
                    <w:rPr>
                      <w:rFonts w:ascii="Arial Narrow" w:hAnsi="Arial Narrow" w:cs="Tahoma"/>
                      <w:strike/>
                      <w:color w:val="auto"/>
                      <w:kern w:val="0"/>
                      <w:sz w:val="18"/>
                      <w:szCs w:val="18"/>
                    </w:rPr>
                    <w:t>atturato</w:t>
                  </w:r>
                  <w:r w:rsidRPr="00C67489">
                    <w:rPr>
                      <w:rFonts w:ascii="Arial Narrow" w:hAnsi="Arial Narrow" w:cs="Tahoma"/>
                      <w:strike/>
                      <w:color w:val="auto"/>
                      <w:kern w:val="0"/>
                      <w:sz w:val="18"/>
                      <w:szCs w:val="18"/>
                    </w:rPr>
                    <w:t xml:space="preserve"> annuo</w:t>
                  </w:r>
                </w:p>
              </w:tc>
              <w:tc>
                <w:tcPr>
                  <w:tcW w:w="1417" w:type="dxa"/>
                  <w:tcBorders>
                    <w:top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Borders>
                    <w:top w:val="single" w:sz="4" w:space="0" w:color="auto"/>
                  </w:tcBorders>
                </w:tcPr>
                <w:p w:rsidR="00983B4C" w:rsidRPr="00C67489" w:rsidRDefault="00983B4C" w:rsidP="00C56256">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valuta</w:t>
                  </w:r>
                </w:p>
              </w:tc>
              <w:tc>
                <w:tcPr>
                  <w:tcW w:w="624" w:type="dxa"/>
                  <w:tcBorders>
                    <w:top w:val="single" w:sz="4" w:space="0" w:color="auto"/>
                  </w:tcBorders>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r w:rsidR="001E162C" w:rsidRPr="00C67489" w:rsidTr="00442C97">
              <w:trPr>
                <w:trHeight w:val="567"/>
              </w:trPr>
              <w:tc>
                <w:tcPr>
                  <w:tcW w:w="850" w:type="dxa"/>
                </w:tcPr>
                <w:p w:rsidR="00983B4C" w:rsidRPr="00C67489" w:rsidRDefault="00983B4C"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esercizio</w:t>
                  </w:r>
                </w:p>
              </w:tc>
              <w:tc>
                <w:tcPr>
                  <w:tcW w:w="1247" w:type="dxa"/>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983B4C" w:rsidRPr="00C67489" w:rsidRDefault="002163E5" w:rsidP="00442C97">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f</w:t>
                  </w:r>
                  <w:r w:rsidR="00983B4C" w:rsidRPr="00C67489">
                    <w:rPr>
                      <w:rFonts w:ascii="Arial Narrow" w:hAnsi="Arial Narrow" w:cs="Tahoma"/>
                      <w:strike/>
                      <w:color w:val="auto"/>
                      <w:kern w:val="0"/>
                      <w:sz w:val="18"/>
                      <w:szCs w:val="18"/>
                    </w:rPr>
                    <w:t>atturato</w:t>
                  </w:r>
                  <w:r w:rsidRPr="00C67489">
                    <w:rPr>
                      <w:rFonts w:ascii="Arial Narrow" w:hAnsi="Arial Narrow" w:cs="Tahoma"/>
                      <w:strike/>
                      <w:color w:val="auto"/>
                      <w:kern w:val="0"/>
                      <w:sz w:val="18"/>
                      <w:szCs w:val="18"/>
                    </w:rPr>
                    <w:t xml:space="preserve"> annuo</w:t>
                  </w:r>
                </w:p>
              </w:tc>
              <w:tc>
                <w:tcPr>
                  <w:tcW w:w="1417" w:type="dxa"/>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983B4C" w:rsidRPr="00C67489" w:rsidRDefault="00983B4C" w:rsidP="00C56256">
                  <w:pPr>
                    <w:widowControl w:val="0"/>
                    <w:suppressAutoHyphens w:val="0"/>
                    <w:spacing w:after="60"/>
                    <w:ind w:left="-57"/>
                    <w:rPr>
                      <w:rFonts w:ascii="Arial Narrow" w:hAnsi="Arial Narrow" w:cs="Tahoma"/>
                      <w:strike/>
                      <w:color w:val="auto"/>
                      <w:kern w:val="0"/>
                      <w:sz w:val="18"/>
                      <w:szCs w:val="18"/>
                    </w:rPr>
                  </w:pPr>
                  <w:r w:rsidRPr="00C67489">
                    <w:rPr>
                      <w:rFonts w:ascii="Arial Narrow" w:hAnsi="Arial Narrow" w:cs="Tahoma"/>
                      <w:strike/>
                      <w:color w:val="auto"/>
                      <w:kern w:val="0"/>
                      <w:sz w:val="18"/>
                      <w:szCs w:val="18"/>
                    </w:rPr>
                    <w:t>valuta</w:t>
                  </w:r>
                </w:p>
              </w:tc>
              <w:tc>
                <w:tcPr>
                  <w:tcW w:w="624" w:type="dxa"/>
                </w:tcPr>
                <w:p w:rsidR="00983B4C" w:rsidRPr="00C67489" w:rsidRDefault="00DB0625" w:rsidP="00C56256">
                  <w:pPr>
                    <w:widowControl w:val="0"/>
                    <w:suppressAutoHyphens w:val="0"/>
                    <w:spacing w:after="60"/>
                    <w:ind w:left="-57"/>
                    <w:rPr>
                      <w:rFonts w:ascii="Calibri" w:hAnsi="Calibri" w:cs="Tahoma"/>
                      <w:strike/>
                      <w:color w:val="auto"/>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A23B3E" w:rsidRPr="00C67489" w:rsidRDefault="00FF1803" w:rsidP="001E162C">
            <w:pPr>
              <w:widowControl w:val="0"/>
              <w:suppressAutoHyphens w:val="0"/>
              <w:spacing w:before="0" w:after="0"/>
              <w:rPr>
                <w:rFonts w:ascii="Calibri" w:hAnsi="Calibri" w:cs="Tahoma"/>
                <w:strike/>
                <w:color w:val="auto"/>
                <w:kern w:val="0"/>
                <w:sz w:val="18"/>
                <w:szCs w:val="18"/>
              </w:rPr>
            </w:pPr>
            <w:r w:rsidRPr="00C67489">
              <w:rPr>
                <w:rFonts w:ascii="Calibri" w:hAnsi="Calibri" w:cs="Tahoma"/>
                <w:strike/>
                <w:color w:val="FFFFFF" w:themeColor="background1"/>
                <w:kern w:val="0"/>
                <w:sz w:val="6"/>
                <w:szCs w:val="18"/>
              </w:rPr>
              <w:t>.</w:t>
            </w:r>
          </w:p>
        </w:tc>
      </w:tr>
      <w:tr w:rsidR="00FF1803" w:rsidRPr="00C67489" w:rsidTr="006619E3">
        <w:trPr>
          <w:trHeight w:val="1531"/>
        </w:trPr>
        <w:tc>
          <w:tcPr>
            <w:tcW w:w="4535" w:type="dxa"/>
            <w:tcBorders>
              <w:top w:val="dotted" w:sz="4" w:space="0" w:color="00000A"/>
              <w:left w:val="single" w:sz="4" w:space="0" w:color="00000A"/>
              <w:right w:val="single" w:sz="4" w:space="0" w:color="00000A"/>
            </w:tcBorders>
            <w:shd w:val="clear" w:color="auto" w:fill="AEAAAA" w:themeFill="background2" w:themeFillShade="BF"/>
          </w:tcPr>
          <w:p w:rsidR="00FF1803" w:rsidRPr="00C67489" w:rsidRDefault="00FF1803" w:rsidP="0022109E">
            <w:pPr>
              <w:widowControl w:val="0"/>
              <w:suppressAutoHyphens w:val="0"/>
              <w:spacing w:before="60" w:after="0"/>
              <w:ind w:left="340" w:hanging="340"/>
              <w:jc w:val="center"/>
              <w:rPr>
                <w:rFonts w:ascii="Calibri" w:hAnsi="Calibri" w:cs="Tahoma"/>
                <w:strike/>
                <w:kern w:val="0"/>
                <w:sz w:val="18"/>
                <w:szCs w:val="15"/>
              </w:rPr>
            </w:pPr>
            <w:r w:rsidRPr="00C67489">
              <w:rPr>
                <w:rFonts w:ascii="Calibri" w:hAnsi="Calibri" w:cs="Tahoma"/>
                <w:strike/>
                <w:kern w:val="0"/>
                <w:sz w:val="18"/>
                <w:szCs w:val="15"/>
              </w:rPr>
              <w:t>e/o</w:t>
            </w:r>
          </w:p>
          <w:p w:rsidR="00FF1803" w:rsidRPr="00C67489" w:rsidRDefault="00FF1803" w:rsidP="0022109E">
            <w:pPr>
              <w:widowControl w:val="0"/>
              <w:suppressAutoHyphens w:val="0"/>
              <w:spacing w:before="20" w:after="20"/>
              <w:ind w:left="340" w:hanging="340"/>
              <w:jc w:val="both"/>
              <w:rPr>
                <w:rFonts w:ascii="Calibri" w:hAnsi="Calibri" w:cs="Tahoma"/>
                <w:b/>
                <w:strike/>
                <w:kern w:val="0"/>
                <w:sz w:val="18"/>
                <w:szCs w:val="15"/>
              </w:rPr>
            </w:pPr>
            <w:r w:rsidRPr="00C67489">
              <w:rPr>
                <w:rFonts w:ascii="Calibri" w:hAnsi="Calibri" w:cs="Tahoma"/>
                <w:b/>
                <w:strike/>
                <w:kern w:val="0"/>
                <w:sz w:val="18"/>
                <w:szCs w:val="15"/>
              </w:rPr>
              <w:t>2b)</w:t>
            </w:r>
            <w:r w:rsidRPr="00C67489">
              <w:rPr>
                <w:rFonts w:ascii="Tahoma" w:hAnsi="Tahoma" w:cs="Tahoma"/>
                <w:strike/>
                <w:color w:val="000000"/>
                <w:sz w:val="18"/>
                <w:szCs w:val="18"/>
              </w:rPr>
              <w:tab/>
            </w:r>
            <w:r w:rsidRPr="00C67489">
              <w:rPr>
                <w:rFonts w:ascii="Calibri" w:hAnsi="Calibri" w:cs="Tahoma"/>
                <w:strike/>
                <w:kern w:val="0"/>
                <w:sz w:val="18"/>
                <w:szCs w:val="15"/>
              </w:rPr>
              <w:t xml:space="preserve">Il </w:t>
            </w:r>
            <w:r w:rsidRPr="00C67489">
              <w:rPr>
                <w:rFonts w:ascii="Calibri" w:hAnsi="Calibri" w:cs="Tahoma"/>
                <w:b/>
                <w:strike/>
                <w:kern w:val="0"/>
                <w:sz w:val="18"/>
                <w:szCs w:val="15"/>
              </w:rPr>
              <w:t>fatturato annuo medio</w:t>
            </w:r>
            <w:r w:rsidRPr="00C67489">
              <w:rPr>
                <w:rFonts w:ascii="Calibri" w:hAnsi="Calibri" w:cs="Tahoma"/>
                <w:strike/>
                <w:kern w:val="0"/>
                <w:sz w:val="18"/>
                <w:szCs w:val="15"/>
              </w:rPr>
              <w:t xml:space="preserve"> dell'operatore economico nel settore e per il numero di esercizi specificato nell'avviso o bando pertinente o nei documenti di gara è il seguente (</w:t>
            </w:r>
            <w:r w:rsidRPr="00C67489">
              <w:rPr>
                <w:rStyle w:val="Rimandonotaapidipagina"/>
                <w:rFonts w:ascii="Calibri" w:hAnsi="Calibri" w:cs="Tahoma"/>
                <w:b/>
                <w:strike/>
                <w:kern w:val="0"/>
                <w:sz w:val="20"/>
                <w:szCs w:val="15"/>
              </w:rPr>
              <w:footnoteReference w:id="34"/>
            </w:r>
            <w:r w:rsidRPr="00C67489">
              <w:rPr>
                <w:rFonts w:ascii="Calibri" w:hAnsi="Calibri" w:cs="Tahoma"/>
                <w:strike/>
                <w:kern w:val="0"/>
                <w:sz w:val="18"/>
                <w:szCs w:val="15"/>
              </w:rPr>
              <w:t>)</w:t>
            </w:r>
            <w:r w:rsidRPr="00C67489">
              <w:rPr>
                <w:rFonts w:ascii="Calibri" w:hAnsi="Calibri" w:cs="Tahoma"/>
                <w:b/>
                <w:strike/>
                <w:kern w:val="0"/>
                <w:sz w:val="18"/>
                <w:szCs w:val="15"/>
              </w:rPr>
              <w:t>:</w:t>
            </w:r>
          </w:p>
        </w:tc>
        <w:tc>
          <w:tcPr>
            <w:tcW w:w="5726" w:type="dxa"/>
            <w:tcBorders>
              <w:top w:val="dotted" w:sz="4" w:space="0" w:color="00000A"/>
              <w:left w:val="single" w:sz="4" w:space="0" w:color="00000A"/>
              <w:right w:val="single" w:sz="4" w:space="0" w:color="00000A"/>
            </w:tcBorders>
            <w:shd w:val="clear" w:color="auto" w:fill="AEAAAA" w:themeFill="background2" w:themeFillShade="BF"/>
          </w:tcPr>
          <w:p w:rsidR="009E5D42" w:rsidRPr="00C67489" w:rsidRDefault="009E5D42" w:rsidP="0022109E">
            <w:pPr>
              <w:widowControl w:val="0"/>
              <w:suppressAutoHyphens w:val="0"/>
              <w:spacing w:before="60" w:after="0"/>
              <w:rPr>
                <w:rFonts w:ascii="Calibri" w:hAnsi="Calibri" w:cs="Tahoma"/>
                <w:b/>
                <w:strike/>
                <w:kern w:val="0"/>
                <w:sz w:val="18"/>
                <w:szCs w:val="15"/>
              </w:rPr>
            </w:pPr>
          </w:p>
          <w:p w:rsidR="00D95120" w:rsidRPr="00C67489" w:rsidRDefault="00FF1803" w:rsidP="007C0F8E">
            <w:pPr>
              <w:widowControl w:val="0"/>
              <w:suppressAutoHyphens w:val="0"/>
              <w:spacing w:before="0" w:after="60"/>
              <w:rPr>
                <w:rFonts w:ascii="Calibri" w:hAnsi="Calibri" w:cs="Tahoma"/>
                <w:strike/>
                <w:color w:val="000000" w:themeColor="text1"/>
                <w:kern w:val="0"/>
                <w:sz w:val="18"/>
                <w:szCs w:val="18"/>
              </w:rPr>
            </w:pPr>
            <w:r w:rsidRPr="00C67489">
              <w:rPr>
                <w:rFonts w:ascii="Calibri" w:hAnsi="Calibri" w:cs="Tahoma"/>
                <w:b/>
                <w:strike/>
                <w:kern w:val="0"/>
                <w:sz w:val="18"/>
                <w:szCs w:val="15"/>
              </w:rPr>
              <w:t>2b)</w:t>
            </w:r>
          </w:p>
          <w:tbl>
            <w:tblPr>
              <w:tblStyle w:val="Grigliatabella"/>
              <w:tblW w:w="5556" w:type="dxa"/>
              <w:tblLayout w:type="fixed"/>
              <w:tblLook w:val="04A0" w:firstRow="1" w:lastRow="0" w:firstColumn="1" w:lastColumn="0" w:noHBand="0" w:noVBand="1"/>
            </w:tblPr>
            <w:tblGrid>
              <w:gridCol w:w="850"/>
              <w:gridCol w:w="1247"/>
              <w:gridCol w:w="794"/>
              <w:gridCol w:w="1417"/>
              <w:gridCol w:w="624"/>
              <w:gridCol w:w="624"/>
            </w:tblGrid>
            <w:tr w:rsidR="00D95120" w:rsidRPr="00C67489" w:rsidTr="00775B3C">
              <w:trPr>
                <w:trHeight w:val="567"/>
              </w:trPr>
              <w:tc>
                <w:tcPr>
                  <w:tcW w:w="850" w:type="dxa"/>
                </w:tcPr>
                <w:p w:rsidR="00D95120" w:rsidRPr="00C67489" w:rsidRDefault="00D95120" w:rsidP="00D95120">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numero di esercizi</w:t>
                  </w:r>
                </w:p>
              </w:tc>
              <w:tc>
                <w:tcPr>
                  <w:tcW w:w="1247" w:type="dxa"/>
                </w:tcPr>
                <w:p w:rsidR="00D95120" w:rsidRPr="00C67489" w:rsidRDefault="00DB0625" w:rsidP="00D95120">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794" w:type="dxa"/>
                </w:tcPr>
                <w:p w:rsidR="00D95120" w:rsidRPr="00C67489" w:rsidRDefault="00D95120" w:rsidP="00D95120">
                  <w:pPr>
                    <w:widowControl w:val="0"/>
                    <w:suppressAutoHyphens w:val="0"/>
                    <w:spacing w:after="60"/>
                    <w:ind w:left="-57"/>
                    <w:rPr>
                      <w:rFonts w:ascii="Arial Narrow" w:hAnsi="Arial Narrow" w:cs="Tahoma"/>
                      <w:strike/>
                      <w:color w:val="000000" w:themeColor="text1"/>
                      <w:kern w:val="0"/>
                      <w:sz w:val="18"/>
                      <w:szCs w:val="18"/>
                    </w:rPr>
                  </w:pPr>
                  <w:r w:rsidRPr="00C67489">
                    <w:rPr>
                      <w:rFonts w:ascii="Arial Narrow" w:hAnsi="Arial Narrow" w:cs="Tahoma"/>
                      <w:strike/>
                      <w:color w:val="000000" w:themeColor="text1"/>
                      <w:kern w:val="0"/>
                      <w:sz w:val="18"/>
                      <w:szCs w:val="18"/>
                    </w:rPr>
                    <w:t>fatturato annuo medio</w:t>
                  </w:r>
                </w:p>
              </w:tc>
              <w:tc>
                <w:tcPr>
                  <w:tcW w:w="1417" w:type="dxa"/>
                </w:tcPr>
                <w:p w:rsidR="00D95120" w:rsidRPr="00C67489" w:rsidRDefault="00DB0625" w:rsidP="00D95120">
                  <w:pPr>
                    <w:widowControl w:val="0"/>
                    <w:suppressAutoHyphens w:val="0"/>
                    <w:spacing w:after="60"/>
                    <w:ind w:left="-57"/>
                    <w:rPr>
                      <w:rFonts w:asciiTheme="minorHAnsi" w:hAnsiTheme="minorHAnsi" w:cs="Tahoma"/>
                      <w:strike/>
                      <w:color w:val="000000" w:themeColor="text1"/>
                      <w:kern w:val="0"/>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c>
                <w:tcPr>
                  <w:tcW w:w="624" w:type="dxa"/>
                </w:tcPr>
                <w:p w:rsidR="00D95120" w:rsidRPr="00C67489" w:rsidRDefault="00D95120" w:rsidP="00D95120">
                  <w:pPr>
                    <w:widowControl w:val="0"/>
                    <w:suppressAutoHyphens w:val="0"/>
                    <w:spacing w:after="60"/>
                    <w:ind w:left="-57"/>
                    <w:rPr>
                      <w:rFonts w:asciiTheme="minorHAnsi" w:hAnsiTheme="minorHAnsi" w:cs="Tahoma"/>
                      <w:strike/>
                      <w:color w:val="000000" w:themeColor="text1"/>
                      <w:sz w:val="18"/>
                      <w:szCs w:val="18"/>
                    </w:rPr>
                  </w:pPr>
                  <w:r w:rsidRPr="00C67489">
                    <w:rPr>
                      <w:rFonts w:ascii="Arial Narrow" w:hAnsi="Arial Narrow" w:cs="Tahoma"/>
                      <w:strike/>
                      <w:color w:val="000000" w:themeColor="text1"/>
                      <w:kern w:val="0"/>
                      <w:sz w:val="18"/>
                      <w:szCs w:val="18"/>
                    </w:rPr>
                    <w:t>valuta</w:t>
                  </w:r>
                </w:p>
              </w:tc>
              <w:tc>
                <w:tcPr>
                  <w:tcW w:w="624" w:type="dxa"/>
                </w:tcPr>
                <w:p w:rsidR="00D95120" w:rsidRPr="00C67489" w:rsidRDefault="00DB0625" w:rsidP="00D95120">
                  <w:pPr>
                    <w:widowControl w:val="0"/>
                    <w:suppressAutoHyphens w:val="0"/>
                    <w:spacing w:after="60"/>
                    <w:ind w:left="-57"/>
                    <w:rPr>
                      <w:rFonts w:asciiTheme="minorHAnsi" w:hAnsiTheme="minorHAnsi" w:cs="Tahoma"/>
                      <w:strike/>
                      <w:color w:val="000000" w:themeColor="text1"/>
                      <w:sz w:val="18"/>
                      <w:szCs w:val="18"/>
                      <w:u w:val="single"/>
                    </w:rPr>
                  </w:pPr>
                  <w:r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Pr="00C67489">
                    <w:rPr>
                      <w:rFonts w:asciiTheme="minorHAnsi" w:hAnsiTheme="minorHAnsi" w:cs="Tahoma"/>
                      <w:strike/>
                      <w:color w:val="000000" w:themeColor="text1"/>
                      <w:sz w:val="18"/>
                      <w:szCs w:val="18"/>
                      <w:u w:val="single"/>
                    </w:rPr>
                  </w:r>
                  <w:r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Pr="00C67489">
                    <w:rPr>
                      <w:rFonts w:asciiTheme="minorHAnsi" w:hAnsiTheme="minorHAnsi" w:cs="Tahoma"/>
                      <w:strike/>
                      <w:color w:val="000000" w:themeColor="text1"/>
                      <w:sz w:val="18"/>
                      <w:szCs w:val="18"/>
                      <w:u w:val="single"/>
                    </w:rPr>
                    <w:fldChar w:fldCharType="end"/>
                  </w:r>
                </w:p>
              </w:tc>
            </w:tr>
          </w:tbl>
          <w:p w:rsidR="00FF1803" w:rsidRPr="00C67489" w:rsidRDefault="00D95120" w:rsidP="00D95120">
            <w:pPr>
              <w:widowControl w:val="0"/>
              <w:suppressAutoHyphens w:val="0"/>
              <w:spacing w:before="0" w:after="0"/>
              <w:rPr>
                <w:rFonts w:asciiTheme="minorHAnsi" w:hAnsiTheme="minorHAnsi"/>
                <w:b/>
                <w:strike/>
                <w:sz w:val="18"/>
                <w:szCs w:val="18"/>
              </w:rPr>
            </w:pPr>
            <w:r w:rsidRPr="00C67489">
              <w:rPr>
                <w:rFonts w:ascii="Calibri" w:hAnsi="Calibri" w:cs="Tahoma"/>
                <w:strike/>
                <w:color w:val="FFFFFF" w:themeColor="background1"/>
                <w:kern w:val="0"/>
                <w:sz w:val="6"/>
                <w:szCs w:val="18"/>
              </w:rPr>
              <w:t>.</w:t>
            </w:r>
          </w:p>
        </w:tc>
      </w:tr>
      <w:tr w:rsidR="00C97DA9"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C97DA9" w:rsidRPr="00C67489" w:rsidRDefault="00D74C4C" w:rsidP="00D3794F">
            <w:pPr>
              <w:widowControl w:val="0"/>
              <w:suppressAutoHyphens w:val="0"/>
              <w:spacing w:before="60" w:after="60"/>
              <w:ind w:left="340"/>
              <w:rPr>
                <w:rFonts w:ascii="Calibri" w:hAnsi="Calibri" w:cs="Tahoma"/>
                <w:strike/>
                <w:kern w:val="0"/>
                <w:sz w:val="18"/>
                <w:szCs w:val="15"/>
              </w:rPr>
            </w:pPr>
            <w:r w:rsidRPr="00C67489">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D74C4C" w:rsidRPr="00C67489" w:rsidRDefault="00D74C4C" w:rsidP="00D3794F">
            <w:pPr>
              <w:pStyle w:val="Paragrafoelenco"/>
              <w:widowControl w:val="0"/>
              <w:numPr>
                <w:ilvl w:val="0"/>
                <w:numId w:val="38"/>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D74C4C" w:rsidRPr="00C67489" w:rsidRDefault="00D74C4C" w:rsidP="00A83881">
            <w:pPr>
              <w:pStyle w:val="Paragrafoelenco"/>
              <w:widowControl w:val="0"/>
              <w:numPr>
                <w:ilvl w:val="0"/>
                <w:numId w:val="37"/>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p w:rsidR="00C97DA9" w:rsidRPr="00C67489" w:rsidRDefault="00D74C4C" w:rsidP="007C0F8E">
            <w:pPr>
              <w:pStyle w:val="Paragrafoelenco"/>
              <w:widowControl w:val="0"/>
              <w:numPr>
                <w:ilvl w:val="0"/>
                <w:numId w:val="37"/>
              </w:numPr>
              <w:suppressAutoHyphens w:val="0"/>
              <w:spacing w:before="60" w:after="60"/>
              <w:ind w:left="227" w:hanging="227"/>
              <w:rPr>
                <w:rFonts w:asciiTheme="minorHAnsi" w:hAnsiTheme="minorHAnsi"/>
                <w:b/>
                <w:strike/>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tc>
      </w:tr>
      <w:tr w:rsidR="00A23B3E" w:rsidRPr="00C67489" w:rsidTr="006619E3">
        <w:trPr>
          <w:trHeight w:val="1020"/>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C67489" w:rsidRDefault="00A23B3E" w:rsidP="00E11877">
            <w:pPr>
              <w:pStyle w:val="Paragrafoelenco"/>
              <w:widowControl w:val="0"/>
              <w:numPr>
                <w:ilvl w:val="0"/>
                <w:numId w:val="1"/>
              </w:numPr>
              <w:suppressAutoHyphens w:val="0"/>
              <w:spacing w:after="20"/>
              <w:ind w:left="284" w:hanging="284"/>
              <w:jc w:val="both"/>
              <w:rPr>
                <w:rFonts w:ascii="Calibri" w:hAnsi="Calibri" w:cs="Tahoma"/>
                <w:strike/>
                <w:kern w:val="0"/>
                <w:sz w:val="18"/>
                <w:szCs w:val="15"/>
              </w:rPr>
            </w:pPr>
            <w:r w:rsidRPr="00C67489">
              <w:rPr>
                <w:rFonts w:ascii="Calibri" w:hAnsi="Calibri" w:cs="Tahoma"/>
                <w:strike/>
                <w:kern w:val="0"/>
                <w:sz w:val="18"/>
                <w:szCs w:val="15"/>
              </w:rPr>
              <w:t>Se le informazioni relative al fatturato (generale o specifico) non sono disponibili per tutto il periodo richiesto, indicare la data di costituzione o di avvio delle attività dell'operatore economico: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C67489" w:rsidRDefault="00CD55D3" w:rsidP="00CD55D3">
            <w:pPr>
              <w:widowControl w:val="0"/>
              <w:suppressAutoHyphens w:val="0"/>
              <w:spacing w:after="60"/>
              <w:ind w:left="284" w:hanging="284"/>
              <w:rPr>
                <w:rFonts w:ascii="Calibri" w:hAnsi="Calibri" w:cs="Tahoma"/>
                <w:strike/>
                <w:kern w:val="0"/>
                <w:sz w:val="18"/>
                <w:szCs w:val="15"/>
              </w:rPr>
            </w:pPr>
            <w:r w:rsidRPr="00C67489">
              <w:rPr>
                <w:rFonts w:asciiTheme="minorHAnsi" w:hAnsiTheme="minorHAnsi" w:cs="Tahoma"/>
                <w:b/>
                <w:strike/>
                <w:color w:val="000000"/>
                <w:sz w:val="18"/>
                <w:szCs w:val="18"/>
              </w:rPr>
              <w:t>3)</w:t>
            </w:r>
            <w:r w:rsidRPr="00C67489">
              <w:rPr>
                <w:rFonts w:ascii="Tahoma" w:hAnsi="Tahoma" w:cs="Tahoma"/>
                <w:strike/>
                <w:color w:val="000000"/>
                <w:sz w:val="18"/>
                <w:szCs w:val="18"/>
              </w:rPr>
              <w:tab/>
            </w:r>
            <w:r w:rsidR="00DB0625" w:rsidRPr="00C67489">
              <w:rPr>
                <w:rFonts w:asciiTheme="minorHAnsi" w:hAnsiTheme="minorHAnsi" w:cs="Tahoma"/>
                <w:strike/>
                <w:color w:val="000000" w:themeColor="text1"/>
                <w:sz w:val="18"/>
                <w:szCs w:val="18"/>
                <w:u w:val="single"/>
              </w:rPr>
              <w:fldChar w:fldCharType="begin">
                <w:ffData>
                  <w:name w:val="Testo89"/>
                  <w:enabled/>
                  <w:calcOnExit w:val="0"/>
                  <w:textInput/>
                </w:ffData>
              </w:fldChar>
            </w:r>
            <w:r w:rsidR="006B594C" w:rsidRPr="00C67489">
              <w:rPr>
                <w:rFonts w:asciiTheme="minorHAnsi" w:hAnsiTheme="minorHAnsi" w:cs="Tahoma"/>
                <w:strike/>
                <w:color w:val="000000" w:themeColor="text1"/>
                <w:sz w:val="18"/>
                <w:szCs w:val="18"/>
                <w:u w:val="single"/>
              </w:rPr>
              <w:instrText xml:space="preserve"> FORMTEXT </w:instrText>
            </w:r>
            <w:r w:rsidR="00DB0625" w:rsidRPr="00C67489">
              <w:rPr>
                <w:rFonts w:asciiTheme="minorHAnsi" w:hAnsiTheme="minorHAnsi" w:cs="Tahoma"/>
                <w:strike/>
                <w:color w:val="000000" w:themeColor="text1"/>
                <w:sz w:val="18"/>
                <w:szCs w:val="18"/>
                <w:u w:val="single"/>
              </w:rPr>
            </w:r>
            <w:r w:rsidR="00DB0625" w:rsidRPr="00C67489">
              <w:rPr>
                <w:rFonts w:asciiTheme="minorHAnsi" w:hAnsiTheme="minorHAnsi" w:cs="Tahoma"/>
                <w:strike/>
                <w:color w:val="000000" w:themeColor="text1"/>
                <w:sz w:val="18"/>
                <w:szCs w:val="18"/>
                <w:u w:val="single"/>
              </w:rPr>
              <w:fldChar w:fldCharType="separate"/>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6B594C" w:rsidRPr="00C67489">
              <w:rPr>
                <w:rFonts w:asciiTheme="minorHAnsi" w:hAnsiTheme="minorHAnsi" w:cs="Tahoma"/>
                <w:strike/>
                <w:noProof/>
                <w:color w:val="000000" w:themeColor="text1"/>
                <w:sz w:val="18"/>
                <w:szCs w:val="18"/>
                <w:u w:val="single"/>
              </w:rPr>
              <w:t> </w:t>
            </w:r>
            <w:r w:rsidR="00DB0625" w:rsidRPr="00C67489">
              <w:rPr>
                <w:rFonts w:asciiTheme="minorHAnsi" w:hAnsiTheme="minorHAnsi" w:cs="Tahoma"/>
                <w:strike/>
                <w:color w:val="000000" w:themeColor="text1"/>
                <w:sz w:val="18"/>
                <w:szCs w:val="18"/>
                <w:u w:val="single"/>
              </w:rPr>
              <w:fldChar w:fldCharType="end"/>
            </w:r>
          </w:p>
        </w:tc>
      </w:tr>
      <w:tr w:rsidR="00A23B3E" w:rsidRPr="00C67489" w:rsidTr="006619E3">
        <w:trPr>
          <w:trHeight w:val="130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C67489" w:rsidRDefault="00A23B3E" w:rsidP="00440E6D">
            <w:pPr>
              <w:pStyle w:val="Paragrafoelenco1"/>
              <w:widowControl w:val="0"/>
              <w:numPr>
                <w:ilvl w:val="0"/>
                <w:numId w:val="2"/>
              </w:numPr>
              <w:tabs>
                <w:tab w:val="clear" w:pos="0"/>
              </w:tabs>
              <w:suppressAutoHyphens w:val="0"/>
              <w:spacing w:after="60"/>
              <w:ind w:left="284" w:hanging="284"/>
              <w:contextualSpacing w:val="0"/>
              <w:jc w:val="both"/>
              <w:rPr>
                <w:rFonts w:ascii="Calibri" w:hAnsi="Calibri" w:cs="Tahoma"/>
                <w:strike/>
                <w:kern w:val="0"/>
                <w:sz w:val="18"/>
                <w:szCs w:val="15"/>
              </w:rPr>
            </w:pPr>
            <w:r w:rsidRPr="00C67489">
              <w:rPr>
                <w:rFonts w:ascii="Calibri" w:hAnsi="Calibri" w:cs="Tahoma"/>
                <w:strike/>
                <w:kern w:val="0"/>
                <w:sz w:val="18"/>
                <w:szCs w:val="15"/>
              </w:rPr>
              <w:t xml:space="preserve">Per quanto riguarda gli </w:t>
            </w:r>
            <w:r w:rsidRPr="00C67489">
              <w:rPr>
                <w:rFonts w:ascii="Calibri" w:hAnsi="Calibri" w:cs="Tahoma"/>
                <w:b/>
                <w:strike/>
                <w:kern w:val="0"/>
                <w:sz w:val="18"/>
                <w:szCs w:val="15"/>
              </w:rPr>
              <w:t xml:space="preserve">indici </w:t>
            </w:r>
            <w:r w:rsidRPr="00C67489">
              <w:rPr>
                <w:rFonts w:ascii="Calibri" w:hAnsi="Calibri" w:cs="Tahoma"/>
                <w:strike/>
                <w:kern w:val="0"/>
                <w:sz w:val="18"/>
                <w:szCs w:val="15"/>
              </w:rPr>
              <w:t>finanziari</w:t>
            </w:r>
            <w:r w:rsidR="00380774" w:rsidRPr="00C67489">
              <w:rPr>
                <w:rFonts w:ascii="Calibri" w:hAnsi="Calibri" w:cs="Tahoma"/>
                <w:strike/>
                <w:kern w:val="0"/>
                <w:sz w:val="18"/>
                <w:szCs w:val="15"/>
              </w:rPr>
              <w:t xml:space="preserve"> </w:t>
            </w:r>
            <w:r w:rsidRPr="00C67489">
              <w:rPr>
                <w:rFonts w:ascii="Calibri" w:hAnsi="Calibri" w:cs="Tahoma"/>
                <w:strike/>
                <w:kern w:val="0"/>
                <w:sz w:val="18"/>
                <w:szCs w:val="15"/>
              </w:rPr>
              <w:t>specificati nell'avviso o bando pertinente o nei documenti di gar</w:t>
            </w:r>
            <w:r w:rsidRPr="00C67489">
              <w:rPr>
                <w:rFonts w:ascii="Calibri" w:hAnsi="Calibri" w:cs="Tahoma"/>
                <w:strike/>
                <w:color w:val="000000"/>
                <w:kern w:val="0"/>
                <w:sz w:val="18"/>
                <w:szCs w:val="15"/>
              </w:rPr>
              <w:t xml:space="preserve">a ai sensi dell’art. 83 comma 4, lett. </w:t>
            </w:r>
            <w:r w:rsidRPr="00C67489">
              <w:rPr>
                <w:rFonts w:ascii="Calibri" w:hAnsi="Calibri" w:cs="Tahoma"/>
                <w:i/>
                <w:strike/>
                <w:color w:val="000000"/>
                <w:kern w:val="0"/>
                <w:sz w:val="18"/>
                <w:szCs w:val="15"/>
              </w:rPr>
              <w:t>b)</w:t>
            </w:r>
            <w:r w:rsidRPr="00C67489">
              <w:rPr>
                <w:rFonts w:ascii="Calibri" w:hAnsi="Calibri" w:cs="Tahoma"/>
                <w:strike/>
                <w:color w:val="000000"/>
                <w:kern w:val="0"/>
                <w:sz w:val="18"/>
                <w:szCs w:val="15"/>
              </w:rPr>
              <w:t xml:space="preserve">, del Codice, l'operatore economico dichiara che i valori attuali degli indici richiesti </w:t>
            </w:r>
            <w:r w:rsidRPr="00C67489">
              <w:rPr>
                <w:rFonts w:ascii="Calibri" w:hAnsi="Calibri" w:cs="Tahoma"/>
                <w:strike/>
                <w:kern w:val="0"/>
                <w:sz w:val="18"/>
                <w:szCs w:val="15"/>
              </w:rPr>
              <w:t>sono i seguenti:</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F557C9" w:rsidRPr="00C67489" w:rsidRDefault="00BC75D0" w:rsidP="001C4AF2">
            <w:pPr>
              <w:widowControl w:val="0"/>
              <w:suppressAutoHyphens w:val="0"/>
              <w:spacing w:before="60" w:after="60"/>
              <w:rPr>
                <w:rFonts w:ascii="Calibri" w:hAnsi="Calibri" w:cs="Tahoma"/>
                <w:b/>
                <w:strike/>
                <w:kern w:val="0"/>
                <w:sz w:val="18"/>
                <w:szCs w:val="15"/>
              </w:rPr>
            </w:pPr>
            <w:r w:rsidRPr="00C67489">
              <w:rPr>
                <w:rFonts w:ascii="Calibri" w:hAnsi="Calibri" w:cs="Tahoma"/>
                <w:b/>
                <w:strike/>
                <w:kern w:val="0"/>
                <w:sz w:val="18"/>
                <w:szCs w:val="15"/>
              </w:rPr>
              <w:t>4)</w:t>
            </w:r>
          </w:p>
          <w:tbl>
            <w:tblPr>
              <w:tblStyle w:val="Grigliatabella"/>
              <w:tblW w:w="5555" w:type="dxa"/>
              <w:tblLayout w:type="fixed"/>
              <w:tblLook w:val="04A0" w:firstRow="1" w:lastRow="0" w:firstColumn="1" w:lastColumn="0" w:noHBand="0" w:noVBand="1"/>
            </w:tblPr>
            <w:tblGrid>
              <w:gridCol w:w="1757"/>
              <w:gridCol w:w="1531"/>
              <w:gridCol w:w="680"/>
              <w:gridCol w:w="1587"/>
            </w:tblGrid>
            <w:tr w:rsidR="00380774" w:rsidRPr="00C67489" w:rsidTr="00801507">
              <w:tc>
                <w:tcPr>
                  <w:tcW w:w="1757" w:type="dxa"/>
                  <w:tcBorders>
                    <w:top w:val="single" w:sz="4" w:space="0" w:color="auto"/>
                    <w:bottom w:val="single" w:sz="4" w:space="0" w:color="auto"/>
                  </w:tcBorders>
                </w:tcPr>
                <w:p w:rsidR="00380774" w:rsidRPr="00C67489" w:rsidRDefault="00380774" w:rsidP="001C4AF2">
                  <w:pPr>
                    <w:widowControl w:val="0"/>
                    <w:suppressAutoHyphens w:val="0"/>
                    <w:spacing w:before="60" w:after="60"/>
                    <w:ind w:left="-57"/>
                    <w:rPr>
                      <w:rFonts w:ascii="Arial Narrow" w:hAnsi="Arial Narrow" w:cs="Tahoma"/>
                      <w:strike/>
                      <w:kern w:val="0"/>
                      <w:sz w:val="18"/>
                      <w:szCs w:val="18"/>
                    </w:rPr>
                  </w:pPr>
                  <w:r w:rsidRPr="00C67489">
                    <w:rPr>
                      <w:rFonts w:ascii="Arial Narrow" w:hAnsi="Arial Narrow" w:cs="Tahoma"/>
                      <w:strike/>
                      <w:kern w:val="0"/>
                      <w:sz w:val="18"/>
                      <w:szCs w:val="15"/>
                    </w:rPr>
                    <w:t xml:space="preserve">indice </w:t>
                  </w:r>
                  <w:r w:rsidRPr="00C67489">
                    <w:rPr>
                      <w:rFonts w:ascii="Arial Narrow" w:hAnsi="Arial Narrow" w:cs="Tahoma"/>
                      <w:strike/>
                      <w:kern w:val="0"/>
                      <w:sz w:val="18"/>
                      <w:szCs w:val="18"/>
                    </w:rPr>
                    <w:t xml:space="preserve">richiesto, come rapporto </w:t>
                  </w:r>
                  <w:r w:rsidRPr="00C67489">
                    <w:rPr>
                      <w:rFonts w:ascii="Arial Narrow" w:hAnsi="Arial Narrow" w:cs="Arial"/>
                      <w:strike/>
                      <w:sz w:val="18"/>
                      <w:szCs w:val="18"/>
                    </w:rPr>
                    <w:t>tra attività e passività</w:t>
                  </w:r>
                  <w:r w:rsidRPr="00C67489">
                    <w:rPr>
                      <w:rFonts w:ascii="Arial Narrow" w:hAnsi="Arial Narrow" w:cs="Tahoma"/>
                      <w:strike/>
                      <w:kern w:val="0"/>
                      <w:sz w:val="18"/>
                      <w:szCs w:val="18"/>
                    </w:rPr>
                    <w:t>,</w:t>
                  </w:r>
                </w:p>
                <w:p w:rsidR="00380774" w:rsidRPr="00C67489" w:rsidRDefault="00380774" w:rsidP="0071165A">
                  <w:pPr>
                    <w:widowControl w:val="0"/>
                    <w:suppressAutoHyphens w:val="0"/>
                    <w:spacing w:after="60"/>
                    <w:ind w:left="-57"/>
                    <w:rPr>
                      <w:rFonts w:ascii="Arial Narrow" w:hAnsi="Arial Narrow" w:cs="Tahoma"/>
                      <w:strike/>
                      <w:kern w:val="0"/>
                      <w:sz w:val="18"/>
                      <w:szCs w:val="15"/>
                    </w:rPr>
                  </w:pPr>
                  <w:r w:rsidRPr="00C67489">
                    <w:rPr>
                      <w:rFonts w:ascii="Arial Narrow" w:hAnsi="Arial Narrow" w:cs="Tahoma"/>
                      <w:strike/>
                      <w:kern w:val="0"/>
                      <w:sz w:val="18"/>
                      <w:szCs w:val="15"/>
                    </w:rPr>
                    <w:t>penultimo disponibile:</w:t>
                  </w:r>
                </w:p>
              </w:tc>
              <w:tc>
                <w:tcPr>
                  <w:tcW w:w="1531" w:type="dxa"/>
                  <w:tcBorders>
                    <w:top w:val="single" w:sz="4" w:space="0" w:color="auto"/>
                    <w:bottom w:val="single" w:sz="4" w:space="0" w:color="auto"/>
                  </w:tcBorders>
                  <w:vAlign w:val="center"/>
                </w:tcPr>
                <w:p w:rsidR="00380774" w:rsidRPr="00C67489" w:rsidRDefault="00380774" w:rsidP="00D3794F">
                  <w:pPr>
                    <w:widowControl w:val="0"/>
                    <w:suppressAutoHyphens w:val="0"/>
                    <w:spacing w:after="60"/>
                    <w:ind w:left="-57"/>
                    <w:jc w:val="center"/>
                    <w:rPr>
                      <w:rFonts w:asciiTheme="minorHAnsi" w:hAnsiTheme="minorHAnsi" w:cs="Tahoma"/>
                      <w:strike/>
                      <w:kern w:val="0"/>
                      <w:sz w:val="18"/>
                      <w:szCs w:val="18"/>
                      <w:u w:val="single"/>
                    </w:rPr>
                  </w:pPr>
                  <w:r w:rsidRPr="00C67489">
                    <w:rPr>
                      <w:rFonts w:ascii="Calibri" w:hAnsi="Calibri" w:cs="Tahoma"/>
                      <w:b/>
                      <w:strike/>
                      <w:spacing w:val="34"/>
                      <w:kern w:val="0"/>
                      <w:sz w:val="20"/>
                      <w:szCs w:val="18"/>
                    </w:rPr>
                    <w:t>≥1</w:t>
                  </w:r>
                </w:p>
              </w:tc>
              <w:tc>
                <w:tcPr>
                  <w:tcW w:w="680" w:type="dxa"/>
                  <w:tcBorders>
                    <w:top w:val="single" w:sz="4" w:space="0" w:color="auto"/>
                    <w:bottom w:val="single" w:sz="4" w:space="0" w:color="auto"/>
                  </w:tcBorders>
                  <w:vAlign w:val="center"/>
                </w:tcPr>
                <w:p w:rsidR="00380774" w:rsidRPr="00C67489" w:rsidRDefault="00380774" w:rsidP="0071165A">
                  <w:pPr>
                    <w:widowControl w:val="0"/>
                    <w:suppressAutoHyphens w:val="0"/>
                    <w:spacing w:after="60"/>
                    <w:ind w:left="-57"/>
                    <w:rPr>
                      <w:rFonts w:asciiTheme="minorHAnsi" w:hAnsiTheme="minorHAnsi" w:cs="Tahoma"/>
                      <w:strike/>
                      <w:kern w:val="0"/>
                      <w:sz w:val="18"/>
                      <w:szCs w:val="18"/>
                    </w:rPr>
                  </w:pPr>
                  <w:r w:rsidRPr="00C67489">
                    <w:rPr>
                      <w:rFonts w:ascii="Calibri" w:hAnsi="Calibri" w:cs="Tahoma"/>
                      <w:strike/>
                      <w:kern w:val="0"/>
                      <w:sz w:val="18"/>
                      <w:szCs w:val="18"/>
                    </w:rPr>
                    <w:t>valore</w:t>
                  </w:r>
                </w:p>
              </w:tc>
              <w:tc>
                <w:tcPr>
                  <w:tcW w:w="1587" w:type="dxa"/>
                  <w:tcBorders>
                    <w:top w:val="single" w:sz="4" w:space="0" w:color="auto"/>
                    <w:bottom w:val="single" w:sz="4" w:space="0" w:color="auto"/>
                  </w:tcBorders>
                  <w:vAlign w:val="center"/>
                </w:tcPr>
                <w:p w:rsidR="00380774" w:rsidRPr="00C67489" w:rsidRDefault="00DB0625" w:rsidP="0071165A">
                  <w:pPr>
                    <w:widowControl w:val="0"/>
                    <w:suppressAutoHyphens w:val="0"/>
                    <w:spacing w:after="60"/>
                    <w:ind w:left="-57"/>
                    <w:rPr>
                      <w:rFonts w:asciiTheme="minorHAnsi" w:hAnsiTheme="minorHAnsi" w:cs="Tahoma"/>
                      <w:strike/>
                      <w:kern w:val="0"/>
                      <w:sz w:val="18"/>
                      <w:szCs w:val="18"/>
                      <w:u w:val="single"/>
                    </w:rPr>
                  </w:pPr>
                  <w:r w:rsidRPr="00C67489">
                    <w:rPr>
                      <w:rFonts w:ascii="Calibri" w:hAnsi="Calibri" w:cs="Tahoma"/>
                      <w:strike/>
                      <w:color w:val="000000"/>
                      <w:sz w:val="18"/>
                      <w:szCs w:val="18"/>
                      <w:u w:val="single"/>
                    </w:rPr>
                    <w:fldChar w:fldCharType="begin">
                      <w:ffData>
                        <w:name w:val="Testo89"/>
                        <w:enabled/>
                        <w:calcOnExit w:val="0"/>
                        <w:textInput/>
                      </w:ffData>
                    </w:fldChar>
                  </w:r>
                  <w:r w:rsidR="00380774" w:rsidRPr="00C67489">
                    <w:rPr>
                      <w:rFonts w:ascii="Calibri" w:hAnsi="Calibri" w:cs="Tahoma"/>
                      <w:strike/>
                      <w:color w:val="000000"/>
                      <w:sz w:val="18"/>
                      <w:szCs w:val="18"/>
                      <w:u w:val="single"/>
                    </w:rPr>
                    <w:instrText xml:space="preserve"> FORMTEXT </w:instrText>
                  </w:r>
                  <w:r w:rsidRPr="00C67489">
                    <w:rPr>
                      <w:rFonts w:ascii="Calibri" w:hAnsi="Calibri" w:cs="Tahoma"/>
                      <w:strike/>
                      <w:color w:val="000000"/>
                      <w:sz w:val="18"/>
                      <w:szCs w:val="18"/>
                      <w:u w:val="single"/>
                    </w:rPr>
                  </w:r>
                  <w:r w:rsidRPr="00C67489">
                    <w:rPr>
                      <w:rFonts w:ascii="Calibri" w:hAnsi="Calibri" w:cs="Tahoma"/>
                      <w:strike/>
                      <w:color w:val="000000"/>
                      <w:sz w:val="18"/>
                      <w:szCs w:val="18"/>
                      <w:u w:val="single"/>
                    </w:rPr>
                    <w:fldChar w:fldCharType="separate"/>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Pr="00C67489">
                    <w:rPr>
                      <w:rFonts w:ascii="Calibri" w:hAnsi="Calibri" w:cs="Tahoma"/>
                      <w:strike/>
                      <w:color w:val="000000"/>
                      <w:sz w:val="18"/>
                      <w:szCs w:val="18"/>
                      <w:u w:val="single"/>
                    </w:rPr>
                    <w:fldChar w:fldCharType="end"/>
                  </w:r>
                </w:p>
              </w:tc>
            </w:tr>
            <w:tr w:rsidR="00380774" w:rsidRPr="00C67489" w:rsidTr="00333784">
              <w:tc>
                <w:tcPr>
                  <w:tcW w:w="1757" w:type="dxa"/>
                  <w:tcBorders>
                    <w:top w:val="single" w:sz="4" w:space="0" w:color="auto"/>
                    <w:bottom w:val="single" w:sz="4" w:space="0" w:color="auto"/>
                  </w:tcBorders>
                </w:tcPr>
                <w:p w:rsidR="00380774" w:rsidRPr="00C67489" w:rsidRDefault="00380774" w:rsidP="0045628F">
                  <w:pPr>
                    <w:widowControl w:val="0"/>
                    <w:suppressAutoHyphens w:val="0"/>
                    <w:spacing w:after="60"/>
                    <w:ind w:left="-57"/>
                    <w:rPr>
                      <w:rFonts w:ascii="Arial Narrow" w:hAnsi="Arial Narrow" w:cs="Tahoma"/>
                      <w:strike/>
                      <w:kern w:val="0"/>
                      <w:sz w:val="18"/>
                      <w:szCs w:val="18"/>
                    </w:rPr>
                  </w:pPr>
                  <w:r w:rsidRPr="00C67489">
                    <w:rPr>
                      <w:rFonts w:ascii="Arial Narrow" w:hAnsi="Arial Narrow" w:cs="Tahoma"/>
                      <w:strike/>
                      <w:kern w:val="0"/>
                      <w:sz w:val="18"/>
                      <w:szCs w:val="15"/>
                    </w:rPr>
                    <w:lastRenderedPageBreak/>
                    <w:t xml:space="preserve">indice </w:t>
                  </w:r>
                  <w:r w:rsidRPr="00C67489">
                    <w:rPr>
                      <w:rFonts w:ascii="Arial Narrow" w:hAnsi="Arial Narrow" w:cs="Tahoma"/>
                      <w:strike/>
                      <w:kern w:val="0"/>
                      <w:sz w:val="18"/>
                      <w:szCs w:val="18"/>
                    </w:rPr>
                    <w:t xml:space="preserve">richiesto, come rapporto </w:t>
                  </w:r>
                  <w:r w:rsidRPr="00C67489">
                    <w:rPr>
                      <w:rFonts w:ascii="Arial Narrow" w:hAnsi="Arial Narrow" w:cs="Arial"/>
                      <w:strike/>
                      <w:sz w:val="18"/>
                      <w:szCs w:val="18"/>
                    </w:rPr>
                    <w:t>tra attività e passività</w:t>
                  </w:r>
                  <w:r w:rsidRPr="00C67489">
                    <w:rPr>
                      <w:rFonts w:ascii="Arial Narrow" w:hAnsi="Arial Narrow" w:cs="Tahoma"/>
                      <w:strike/>
                      <w:kern w:val="0"/>
                      <w:sz w:val="18"/>
                      <w:szCs w:val="18"/>
                    </w:rPr>
                    <w:t>,</w:t>
                  </w:r>
                </w:p>
                <w:p w:rsidR="00380774" w:rsidRPr="00C67489" w:rsidRDefault="00380774" w:rsidP="0045628F">
                  <w:pPr>
                    <w:widowControl w:val="0"/>
                    <w:suppressAutoHyphens w:val="0"/>
                    <w:spacing w:before="0" w:after="60"/>
                    <w:ind w:left="-57"/>
                    <w:rPr>
                      <w:rFonts w:ascii="Arial Narrow" w:hAnsi="Arial Narrow" w:cs="Tahoma"/>
                      <w:strike/>
                      <w:kern w:val="0"/>
                      <w:sz w:val="18"/>
                      <w:szCs w:val="15"/>
                    </w:rPr>
                  </w:pPr>
                  <w:r w:rsidRPr="00C67489">
                    <w:rPr>
                      <w:rFonts w:ascii="Arial Narrow" w:hAnsi="Arial Narrow" w:cs="Tahoma"/>
                      <w:strike/>
                      <w:kern w:val="0"/>
                      <w:sz w:val="18"/>
                      <w:szCs w:val="15"/>
                    </w:rPr>
                    <w:t>ultimo disponibile:</w:t>
                  </w:r>
                </w:p>
              </w:tc>
              <w:tc>
                <w:tcPr>
                  <w:tcW w:w="1531" w:type="dxa"/>
                  <w:tcBorders>
                    <w:top w:val="single" w:sz="4" w:space="0" w:color="auto"/>
                    <w:bottom w:val="single" w:sz="4" w:space="0" w:color="auto"/>
                  </w:tcBorders>
                  <w:vAlign w:val="center"/>
                </w:tcPr>
                <w:p w:rsidR="00380774" w:rsidRPr="00C67489" w:rsidRDefault="00380774" w:rsidP="0045628F">
                  <w:pPr>
                    <w:widowControl w:val="0"/>
                    <w:suppressAutoHyphens w:val="0"/>
                    <w:spacing w:after="60"/>
                    <w:ind w:left="-57"/>
                    <w:jc w:val="center"/>
                    <w:rPr>
                      <w:rFonts w:ascii="Calibri" w:hAnsi="Calibri" w:cs="Tahoma"/>
                      <w:b/>
                      <w:strike/>
                      <w:spacing w:val="34"/>
                      <w:kern w:val="0"/>
                      <w:sz w:val="18"/>
                      <w:szCs w:val="18"/>
                    </w:rPr>
                  </w:pPr>
                  <w:r w:rsidRPr="00C67489">
                    <w:rPr>
                      <w:rFonts w:ascii="Calibri" w:hAnsi="Calibri" w:cs="Tahoma"/>
                      <w:b/>
                      <w:strike/>
                      <w:spacing w:val="34"/>
                      <w:kern w:val="0"/>
                      <w:sz w:val="20"/>
                      <w:szCs w:val="18"/>
                    </w:rPr>
                    <w:t>≥1</w:t>
                  </w:r>
                </w:p>
              </w:tc>
              <w:tc>
                <w:tcPr>
                  <w:tcW w:w="680" w:type="dxa"/>
                  <w:tcBorders>
                    <w:top w:val="single" w:sz="4" w:space="0" w:color="auto"/>
                    <w:bottom w:val="single" w:sz="4" w:space="0" w:color="auto"/>
                  </w:tcBorders>
                  <w:vAlign w:val="center"/>
                </w:tcPr>
                <w:p w:rsidR="00380774" w:rsidRPr="00C67489" w:rsidRDefault="00380774" w:rsidP="0045628F">
                  <w:pPr>
                    <w:widowControl w:val="0"/>
                    <w:suppressAutoHyphens w:val="0"/>
                    <w:spacing w:after="60"/>
                    <w:ind w:left="-57"/>
                    <w:jc w:val="center"/>
                    <w:rPr>
                      <w:rFonts w:ascii="Calibri" w:hAnsi="Calibri" w:cs="Tahoma"/>
                      <w:strike/>
                      <w:kern w:val="0"/>
                      <w:sz w:val="18"/>
                      <w:szCs w:val="18"/>
                    </w:rPr>
                  </w:pPr>
                  <w:r w:rsidRPr="00C67489">
                    <w:rPr>
                      <w:rFonts w:ascii="Calibri" w:hAnsi="Calibri" w:cs="Tahoma"/>
                      <w:strike/>
                      <w:kern w:val="0"/>
                      <w:sz w:val="18"/>
                      <w:szCs w:val="18"/>
                    </w:rPr>
                    <w:t>valore</w:t>
                  </w:r>
                </w:p>
              </w:tc>
              <w:tc>
                <w:tcPr>
                  <w:tcW w:w="1587" w:type="dxa"/>
                  <w:tcBorders>
                    <w:top w:val="single" w:sz="4" w:space="0" w:color="auto"/>
                    <w:bottom w:val="single" w:sz="4" w:space="0" w:color="auto"/>
                  </w:tcBorders>
                  <w:vAlign w:val="center"/>
                </w:tcPr>
                <w:p w:rsidR="00380774" w:rsidRPr="00C67489" w:rsidRDefault="00DB0625" w:rsidP="0045628F">
                  <w:pPr>
                    <w:widowControl w:val="0"/>
                    <w:suppressAutoHyphens w:val="0"/>
                    <w:spacing w:after="60"/>
                    <w:ind w:left="-57"/>
                    <w:jc w:val="center"/>
                    <w:rPr>
                      <w:rFonts w:ascii="Calibri" w:hAnsi="Calibri" w:cs="Tahoma"/>
                      <w:strike/>
                      <w:kern w:val="0"/>
                      <w:sz w:val="18"/>
                      <w:szCs w:val="18"/>
                      <w:u w:val="single"/>
                    </w:rPr>
                  </w:pPr>
                  <w:r w:rsidRPr="00C67489">
                    <w:rPr>
                      <w:rFonts w:ascii="Calibri" w:hAnsi="Calibri" w:cs="Tahoma"/>
                      <w:strike/>
                      <w:color w:val="000000"/>
                      <w:sz w:val="18"/>
                      <w:szCs w:val="18"/>
                      <w:u w:val="single"/>
                    </w:rPr>
                    <w:fldChar w:fldCharType="begin">
                      <w:ffData>
                        <w:name w:val="Testo89"/>
                        <w:enabled/>
                        <w:calcOnExit w:val="0"/>
                        <w:textInput/>
                      </w:ffData>
                    </w:fldChar>
                  </w:r>
                  <w:r w:rsidR="00380774" w:rsidRPr="00C67489">
                    <w:rPr>
                      <w:rFonts w:ascii="Calibri" w:hAnsi="Calibri" w:cs="Tahoma"/>
                      <w:strike/>
                      <w:color w:val="000000"/>
                      <w:sz w:val="18"/>
                      <w:szCs w:val="18"/>
                      <w:u w:val="single"/>
                    </w:rPr>
                    <w:instrText xml:space="preserve"> FORMTEXT </w:instrText>
                  </w:r>
                  <w:r w:rsidRPr="00C67489">
                    <w:rPr>
                      <w:rFonts w:ascii="Calibri" w:hAnsi="Calibri" w:cs="Tahoma"/>
                      <w:strike/>
                      <w:color w:val="000000"/>
                      <w:sz w:val="18"/>
                      <w:szCs w:val="18"/>
                      <w:u w:val="single"/>
                    </w:rPr>
                  </w:r>
                  <w:r w:rsidRPr="00C67489">
                    <w:rPr>
                      <w:rFonts w:ascii="Calibri" w:hAnsi="Calibri" w:cs="Tahoma"/>
                      <w:strike/>
                      <w:color w:val="000000"/>
                      <w:sz w:val="18"/>
                      <w:szCs w:val="18"/>
                      <w:u w:val="single"/>
                    </w:rPr>
                    <w:fldChar w:fldCharType="separate"/>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00380774" w:rsidRPr="00C67489">
                    <w:rPr>
                      <w:rFonts w:ascii="Calibri" w:hAnsi="Calibri" w:cs="Tahoma"/>
                      <w:strike/>
                      <w:noProof/>
                      <w:color w:val="000000"/>
                      <w:sz w:val="18"/>
                      <w:szCs w:val="18"/>
                      <w:u w:val="single"/>
                    </w:rPr>
                    <w:t> </w:t>
                  </w:r>
                  <w:r w:rsidRPr="00C67489">
                    <w:rPr>
                      <w:rFonts w:ascii="Calibri" w:hAnsi="Calibri" w:cs="Tahoma"/>
                      <w:strike/>
                      <w:color w:val="000000"/>
                      <w:sz w:val="18"/>
                      <w:szCs w:val="18"/>
                      <w:u w:val="single"/>
                    </w:rPr>
                    <w:fldChar w:fldCharType="end"/>
                  </w:r>
                </w:p>
              </w:tc>
            </w:tr>
          </w:tbl>
          <w:p w:rsidR="00A23B3E" w:rsidRPr="00C67489" w:rsidRDefault="00A23B3E" w:rsidP="0022109E">
            <w:pPr>
              <w:widowControl w:val="0"/>
              <w:suppressAutoHyphens w:val="0"/>
              <w:spacing w:before="0" w:after="0"/>
              <w:rPr>
                <w:rFonts w:ascii="Calibri" w:hAnsi="Calibri" w:cs="Tahoma"/>
                <w:strike/>
                <w:kern w:val="0"/>
                <w:sz w:val="14"/>
                <w:szCs w:val="15"/>
              </w:rPr>
            </w:pPr>
          </w:p>
        </w:tc>
      </w:tr>
      <w:tr w:rsidR="00772771"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772771" w:rsidRPr="00C67489" w:rsidRDefault="00772771" w:rsidP="00E97C44">
            <w:pPr>
              <w:pStyle w:val="Paragrafoelenco1"/>
              <w:widowControl w:val="0"/>
              <w:suppressAutoHyphens w:val="0"/>
              <w:spacing w:after="60"/>
              <w:ind w:left="284"/>
              <w:contextualSpacing w:val="0"/>
              <w:jc w:val="both"/>
              <w:rPr>
                <w:rFonts w:ascii="Calibri" w:hAnsi="Calibri" w:cs="Tahoma"/>
                <w:strike/>
                <w:kern w:val="0"/>
                <w:sz w:val="18"/>
                <w:szCs w:val="15"/>
              </w:rPr>
            </w:pPr>
            <w:r w:rsidRPr="00C67489">
              <w:rPr>
                <w:rFonts w:ascii="Calibri" w:hAnsi="Calibri" w:cs="Tahoma"/>
                <w:strike/>
                <w:kern w:val="0"/>
                <w:sz w:val="18"/>
                <w:szCs w:val="15"/>
              </w:rPr>
              <w:lastRenderedPageBreak/>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772771" w:rsidRPr="00C67489" w:rsidRDefault="00772771" w:rsidP="00A83881">
            <w:pPr>
              <w:pStyle w:val="Paragrafoelenco"/>
              <w:widowControl w:val="0"/>
              <w:numPr>
                <w:ilvl w:val="0"/>
                <w:numId w:val="39"/>
              </w:numPr>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772771" w:rsidRPr="00C67489" w:rsidRDefault="00772771" w:rsidP="00A83881">
            <w:pPr>
              <w:pStyle w:val="Paragrafoelenco"/>
              <w:widowControl w:val="0"/>
              <w:numPr>
                <w:ilvl w:val="0"/>
                <w:numId w:val="39"/>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772771" w:rsidRPr="00C67489" w:rsidRDefault="00772771" w:rsidP="00E97C44">
            <w:pPr>
              <w:pStyle w:val="Paragrafoelenco"/>
              <w:widowControl w:val="0"/>
              <w:numPr>
                <w:ilvl w:val="0"/>
                <w:numId w:val="39"/>
              </w:numPr>
              <w:suppressAutoHyphens w:val="0"/>
              <w:spacing w:before="60" w:after="60"/>
              <w:ind w:left="227" w:hanging="227"/>
              <w:jc w:val="both"/>
              <w:rPr>
                <w:rFonts w:ascii="Calibri" w:hAnsi="Calibri" w:cs="Tahoma"/>
                <w:strike/>
                <w:color w:val="000000"/>
                <w:kern w:val="0"/>
                <w:sz w:val="18"/>
                <w:szCs w:val="18"/>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tc>
      </w:tr>
      <w:tr w:rsidR="00A23B3E" w:rsidRPr="00C67489" w:rsidTr="006619E3">
        <w:trPr>
          <w:trHeight w:val="1077"/>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F346CF" w:rsidRPr="00C67489" w:rsidRDefault="00A23B3E" w:rsidP="00C67489">
            <w:pPr>
              <w:pStyle w:val="Paragrafoelenco1"/>
              <w:widowControl w:val="0"/>
              <w:numPr>
                <w:ilvl w:val="0"/>
                <w:numId w:val="2"/>
              </w:numPr>
              <w:tabs>
                <w:tab w:val="clear" w:pos="0"/>
              </w:tabs>
              <w:suppressAutoHyphens w:val="0"/>
              <w:spacing w:after="20"/>
              <w:ind w:left="284" w:hanging="284"/>
              <w:contextualSpacing w:val="0"/>
              <w:jc w:val="both"/>
              <w:rPr>
                <w:rFonts w:ascii="Calibri" w:hAnsi="Calibri" w:cs="Tahoma"/>
                <w:strike/>
                <w:kern w:val="0"/>
                <w:sz w:val="18"/>
                <w:szCs w:val="15"/>
              </w:rPr>
            </w:pPr>
            <w:r w:rsidRPr="00C67489">
              <w:rPr>
                <w:rFonts w:ascii="Calibri" w:hAnsi="Calibri" w:cs="Tahoma"/>
                <w:strike/>
                <w:kern w:val="0"/>
                <w:sz w:val="18"/>
                <w:szCs w:val="15"/>
              </w:rPr>
              <w:t xml:space="preserve">L'importo assicurato </w:t>
            </w:r>
            <w:r w:rsidRPr="00C67489">
              <w:rPr>
                <w:rFonts w:ascii="Calibri" w:hAnsi="Calibri" w:cs="Tahoma"/>
                <w:strike/>
                <w:color w:val="000000"/>
                <w:kern w:val="0"/>
                <w:sz w:val="18"/>
                <w:szCs w:val="15"/>
              </w:rPr>
              <w:t xml:space="preserve">dalla </w:t>
            </w:r>
            <w:r w:rsidRPr="00C67489">
              <w:rPr>
                <w:rFonts w:ascii="Calibri" w:hAnsi="Calibri" w:cs="Tahoma"/>
                <w:b/>
                <w:strike/>
                <w:color w:val="000000"/>
                <w:kern w:val="0"/>
                <w:sz w:val="18"/>
                <w:szCs w:val="15"/>
              </w:rPr>
              <w:t>copertura contro i rischi professional</w:t>
            </w:r>
            <w:r w:rsidRPr="00C67489">
              <w:rPr>
                <w:rFonts w:ascii="Calibri" w:hAnsi="Calibri" w:cs="Tahoma"/>
                <w:strike/>
                <w:color w:val="000000"/>
                <w:kern w:val="0"/>
                <w:sz w:val="18"/>
                <w:szCs w:val="15"/>
              </w:rPr>
              <w:t xml:space="preserve">i è il seguente (articolo 83, comma 4, lettera </w:t>
            </w:r>
            <w:r w:rsidRPr="00C67489">
              <w:rPr>
                <w:rFonts w:ascii="Calibri" w:hAnsi="Calibri" w:cs="Tahoma"/>
                <w:i/>
                <w:strike/>
                <w:color w:val="000000"/>
                <w:kern w:val="0"/>
                <w:sz w:val="18"/>
                <w:szCs w:val="15"/>
              </w:rPr>
              <w:t>c)</w:t>
            </w:r>
            <w:r w:rsidRPr="00C67489">
              <w:rPr>
                <w:rFonts w:ascii="Calibri" w:hAnsi="Calibri" w:cs="Tahoma"/>
                <w:strike/>
                <w:color w:val="000000"/>
                <w:kern w:val="0"/>
                <w:sz w:val="18"/>
                <w:szCs w:val="15"/>
              </w:rPr>
              <w:t xml:space="preserve"> del Codice):</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BC75D0" w:rsidRPr="00C67489" w:rsidRDefault="00BC75D0" w:rsidP="00EC5BCA">
            <w:pPr>
              <w:widowControl w:val="0"/>
              <w:suppressAutoHyphens w:val="0"/>
              <w:spacing w:after="60"/>
              <w:rPr>
                <w:rFonts w:ascii="Calibri" w:hAnsi="Calibri" w:cs="Tahoma"/>
                <w:b/>
                <w:strike/>
                <w:kern w:val="0"/>
                <w:sz w:val="18"/>
                <w:szCs w:val="15"/>
              </w:rPr>
            </w:pPr>
            <w:r w:rsidRPr="00C67489">
              <w:rPr>
                <w:rFonts w:ascii="Calibri" w:hAnsi="Calibri" w:cs="Tahoma"/>
                <w:b/>
                <w:strike/>
                <w:kern w:val="0"/>
                <w:sz w:val="18"/>
                <w:szCs w:val="15"/>
              </w:rPr>
              <w:t>5)</w:t>
            </w:r>
          </w:p>
          <w:tbl>
            <w:tblPr>
              <w:tblStyle w:val="Grigliatabella"/>
              <w:tblW w:w="5556" w:type="dxa"/>
              <w:tblLayout w:type="fixed"/>
              <w:tblLook w:val="04A0" w:firstRow="1" w:lastRow="0" w:firstColumn="1" w:lastColumn="0" w:noHBand="0" w:noVBand="1"/>
            </w:tblPr>
            <w:tblGrid>
              <w:gridCol w:w="1531"/>
              <w:gridCol w:w="2211"/>
              <w:gridCol w:w="680"/>
              <w:gridCol w:w="1134"/>
            </w:tblGrid>
            <w:tr w:rsidR="00BC75D0" w:rsidRPr="00C67489" w:rsidTr="00E97C44">
              <w:tc>
                <w:tcPr>
                  <w:tcW w:w="1531" w:type="dxa"/>
                  <w:tcBorders>
                    <w:top w:val="single" w:sz="4" w:space="0" w:color="auto"/>
                    <w:bottom w:val="single" w:sz="4" w:space="0" w:color="auto"/>
                  </w:tcBorders>
                </w:tcPr>
                <w:p w:rsidR="00BC75D0" w:rsidRPr="00C67489" w:rsidRDefault="00BC75D0" w:rsidP="00BC75D0">
                  <w:pPr>
                    <w:widowControl w:val="0"/>
                    <w:suppressAutoHyphens w:val="0"/>
                    <w:spacing w:after="60"/>
                    <w:ind w:left="-57"/>
                    <w:rPr>
                      <w:rFonts w:ascii="Arial Narrow" w:hAnsi="Arial Narrow" w:cs="Tahoma"/>
                      <w:strike/>
                      <w:kern w:val="0"/>
                      <w:sz w:val="18"/>
                      <w:szCs w:val="15"/>
                    </w:rPr>
                  </w:pPr>
                  <w:r w:rsidRPr="00C67489">
                    <w:rPr>
                      <w:rFonts w:ascii="Arial Narrow" w:hAnsi="Arial Narrow" w:cs="Tahoma"/>
                      <w:strike/>
                      <w:kern w:val="0"/>
                      <w:sz w:val="18"/>
                      <w:szCs w:val="15"/>
                    </w:rPr>
                    <w:t>importo assicurato polizza R.C.</w:t>
                  </w:r>
                  <w:r w:rsidR="007D1B98" w:rsidRPr="00C67489">
                    <w:rPr>
                      <w:rFonts w:ascii="Arial Narrow" w:hAnsi="Arial Narrow" w:cs="Tahoma"/>
                      <w:strike/>
                      <w:kern w:val="0"/>
                      <w:sz w:val="18"/>
                      <w:szCs w:val="15"/>
                    </w:rPr>
                    <w:t xml:space="preserve"> </w:t>
                  </w:r>
                  <w:proofErr w:type="spellStart"/>
                  <w:r w:rsidR="007D1B98" w:rsidRPr="00C67489">
                    <w:rPr>
                      <w:rFonts w:ascii="Arial Narrow" w:hAnsi="Arial Narrow" w:cs="Tahoma"/>
                      <w:strike/>
                      <w:kern w:val="0"/>
                      <w:sz w:val="18"/>
                      <w:szCs w:val="15"/>
                    </w:rPr>
                    <w:t>prof.</w:t>
                  </w:r>
                  <w:r w:rsidR="00E27D2B" w:rsidRPr="00C67489">
                    <w:rPr>
                      <w:rFonts w:ascii="Arial Narrow" w:hAnsi="Arial Narrow" w:cs="Tahoma"/>
                      <w:strike/>
                      <w:kern w:val="0"/>
                      <w:sz w:val="18"/>
                      <w:szCs w:val="15"/>
                    </w:rPr>
                    <w:t>le</w:t>
                  </w:r>
                  <w:proofErr w:type="spellEnd"/>
                </w:p>
              </w:tc>
              <w:tc>
                <w:tcPr>
                  <w:tcW w:w="2211" w:type="dxa"/>
                  <w:tcBorders>
                    <w:top w:val="single" w:sz="4" w:space="0" w:color="auto"/>
                    <w:bottom w:val="single" w:sz="4" w:space="0" w:color="auto"/>
                  </w:tcBorders>
                </w:tcPr>
                <w:p w:rsidR="00BC75D0" w:rsidRPr="00C67489" w:rsidRDefault="00DB0625" w:rsidP="00BC75D0">
                  <w:pPr>
                    <w:widowControl w:val="0"/>
                    <w:suppressAutoHyphens w:val="0"/>
                    <w:spacing w:after="60"/>
                    <w:ind w:left="-57"/>
                    <w:rPr>
                      <w:rFonts w:asciiTheme="minorHAnsi" w:hAnsiTheme="minorHAnsi" w:cs="Tahoma"/>
                      <w:strike/>
                      <w:kern w:val="0"/>
                      <w:sz w:val="18"/>
                      <w:szCs w:val="18"/>
                      <w:u w:val="single"/>
                    </w:rPr>
                  </w:pPr>
                  <w:r w:rsidRPr="00C67489">
                    <w:rPr>
                      <w:rFonts w:asciiTheme="minorHAnsi" w:hAnsiTheme="minorHAnsi" w:cs="Tahoma"/>
                      <w:strike/>
                      <w:color w:val="000000"/>
                      <w:sz w:val="18"/>
                      <w:szCs w:val="18"/>
                      <w:u w:val="single"/>
                    </w:rPr>
                    <w:fldChar w:fldCharType="begin">
                      <w:ffData>
                        <w:name w:val="Testo89"/>
                        <w:enabled/>
                        <w:calcOnExit w:val="0"/>
                        <w:textInput/>
                      </w:ffData>
                    </w:fldChar>
                  </w:r>
                  <w:r w:rsidR="00BC75D0" w:rsidRPr="00C67489">
                    <w:rPr>
                      <w:rFonts w:asciiTheme="minorHAnsi" w:hAnsiTheme="minorHAnsi" w:cs="Tahoma"/>
                      <w:strike/>
                      <w:color w:val="000000"/>
                      <w:sz w:val="18"/>
                      <w:szCs w:val="18"/>
                      <w:u w:val="single"/>
                    </w:rPr>
                    <w:instrText xml:space="preserve"> FORMTEXT </w:instrText>
                  </w:r>
                  <w:r w:rsidRPr="00C67489">
                    <w:rPr>
                      <w:rFonts w:asciiTheme="minorHAnsi" w:hAnsiTheme="minorHAnsi" w:cs="Tahoma"/>
                      <w:strike/>
                      <w:color w:val="000000"/>
                      <w:sz w:val="18"/>
                      <w:szCs w:val="18"/>
                      <w:u w:val="single"/>
                    </w:rPr>
                  </w:r>
                  <w:r w:rsidRPr="00C67489">
                    <w:rPr>
                      <w:rFonts w:asciiTheme="minorHAnsi" w:hAnsiTheme="minorHAnsi" w:cs="Tahoma"/>
                      <w:strike/>
                      <w:color w:val="000000"/>
                      <w:sz w:val="18"/>
                      <w:szCs w:val="18"/>
                      <w:u w:val="single"/>
                    </w:rPr>
                    <w:fldChar w:fldCharType="separate"/>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Pr="00C67489">
                    <w:rPr>
                      <w:rFonts w:asciiTheme="minorHAnsi" w:hAnsiTheme="minorHAnsi" w:cs="Tahoma"/>
                      <w:strike/>
                      <w:color w:val="000000"/>
                      <w:sz w:val="18"/>
                      <w:szCs w:val="18"/>
                      <w:u w:val="single"/>
                    </w:rPr>
                    <w:fldChar w:fldCharType="end"/>
                  </w:r>
                </w:p>
              </w:tc>
              <w:tc>
                <w:tcPr>
                  <w:tcW w:w="680" w:type="dxa"/>
                  <w:tcBorders>
                    <w:top w:val="single" w:sz="4" w:space="0" w:color="auto"/>
                    <w:bottom w:val="single" w:sz="4" w:space="0" w:color="auto"/>
                  </w:tcBorders>
                </w:tcPr>
                <w:p w:rsidR="00BC75D0" w:rsidRPr="00C67489" w:rsidRDefault="00BC75D0" w:rsidP="00BC75D0">
                  <w:pPr>
                    <w:widowControl w:val="0"/>
                    <w:suppressAutoHyphens w:val="0"/>
                    <w:spacing w:after="60"/>
                    <w:ind w:left="-57"/>
                    <w:rPr>
                      <w:rFonts w:asciiTheme="minorHAnsi" w:hAnsiTheme="minorHAnsi" w:cs="Tahoma"/>
                      <w:strike/>
                      <w:kern w:val="0"/>
                      <w:sz w:val="18"/>
                      <w:szCs w:val="18"/>
                    </w:rPr>
                  </w:pPr>
                  <w:r w:rsidRPr="00C67489">
                    <w:rPr>
                      <w:rFonts w:asciiTheme="minorHAnsi" w:hAnsiTheme="minorHAnsi" w:cs="Tahoma"/>
                      <w:strike/>
                      <w:kern w:val="0"/>
                      <w:sz w:val="18"/>
                      <w:szCs w:val="18"/>
                    </w:rPr>
                    <w:t>valuta</w:t>
                  </w:r>
                </w:p>
              </w:tc>
              <w:tc>
                <w:tcPr>
                  <w:tcW w:w="1134" w:type="dxa"/>
                  <w:tcBorders>
                    <w:top w:val="single" w:sz="4" w:space="0" w:color="auto"/>
                    <w:bottom w:val="single" w:sz="4" w:space="0" w:color="auto"/>
                  </w:tcBorders>
                </w:tcPr>
                <w:p w:rsidR="00BC75D0" w:rsidRPr="00C67489" w:rsidRDefault="00DB0625" w:rsidP="00BC75D0">
                  <w:pPr>
                    <w:widowControl w:val="0"/>
                    <w:suppressAutoHyphens w:val="0"/>
                    <w:spacing w:after="60"/>
                    <w:ind w:left="-57"/>
                    <w:rPr>
                      <w:rFonts w:asciiTheme="minorHAnsi" w:hAnsiTheme="minorHAnsi" w:cs="Tahoma"/>
                      <w:strike/>
                      <w:kern w:val="0"/>
                      <w:sz w:val="18"/>
                      <w:szCs w:val="18"/>
                      <w:u w:val="single"/>
                    </w:rPr>
                  </w:pPr>
                  <w:r w:rsidRPr="00C67489">
                    <w:rPr>
                      <w:rFonts w:asciiTheme="minorHAnsi" w:hAnsiTheme="minorHAnsi" w:cs="Tahoma"/>
                      <w:strike/>
                      <w:color w:val="000000"/>
                      <w:sz w:val="18"/>
                      <w:szCs w:val="18"/>
                      <w:u w:val="single"/>
                    </w:rPr>
                    <w:fldChar w:fldCharType="begin">
                      <w:ffData>
                        <w:name w:val="Testo89"/>
                        <w:enabled/>
                        <w:calcOnExit w:val="0"/>
                        <w:textInput/>
                      </w:ffData>
                    </w:fldChar>
                  </w:r>
                  <w:r w:rsidR="00BC75D0" w:rsidRPr="00C67489">
                    <w:rPr>
                      <w:rFonts w:asciiTheme="minorHAnsi" w:hAnsiTheme="minorHAnsi" w:cs="Tahoma"/>
                      <w:strike/>
                      <w:color w:val="000000"/>
                      <w:sz w:val="18"/>
                      <w:szCs w:val="18"/>
                      <w:u w:val="single"/>
                    </w:rPr>
                    <w:instrText xml:space="preserve"> FORMTEXT </w:instrText>
                  </w:r>
                  <w:r w:rsidRPr="00C67489">
                    <w:rPr>
                      <w:rFonts w:asciiTheme="minorHAnsi" w:hAnsiTheme="minorHAnsi" w:cs="Tahoma"/>
                      <w:strike/>
                      <w:color w:val="000000"/>
                      <w:sz w:val="18"/>
                      <w:szCs w:val="18"/>
                      <w:u w:val="single"/>
                    </w:rPr>
                  </w:r>
                  <w:r w:rsidRPr="00C67489">
                    <w:rPr>
                      <w:rFonts w:asciiTheme="minorHAnsi" w:hAnsiTheme="minorHAnsi" w:cs="Tahoma"/>
                      <w:strike/>
                      <w:color w:val="000000"/>
                      <w:sz w:val="18"/>
                      <w:szCs w:val="18"/>
                      <w:u w:val="single"/>
                    </w:rPr>
                    <w:fldChar w:fldCharType="separate"/>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00BC75D0" w:rsidRPr="00C67489">
                    <w:rPr>
                      <w:rFonts w:asciiTheme="minorHAnsi" w:hAnsiTheme="minorHAnsi" w:cs="Tahoma"/>
                      <w:strike/>
                      <w:noProof/>
                      <w:color w:val="000000"/>
                      <w:sz w:val="18"/>
                      <w:szCs w:val="18"/>
                      <w:u w:val="single"/>
                    </w:rPr>
                    <w:t> </w:t>
                  </w:r>
                  <w:r w:rsidRPr="00C67489">
                    <w:rPr>
                      <w:rFonts w:asciiTheme="minorHAnsi" w:hAnsiTheme="minorHAnsi" w:cs="Tahoma"/>
                      <w:strike/>
                      <w:color w:val="000000"/>
                      <w:sz w:val="18"/>
                      <w:szCs w:val="18"/>
                      <w:u w:val="single"/>
                    </w:rPr>
                    <w:fldChar w:fldCharType="end"/>
                  </w:r>
                </w:p>
              </w:tc>
            </w:tr>
          </w:tbl>
          <w:p w:rsidR="00A23B3E" w:rsidRPr="00C67489" w:rsidRDefault="00BC75D0" w:rsidP="00BC75D0">
            <w:pPr>
              <w:widowControl w:val="0"/>
              <w:suppressAutoHyphens w:val="0"/>
              <w:spacing w:before="0" w:after="0"/>
              <w:rPr>
                <w:rFonts w:ascii="Calibri" w:hAnsi="Calibri" w:cs="Tahoma"/>
                <w:strike/>
                <w:color w:val="FFFFFF" w:themeColor="background1"/>
                <w:kern w:val="0"/>
                <w:sz w:val="6"/>
                <w:szCs w:val="15"/>
              </w:rPr>
            </w:pPr>
            <w:r w:rsidRPr="00C67489">
              <w:rPr>
                <w:rFonts w:ascii="Calibri" w:hAnsi="Calibri" w:cs="Tahoma"/>
                <w:strike/>
                <w:color w:val="FFFFFF" w:themeColor="background1"/>
                <w:kern w:val="0"/>
                <w:sz w:val="6"/>
                <w:szCs w:val="15"/>
              </w:rPr>
              <w:t>.</w:t>
            </w:r>
          </w:p>
        </w:tc>
      </w:tr>
      <w:tr w:rsidR="0071165A" w:rsidRPr="00C67489"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71165A" w:rsidRPr="00C67489" w:rsidRDefault="0071165A" w:rsidP="00E97C44">
            <w:pPr>
              <w:pStyle w:val="Paragrafoelenco1"/>
              <w:widowControl w:val="0"/>
              <w:suppressAutoHyphens w:val="0"/>
              <w:spacing w:after="60"/>
              <w:ind w:left="284"/>
              <w:contextualSpacing w:val="0"/>
              <w:jc w:val="both"/>
              <w:rPr>
                <w:rFonts w:ascii="Calibri" w:hAnsi="Calibri" w:cs="Tahoma"/>
                <w:strike/>
                <w:kern w:val="0"/>
                <w:sz w:val="18"/>
                <w:szCs w:val="15"/>
              </w:rPr>
            </w:pPr>
            <w:r w:rsidRPr="00C67489">
              <w:rPr>
                <w:rStyle w:val="NormalBoldChar"/>
                <w:rFonts w:ascii="Calibri" w:eastAsia="Calibri" w:hAnsi="Calibri" w:cs="Tahoma"/>
                <w:b w:val="0"/>
                <w:strike/>
                <w:kern w:val="0"/>
                <w:sz w:val="18"/>
                <w:szCs w:val="15"/>
              </w:rPr>
              <w:t xml:space="preserve">Se </w:t>
            </w:r>
            <w:r w:rsidRPr="00C67489">
              <w:rPr>
                <w:rFonts w:ascii="Calibri" w:hAnsi="Calibri" w:cs="Tahoma"/>
                <w:strike/>
                <w:kern w:val="0"/>
                <w:sz w:val="18"/>
                <w:szCs w:val="15"/>
              </w:rPr>
              <w:t>tali informazioni sono disponibili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71165A" w:rsidRPr="00C67489" w:rsidRDefault="0071165A" w:rsidP="00A83881">
            <w:pPr>
              <w:pStyle w:val="Paragrafoelenco"/>
              <w:widowControl w:val="0"/>
              <w:numPr>
                <w:ilvl w:val="0"/>
                <w:numId w:val="40"/>
              </w:numPr>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71165A" w:rsidRPr="00C67489" w:rsidRDefault="0071165A" w:rsidP="00A83881">
            <w:pPr>
              <w:pStyle w:val="Paragrafoelenco"/>
              <w:widowControl w:val="0"/>
              <w:numPr>
                <w:ilvl w:val="0"/>
                <w:numId w:val="40"/>
              </w:numPr>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p w:rsidR="00BC75D0" w:rsidRPr="00C67489" w:rsidRDefault="0071165A" w:rsidP="00E97C44">
            <w:pPr>
              <w:pStyle w:val="Paragrafoelenco"/>
              <w:widowControl w:val="0"/>
              <w:numPr>
                <w:ilvl w:val="0"/>
                <w:numId w:val="40"/>
              </w:numPr>
              <w:suppressAutoHyphens w:val="0"/>
              <w:spacing w:before="60" w:after="60"/>
              <w:ind w:left="227" w:hanging="227"/>
              <w:rPr>
                <w:rFonts w:asciiTheme="minorHAnsi" w:hAnsiTheme="minorHAnsi"/>
                <w:strike/>
                <w:sz w:val="12"/>
                <w:szCs w:val="16"/>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Pr="00C67489">
              <w:rPr>
                <w:rFonts w:asciiTheme="minorHAnsi" w:hAnsiTheme="minorHAnsi"/>
                <w:strike/>
                <w:noProof/>
                <w:sz w:val="18"/>
                <w:szCs w:val="18"/>
                <w:u w:val="single"/>
              </w:rPr>
              <w:t> </w:t>
            </w:r>
            <w:r w:rsidR="00DB0625" w:rsidRPr="00C67489">
              <w:rPr>
                <w:rFonts w:asciiTheme="minorHAnsi" w:hAnsiTheme="minorHAnsi" w:cs="Tahoma"/>
                <w:strike/>
                <w:color w:val="000000"/>
                <w:sz w:val="18"/>
                <w:szCs w:val="18"/>
                <w:u w:val="single"/>
              </w:rPr>
              <w:fldChar w:fldCharType="end"/>
            </w:r>
          </w:p>
        </w:tc>
      </w:tr>
      <w:tr w:rsidR="00A23B3E" w:rsidRPr="00C67489" w:rsidTr="00581538">
        <w:trPr>
          <w:trHeight w:val="1020"/>
        </w:trPr>
        <w:tc>
          <w:tcPr>
            <w:tcW w:w="4535" w:type="dxa"/>
            <w:tcBorders>
              <w:top w:val="single" w:sz="4" w:space="0" w:color="00000A"/>
              <w:left w:val="single" w:sz="4" w:space="0" w:color="00000A"/>
              <w:right w:val="single" w:sz="4" w:space="0" w:color="00000A"/>
            </w:tcBorders>
            <w:shd w:val="clear" w:color="auto" w:fill="FFFFFF"/>
          </w:tcPr>
          <w:p w:rsidR="00D757ED" w:rsidRPr="00AC43EC" w:rsidRDefault="00A23B3E" w:rsidP="00D757ED">
            <w:pPr>
              <w:pStyle w:val="Paragrafoelenco1"/>
              <w:widowControl w:val="0"/>
              <w:numPr>
                <w:ilvl w:val="0"/>
                <w:numId w:val="62"/>
              </w:numPr>
              <w:suppressAutoHyphens w:val="0"/>
              <w:spacing w:after="20"/>
              <w:ind w:left="284" w:hanging="284"/>
              <w:jc w:val="both"/>
              <w:rPr>
                <w:rFonts w:ascii="Calibri" w:hAnsi="Calibri" w:cs="Tahoma"/>
                <w:kern w:val="0"/>
                <w:sz w:val="18"/>
                <w:szCs w:val="15"/>
              </w:rPr>
            </w:pPr>
            <w:r w:rsidRPr="00AC43EC">
              <w:rPr>
                <w:rFonts w:ascii="Calibri" w:hAnsi="Calibri" w:cs="Tahoma"/>
                <w:kern w:val="0"/>
                <w:sz w:val="18"/>
                <w:szCs w:val="15"/>
              </w:rPr>
              <w:t xml:space="preserve">Per </w:t>
            </w:r>
            <w:r w:rsidR="00D757ED" w:rsidRPr="00AC43EC">
              <w:rPr>
                <w:rFonts w:ascii="Calibri" w:hAnsi="Calibri" w:cs="Tahoma"/>
                <w:kern w:val="0"/>
                <w:sz w:val="18"/>
                <w:szCs w:val="15"/>
              </w:rPr>
              <w:t xml:space="preserve">quanto riguarda i </w:t>
            </w:r>
            <w:r w:rsidR="00D757ED" w:rsidRPr="00AC43EC">
              <w:rPr>
                <w:rFonts w:ascii="Calibri" w:hAnsi="Calibri" w:cs="Tahoma"/>
                <w:b/>
                <w:kern w:val="0"/>
                <w:sz w:val="18"/>
                <w:szCs w:val="15"/>
              </w:rPr>
              <w:t xml:space="preserve">requisiti </w:t>
            </w:r>
            <w:proofErr w:type="gramStart"/>
            <w:r w:rsidR="00D757ED" w:rsidRPr="00AC43EC">
              <w:rPr>
                <w:rFonts w:ascii="Calibri" w:hAnsi="Calibri" w:cs="Tahoma"/>
                <w:b/>
                <w:kern w:val="0"/>
                <w:sz w:val="18"/>
                <w:szCs w:val="15"/>
              </w:rPr>
              <w:t>economici  e</w:t>
            </w:r>
            <w:proofErr w:type="gramEnd"/>
            <w:r w:rsidR="00D757ED" w:rsidRPr="00AC43EC">
              <w:rPr>
                <w:rFonts w:ascii="Calibri" w:hAnsi="Calibri" w:cs="Tahoma"/>
                <w:b/>
                <w:kern w:val="0"/>
                <w:sz w:val="18"/>
                <w:szCs w:val="15"/>
              </w:rPr>
              <w:t xml:space="preserve"> finanziari</w:t>
            </w:r>
            <w:r w:rsidR="00AC43EC" w:rsidRPr="00AC43EC">
              <w:rPr>
                <w:rFonts w:ascii="Calibri" w:hAnsi="Calibri" w:cs="Tahoma"/>
                <w:kern w:val="0"/>
                <w:sz w:val="18"/>
                <w:szCs w:val="15"/>
              </w:rPr>
              <w:t xml:space="preserve">, </w:t>
            </w:r>
            <w:r w:rsidR="00D757ED" w:rsidRPr="00AC43EC">
              <w:rPr>
                <w:rFonts w:ascii="Calibri" w:hAnsi="Calibri" w:cs="Tahoma"/>
                <w:kern w:val="0"/>
                <w:sz w:val="18"/>
                <w:szCs w:val="15"/>
              </w:rPr>
              <w:t>il possesso, ai sensi dell’art. 83, comma 2, ed allegato XVII, parte I, lett. a) di:</w:t>
            </w:r>
          </w:p>
          <w:p w:rsidR="00D757ED" w:rsidRPr="00334E18" w:rsidRDefault="00D757ED" w:rsidP="00D757ED">
            <w:pPr>
              <w:pStyle w:val="Paragrafoelenco1"/>
              <w:widowControl w:val="0"/>
              <w:suppressAutoHyphens w:val="0"/>
              <w:spacing w:after="20"/>
              <w:ind w:left="0"/>
              <w:jc w:val="both"/>
              <w:rPr>
                <w:rFonts w:ascii="Calibri" w:hAnsi="Calibri" w:cs="Tahoma"/>
                <w:i/>
                <w:color w:val="FF0000"/>
                <w:kern w:val="0"/>
                <w:sz w:val="28"/>
                <w:szCs w:val="28"/>
                <w:u w:val="single"/>
              </w:rPr>
            </w:pPr>
            <w:r w:rsidRPr="00AC43EC">
              <w:rPr>
                <w:rFonts w:ascii="Calibri" w:hAnsi="Calibri" w:cs="Tahoma"/>
                <w:i/>
                <w:kern w:val="0"/>
                <w:sz w:val="18"/>
                <w:szCs w:val="15"/>
              </w:rPr>
              <w:t xml:space="preserve">- almeno una </w:t>
            </w:r>
            <w:r w:rsidRPr="00AC43EC">
              <w:rPr>
                <w:rFonts w:ascii="Calibri" w:hAnsi="Calibri" w:cs="Tahoma"/>
                <w:b/>
                <w:i/>
                <w:kern w:val="0"/>
                <w:sz w:val="18"/>
                <w:szCs w:val="15"/>
              </w:rPr>
              <w:t>idonea</w:t>
            </w:r>
            <w:r w:rsidRPr="00AC43EC">
              <w:rPr>
                <w:rFonts w:ascii="Calibri" w:hAnsi="Calibri" w:cs="Tahoma"/>
                <w:i/>
                <w:kern w:val="0"/>
                <w:sz w:val="18"/>
                <w:szCs w:val="15"/>
              </w:rPr>
              <w:t xml:space="preserve"> </w:t>
            </w:r>
            <w:r w:rsidRPr="00AC43EC">
              <w:rPr>
                <w:rFonts w:ascii="Calibri" w:hAnsi="Calibri" w:cs="Tahoma"/>
                <w:b/>
                <w:i/>
                <w:kern w:val="0"/>
                <w:sz w:val="18"/>
                <w:szCs w:val="15"/>
              </w:rPr>
              <w:t>dichiarazione bancaria</w:t>
            </w:r>
            <w:r w:rsidR="00334E18" w:rsidRPr="00334E18">
              <w:rPr>
                <w:rFonts w:ascii="Calibri" w:hAnsi="Calibri" w:cs="Tahoma"/>
                <w:b/>
                <w:i/>
                <w:kern w:val="0"/>
                <w:szCs w:val="24"/>
              </w:rPr>
              <w:t xml:space="preserve"> </w:t>
            </w:r>
            <w:r w:rsidR="00334E18" w:rsidRPr="00334E18">
              <w:rPr>
                <w:rFonts w:ascii="Calibri" w:hAnsi="Calibri" w:cs="Tahoma"/>
                <w:b/>
                <w:i/>
                <w:color w:val="FF0000"/>
                <w:kern w:val="0"/>
                <w:sz w:val="28"/>
                <w:szCs w:val="28"/>
                <w:u w:val="single"/>
              </w:rPr>
              <w:t>(da allegare obbligatoriamente)</w:t>
            </w:r>
          </w:p>
          <w:p w:rsidR="00334E18" w:rsidRPr="00334E18" w:rsidRDefault="00D757ED" w:rsidP="00334E18">
            <w:pPr>
              <w:pStyle w:val="Paragrafoelenco1"/>
              <w:widowControl w:val="0"/>
              <w:suppressAutoHyphens w:val="0"/>
              <w:spacing w:after="20"/>
              <w:ind w:left="0"/>
              <w:jc w:val="both"/>
              <w:rPr>
                <w:rFonts w:ascii="Calibri" w:hAnsi="Calibri" w:cs="Tahoma"/>
                <w:b/>
                <w:i/>
                <w:color w:val="FF0000"/>
                <w:kern w:val="0"/>
                <w:sz w:val="28"/>
                <w:szCs w:val="28"/>
                <w:u w:val="single"/>
              </w:rPr>
            </w:pPr>
            <w:r w:rsidRPr="00AC43EC">
              <w:rPr>
                <w:rFonts w:ascii="Calibri" w:hAnsi="Calibri" w:cs="Tahoma"/>
                <w:i/>
                <w:kern w:val="0"/>
                <w:sz w:val="18"/>
                <w:szCs w:val="15"/>
              </w:rPr>
              <w:t xml:space="preserve">- dei </w:t>
            </w:r>
            <w:r w:rsidRPr="00AC43EC">
              <w:rPr>
                <w:rFonts w:ascii="Calibri" w:hAnsi="Calibri" w:cs="Tahoma"/>
                <w:b/>
                <w:i/>
                <w:kern w:val="0"/>
                <w:sz w:val="18"/>
                <w:szCs w:val="15"/>
              </w:rPr>
              <w:t xml:space="preserve">bilanci </w:t>
            </w:r>
            <w:r w:rsidRPr="00AC43EC">
              <w:rPr>
                <w:rFonts w:ascii="Calibri" w:hAnsi="Calibri" w:cs="Tahoma"/>
                <w:i/>
                <w:kern w:val="0"/>
                <w:sz w:val="18"/>
                <w:szCs w:val="15"/>
              </w:rPr>
              <w:t xml:space="preserve">o gli </w:t>
            </w:r>
            <w:r w:rsidRPr="00AC43EC">
              <w:rPr>
                <w:rFonts w:ascii="Calibri" w:hAnsi="Calibri" w:cs="Tahoma"/>
                <w:b/>
                <w:i/>
                <w:kern w:val="0"/>
                <w:sz w:val="18"/>
                <w:szCs w:val="15"/>
              </w:rPr>
              <w:t>estratti di bilancio dell’ultimo triennio</w:t>
            </w:r>
            <w:r w:rsidRPr="00AC43EC">
              <w:rPr>
                <w:rFonts w:ascii="Calibri" w:hAnsi="Calibri" w:cs="Tahoma"/>
                <w:i/>
                <w:kern w:val="0"/>
                <w:sz w:val="18"/>
                <w:szCs w:val="15"/>
              </w:rPr>
              <w:t>, (qualora la pubblicazione del bilancio sia obbligatoria in base alla legislazione del paese di stabilimento dell'operatore economico)</w:t>
            </w:r>
            <w:r w:rsidR="00334E18">
              <w:rPr>
                <w:rFonts w:ascii="Calibri" w:hAnsi="Calibri" w:cs="Tahoma"/>
                <w:i/>
                <w:kern w:val="0"/>
                <w:sz w:val="18"/>
                <w:szCs w:val="15"/>
              </w:rPr>
              <w:t xml:space="preserve"> </w:t>
            </w:r>
            <w:bookmarkStart w:id="7" w:name="_GoBack"/>
            <w:r w:rsidR="00334E18" w:rsidRPr="00334E18">
              <w:rPr>
                <w:rFonts w:ascii="Calibri" w:hAnsi="Calibri" w:cs="Tahoma"/>
                <w:i/>
                <w:color w:val="FF0000"/>
                <w:kern w:val="0"/>
                <w:sz w:val="18"/>
                <w:szCs w:val="15"/>
              </w:rPr>
              <w:t xml:space="preserve">- </w:t>
            </w:r>
            <w:r w:rsidR="00334E18" w:rsidRPr="00334E18">
              <w:rPr>
                <w:rFonts w:ascii="Calibri" w:hAnsi="Calibri" w:cs="Tahoma"/>
                <w:b/>
                <w:i/>
                <w:color w:val="FF0000"/>
                <w:kern w:val="0"/>
                <w:sz w:val="28"/>
                <w:szCs w:val="28"/>
                <w:u w:val="single"/>
              </w:rPr>
              <w:t>(da allegare obbligatoriamente)</w:t>
            </w:r>
          </w:p>
          <w:bookmarkEnd w:id="7"/>
          <w:p w:rsidR="00D757ED" w:rsidRPr="00AC43EC" w:rsidRDefault="00D757ED" w:rsidP="00D757ED">
            <w:pPr>
              <w:pStyle w:val="Paragrafoelenco1"/>
              <w:widowControl w:val="0"/>
              <w:suppressAutoHyphens w:val="0"/>
              <w:spacing w:after="20"/>
              <w:ind w:left="0"/>
              <w:contextualSpacing w:val="0"/>
              <w:jc w:val="both"/>
              <w:rPr>
                <w:rFonts w:ascii="Calibri" w:hAnsi="Calibri" w:cs="Tahoma"/>
                <w:kern w:val="0"/>
                <w:sz w:val="18"/>
                <w:szCs w:val="15"/>
              </w:rPr>
            </w:pPr>
          </w:p>
          <w:p w:rsidR="00475F06" w:rsidRPr="00AC43EC" w:rsidRDefault="00CC6C54" w:rsidP="00D757ED">
            <w:pPr>
              <w:pStyle w:val="Paragrafoelenco1"/>
              <w:widowControl w:val="0"/>
              <w:suppressAutoHyphens w:val="0"/>
              <w:spacing w:after="20"/>
              <w:ind w:left="0"/>
              <w:contextualSpacing w:val="0"/>
              <w:jc w:val="both"/>
              <w:rPr>
                <w:rFonts w:ascii="Calibri" w:hAnsi="Calibri" w:cs="Tahoma"/>
                <w:kern w:val="0"/>
                <w:sz w:val="18"/>
                <w:szCs w:val="15"/>
              </w:rPr>
            </w:pPr>
            <w:r w:rsidRPr="00AC43EC">
              <w:rPr>
                <w:rFonts w:ascii="Calibri" w:hAnsi="Calibri" w:cs="Tahoma"/>
                <w:kern w:val="0"/>
                <w:sz w:val="18"/>
                <w:szCs w:val="15"/>
              </w:rPr>
              <w:t>l’operatore economico dichiara che</w:t>
            </w:r>
            <w:r w:rsidR="00C67489" w:rsidRPr="00AC43EC">
              <w:rPr>
                <w:rFonts w:ascii="Calibri" w:hAnsi="Calibri" w:cs="Tahoma"/>
                <w:kern w:val="0"/>
                <w:sz w:val="18"/>
                <w:szCs w:val="15"/>
              </w:rPr>
              <w:t>:</w:t>
            </w:r>
          </w:p>
        </w:tc>
        <w:tc>
          <w:tcPr>
            <w:tcW w:w="5726" w:type="dxa"/>
            <w:tcBorders>
              <w:top w:val="single" w:sz="4" w:space="0" w:color="00000A"/>
              <w:left w:val="single" w:sz="4" w:space="0" w:color="00000A"/>
              <w:right w:val="single" w:sz="4" w:space="0" w:color="00000A"/>
            </w:tcBorders>
            <w:shd w:val="clear" w:color="auto" w:fill="FFFFFF"/>
          </w:tcPr>
          <w:p w:rsidR="00A23B3E" w:rsidRPr="00AC43EC" w:rsidRDefault="00CD55D3" w:rsidP="00C67489">
            <w:pPr>
              <w:widowControl w:val="0"/>
              <w:suppressAutoHyphens w:val="0"/>
              <w:spacing w:after="60"/>
              <w:ind w:left="284" w:hanging="284"/>
              <w:rPr>
                <w:rFonts w:asciiTheme="minorHAnsi" w:hAnsiTheme="minorHAnsi" w:cs="Tahoma"/>
                <w:b/>
                <w:color w:val="FFFFFF" w:themeColor="background1"/>
                <w:sz w:val="6"/>
                <w:szCs w:val="18"/>
              </w:rPr>
            </w:pPr>
            <w:r w:rsidRPr="00AC43EC">
              <w:rPr>
                <w:rFonts w:asciiTheme="minorHAnsi" w:hAnsiTheme="minorHAnsi" w:cs="Tahoma"/>
                <w:b/>
                <w:color w:val="000000"/>
                <w:sz w:val="18"/>
                <w:szCs w:val="18"/>
              </w:rPr>
              <w:t>6)</w:t>
            </w:r>
            <w:r w:rsidRPr="00AC43EC">
              <w:rPr>
                <w:rFonts w:ascii="Tahoma" w:hAnsi="Tahoma" w:cs="Tahoma"/>
                <w:color w:val="000000"/>
                <w:sz w:val="18"/>
                <w:szCs w:val="18"/>
              </w:rPr>
              <w:tab/>
            </w:r>
            <w:r w:rsidR="00DB0625" w:rsidRPr="00AC43EC">
              <w:rPr>
                <w:rFonts w:asciiTheme="minorHAnsi" w:hAnsiTheme="minorHAnsi" w:cs="Tahoma"/>
                <w:color w:val="000000"/>
                <w:sz w:val="18"/>
                <w:szCs w:val="18"/>
                <w:u w:val="single"/>
              </w:rPr>
              <w:fldChar w:fldCharType="begin">
                <w:ffData>
                  <w:name w:val="Testo89"/>
                  <w:enabled/>
                  <w:calcOnExit w:val="0"/>
                  <w:textInput/>
                </w:ffData>
              </w:fldChar>
            </w:r>
            <w:r w:rsidR="00C67489" w:rsidRPr="00AC43EC">
              <w:rPr>
                <w:rFonts w:asciiTheme="minorHAnsi" w:hAnsiTheme="minorHAnsi" w:cs="Tahoma"/>
                <w:color w:val="000000"/>
                <w:sz w:val="18"/>
                <w:szCs w:val="18"/>
                <w:u w:val="single"/>
              </w:rPr>
              <w:instrText xml:space="preserve"> FORMTEXT </w:instrText>
            </w:r>
            <w:r w:rsidR="00DB0625" w:rsidRPr="00AC43EC">
              <w:rPr>
                <w:rFonts w:asciiTheme="minorHAnsi" w:hAnsiTheme="minorHAnsi" w:cs="Tahoma"/>
                <w:color w:val="000000"/>
                <w:sz w:val="18"/>
                <w:szCs w:val="18"/>
                <w:u w:val="single"/>
              </w:rPr>
            </w:r>
            <w:r w:rsidR="00DB0625" w:rsidRPr="00AC43EC">
              <w:rPr>
                <w:rFonts w:asciiTheme="minorHAnsi" w:hAnsiTheme="minorHAnsi" w:cs="Tahoma"/>
                <w:color w:val="000000"/>
                <w:sz w:val="18"/>
                <w:szCs w:val="18"/>
                <w:u w:val="single"/>
              </w:rPr>
              <w:fldChar w:fldCharType="separate"/>
            </w:r>
            <w:r w:rsidR="00C67489" w:rsidRPr="00AC43EC">
              <w:rPr>
                <w:rFonts w:asciiTheme="minorHAnsi" w:hAnsiTheme="minorHAnsi" w:cs="Tahoma"/>
                <w:noProof/>
                <w:color w:val="000000"/>
                <w:sz w:val="18"/>
                <w:szCs w:val="18"/>
                <w:u w:val="single"/>
              </w:rPr>
              <w:t> </w:t>
            </w:r>
            <w:r w:rsidR="00C67489" w:rsidRPr="00AC43EC">
              <w:rPr>
                <w:rFonts w:asciiTheme="minorHAnsi" w:hAnsiTheme="minorHAnsi" w:cs="Tahoma"/>
                <w:noProof/>
                <w:color w:val="000000"/>
                <w:sz w:val="18"/>
                <w:szCs w:val="18"/>
                <w:u w:val="single"/>
              </w:rPr>
              <w:t> </w:t>
            </w:r>
            <w:r w:rsidR="00C67489" w:rsidRPr="00AC43EC">
              <w:rPr>
                <w:rFonts w:asciiTheme="minorHAnsi" w:hAnsiTheme="minorHAnsi" w:cs="Tahoma"/>
                <w:noProof/>
                <w:color w:val="000000"/>
                <w:sz w:val="18"/>
                <w:szCs w:val="18"/>
                <w:u w:val="single"/>
              </w:rPr>
              <w:t> </w:t>
            </w:r>
            <w:r w:rsidR="00C67489" w:rsidRPr="00AC43EC">
              <w:rPr>
                <w:rFonts w:asciiTheme="minorHAnsi" w:hAnsiTheme="minorHAnsi" w:cs="Tahoma"/>
                <w:noProof/>
                <w:color w:val="000000"/>
                <w:sz w:val="18"/>
                <w:szCs w:val="18"/>
                <w:u w:val="single"/>
              </w:rPr>
              <w:t> </w:t>
            </w:r>
            <w:r w:rsidR="00C67489" w:rsidRPr="00AC43EC">
              <w:rPr>
                <w:rFonts w:asciiTheme="minorHAnsi" w:hAnsiTheme="minorHAnsi" w:cs="Tahoma"/>
                <w:noProof/>
                <w:color w:val="000000"/>
                <w:sz w:val="18"/>
                <w:szCs w:val="18"/>
                <w:u w:val="single"/>
              </w:rPr>
              <w:t> </w:t>
            </w:r>
            <w:r w:rsidR="00DB0625" w:rsidRPr="00AC43EC">
              <w:rPr>
                <w:rFonts w:asciiTheme="minorHAnsi" w:hAnsiTheme="minorHAnsi" w:cs="Tahoma"/>
                <w:color w:val="000000"/>
                <w:sz w:val="18"/>
                <w:szCs w:val="18"/>
                <w:u w:val="single"/>
              </w:rPr>
              <w:fldChar w:fldCharType="end"/>
            </w:r>
            <w:r w:rsidR="008D3145" w:rsidRPr="00AC43EC">
              <w:rPr>
                <w:rFonts w:asciiTheme="minorHAnsi" w:hAnsiTheme="minorHAnsi" w:cs="Tahoma"/>
                <w:b/>
                <w:color w:val="FFFFFF" w:themeColor="background1"/>
                <w:sz w:val="6"/>
                <w:szCs w:val="18"/>
              </w:rPr>
              <w:t>.</w:t>
            </w:r>
          </w:p>
        </w:tc>
      </w:tr>
      <w:tr w:rsidR="00BC75D0" w:rsidRPr="000F5E99" w:rsidTr="002D3F0D">
        <w:trPr>
          <w:trHeight w:val="1020"/>
        </w:trPr>
        <w:tc>
          <w:tcPr>
            <w:tcW w:w="4535" w:type="dxa"/>
            <w:tcBorders>
              <w:left w:val="single" w:sz="4" w:space="0" w:color="00000A"/>
              <w:bottom w:val="single" w:sz="4" w:space="0" w:color="00000A"/>
              <w:right w:val="single" w:sz="4" w:space="0" w:color="00000A"/>
            </w:tcBorders>
            <w:shd w:val="clear" w:color="auto" w:fill="FFFFFF"/>
          </w:tcPr>
          <w:p w:rsidR="00BC75D0" w:rsidRPr="00AC43EC" w:rsidRDefault="00BC75D0" w:rsidP="00E97C44">
            <w:pPr>
              <w:widowControl w:val="0"/>
              <w:suppressAutoHyphens w:val="0"/>
              <w:spacing w:after="60"/>
              <w:ind w:left="284"/>
              <w:jc w:val="both"/>
              <w:rPr>
                <w:rFonts w:ascii="Calibri" w:hAnsi="Calibri" w:cs="Tahoma"/>
                <w:kern w:val="0"/>
                <w:sz w:val="18"/>
                <w:szCs w:val="15"/>
              </w:rPr>
            </w:pPr>
            <w:r w:rsidRPr="00AC43EC">
              <w:rPr>
                <w:rFonts w:ascii="Calibri" w:hAnsi="Calibri" w:cs="Tahoma"/>
                <w:kern w:val="0"/>
                <w:sz w:val="18"/>
                <w:szCs w:val="15"/>
              </w:rPr>
              <w:t>Se la documentazione pertinente</w:t>
            </w:r>
            <w:r w:rsidR="00AC43EC" w:rsidRPr="00AC43EC">
              <w:rPr>
                <w:rFonts w:ascii="Calibri" w:hAnsi="Calibri" w:cs="Tahoma"/>
                <w:kern w:val="0"/>
                <w:sz w:val="18"/>
                <w:szCs w:val="15"/>
              </w:rPr>
              <w:t xml:space="preserve"> </w:t>
            </w:r>
            <w:r w:rsidRPr="00AC43EC">
              <w:rPr>
                <w:rFonts w:ascii="Calibri" w:hAnsi="Calibri" w:cs="Tahoma"/>
                <w:kern w:val="0"/>
                <w:sz w:val="18"/>
                <w:szCs w:val="15"/>
              </w:rPr>
              <w:t>è disponibile elettronicamente, indicare:</w:t>
            </w:r>
          </w:p>
        </w:tc>
        <w:tc>
          <w:tcPr>
            <w:tcW w:w="5726" w:type="dxa"/>
            <w:tcBorders>
              <w:left w:val="single" w:sz="4" w:space="0" w:color="00000A"/>
              <w:bottom w:val="single" w:sz="4" w:space="0" w:color="00000A"/>
              <w:right w:val="single" w:sz="4" w:space="0" w:color="00000A"/>
            </w:tcBorders>
            <w:shd w:val="clear" w:color="auto" w:fill="FFFFFF"/>
          </w:tcPr>
          <w:p w:rsidR="00BC75D0" w:rsidRPr="00AC43EC" w:rsidRDefault="00BC75D0" w:rsidP="00A83881">
            <w:pPr>
              <w:pStyle w:val="Paragrafoelenco"/>
              <w:widowControl w:val="0"/>
              <w:numPr>
                <w:ilvl w:val="0"/>
                <w:numId w:val="41"/>
              </w:numPr>
              <w:tabs>
                <w:tab w:val="clear" w:pos="0"/>
              </w:tabs>
              <w:suppressAutoHyphens w:val="0"/>
              <w:spacing w:after="0"/>
              <w:ind w:left="227" w:hanging="227"/>
              <w:jc w:val="both"/>
              <w:rPr>
                <w:rFonts w:asciiTheme="minorHAnsi" w:hAnsiTheme="minorHAnsi" w:cs="Tahoma"/>
                <w:color w:val="000000"/>
                <w:kern w:val="0"/>
                <w:sz w:val="18"/>
                <w:szCs w:val="18"/>
              </w:rPr>
            </w:pPr>
            <w:r w:rsidRPr="00AC43EC">
              <w:rPr>
                <w:rFonts w:asciiTheme="minorHAnsi" w:hAnsiTheme="minorHAnsi" w:cs="Tahoma"/>
                <w:color w:val="000000"/>
                <w:kern w:val="0"/>
                <w:sz w:val="18"/>
                <w:szCs w:val="18"/>
              </w:rPr>
              <w:t xml:space="preserve">indirizzo web: </w:t>
            </w:r>
            <w:r w:rsidR="00DB0625" w:rsidRPr="00AC43EC">
              <w:rPr>
                <w:rFonts w:asciiTheme="minorHAnsi" w:hAnsiTheme="minorHAnsi" w:cs="Tahoma"/>
                <w:color w:val="000000"/>
                <w:sz w:val="18"/>
                <w:szCs w:val="18"/>
                <w:u w:val="single"/>
              </w:rPr>
              <w:fldChar w:fldCharType="begin">
                <w:ffData>
                  <w:name w:val="Testo89"/>
                  <w:enabled/>
                  <w:calcOnExit w:val="0"/>
                  <w:textInput/>
                </w:ffData>
              </w:fldChar>
            </w:r>
            <w:bookmarkStart w:id="8" w:name="Testo89"/>
            <w:r w:rsidR="00C67489" w:rsidRPr="00AC43EC">
              <w:rPr>
                <w:rFonts w:asciiTheme="minorHAnsi" w:hAnsiTheme="minorHAnsi" w:cs="Tahoma"/>
                <w:color w:val="000000"/>
                <w:sz w:val="18"/>
                <w:szCs w:val="18"/>
                <w:u w:val="single"/>
              </w:rPr>
              <w:instrText xml:space="preserve"> FORMTEXT </w:instrText>
            </w:r>
            <w:r w:rsidR="00DB0625" w:rsidRPr="00AC43EC">
              <w:rPr>
                <w:rFonts w:asciiTheme="minorHAnsi" w:hAnsiTheme="minorHAnsi" w:cs="Tahoma"/>
                <w:color w:val="000000"/>
                <w:sz w:val="18"/>
                <w:szCs w:val="18"/>
                <w:u w:val="single"/>
              </w:rPr>
            </w:r>
            <w:r w:rsidR="00DB0625" w:rsidRPr="00AC43EC">
              <w:rPr>
                <w:rFonts w:asciiTheme="minorHAnsi" w:hAnsiTheme="minorHAnsi" w:cs="Tahoma"/>
                <w:color w:val="000000"/>
                <w:sz w:val="18"/>
                <w:szCs w:val="18"/>
                <w:u w:val="single"/>
              </w:rPr>
              <w:fldChar w:fldCharType="separate"/>
            </w:r>
            <w:r w:rsidR="00C67489" w:rsidRPr="00AC43EC">
              <w:rPr>
                <w:rFonts w:asciiTheme="minorHAnsi" w:hAnsiTheme="minorHAnsi" w:cs="Tahoma"/>
                <w:noProof/>
                <w:color w:val="000000"/>
                <w:sz w:val="18"/>
                <w:szCs w:val="18"/>
                <w:u w:val="single"/>
              </w:rPr>
              <w:t> </w:t>
            </w:r>
            <w:r w:rsidR="00C67489" w:rsidRPr="00AC43EC">
              <w:rPr>
                <w:rFonts w:asciiTheme="minorHAnsi" w:hAnsiTheme="minorHAnsi" w:cs="Tahoma"/>
                <w:noProof/>
                <w:color w:val="000000"/>
                <w:sz w:val="18"/>
                <w:szCs w:val="18"/>
                <w:u w:val="single"/>
              </w:rPr>
              <w:t> </w:t>
            </w:r>
            <w:r w:rsidR="00C67489" w:rsidRPr="00AC43EC">
              <w:rPr>
                <w:rFonts w:asciiTheme="minorHAnsi" w:hAnsiTheme="minorHAnsi" w:cs="Tahoma"/>
                <w:noProof/>
                <w:color w:val="000000"/>
                <w:sz w:val="18"/>
                <w:szCs w:val="18"/>
                <w:u w:val="single"/>
              </w:rPr>
              <w:t> </w:t>
            </w:r>
            <w:r w:rsidR="00C67489" w:rsidRPr="00AC43EC">
              <w:rPr>
                <w:rFonts w:asciiTheme="minorHAnsi" w:hAnsiTheme="minorHAnsi" w:cs="Tahoma"/>
                <w:noProof/>
                <w:color w:val="000000"/>
                <w:sz w:val="18"/>
                <w:szCs w:val="18"/>
                <w:u w:val="single"/>
              </w:rPr>
              <w:t> </w:t>
            </w:r>
            <w:r w:rsidR="00C67489" w:rsidRPr="00AC43EC">
              <w:rPr>
                <w:rFonts w:asciiTheme="minorHAnsi" w:hAnsiTheme="minorHAnsi" w:cs="Tahoma"/>
                <w:noProof/>
                <w:color w:val="000000"/>
                <w:sz w:val="18"/>
                <w:szCs w:val="18"/>
                <w:u w:val="single"/>
              </w:rPr>
              <w:t> </w:t>
            </w:r>
            <w:r w:rsidR="00DB0625" w:rsidRPr="00AC43EC">
              <w:rPr>
                <w:rFonts w:asciiTheme="minorHAnsi" w:hAnsiTheme="minorHAnsi" w:cs="Tahoma"/>
                <w:color w:val="000000"/>
                <w:sz w:val="18"/>
                <w:szCs w:val="18"/>
                <w:u w:val="single"/>
              </w:rPr>
              <w:fldChar w:fldCharType="end"/>
            </w:r>
            <w:bookmarkEnd w:id="8"/>
          </w:p>
          <w:p w:rsidR="00BC75D0" w:rsidRPr="00AC43EC" w:rsidRDefault="00BC75D0" w:rsidP="00A83881">
            <w:pPr>
              <w:pStyle w:val="Paragrafoelenco"/>
              <w:widowControl w:val="0"/>
              <w:numPr>
                <w:ilvl w:val="0"/>
                <w:numId w:val="41"/>
              </w:numPr>
              <w:tabs>
                <w:tab w:val="clear" w:pos="0"/>
              </w:tabs>
              <w:suppressAutoHyphens w:val="0"/>
              <w:spacing w:before="60" w:after="0"/>
              <w:ind w:left="227" w:hanging="227"/>
              <w:jc w:val="both"/>
              <w:rPr>
                <w:rFonts w:asciiTheme="minorHAnsi" w:hAnsiTheme="minorHAnsi" w:cs="Tahoma"/>
                <w:color w:val="000000"/>
                <w:kern w:val="0"/>
                <w:sz w:val="18"/>
                <w:szCs w:val="18"/>
              </w:rPr>
            </w:pPr>
            <w:r w:rsidRPr="00AC43EC">
              <w:rPr>
                <w:rFonts w:asciiTheme="minorHAnsi" w:hAnsiTheme="minorHAnsi" w:cs="Tahoma"/>
                <w:color w:val="000000"/>
                <w:kern w:val="0"/>
                <w:sz w:val="18"/>
                <w:szCs w:val="18"/>
              </w:rPr>
              <w:t xml:space="preserve">autorità o organismo di emanazione: </w:t>
            </w:r>
            <w:r w:rsidR="00DB0625" w:rsidRPr="00AC43EC">
              <w:rPr>
                <w:rFonts w:asciiTheme="minorHAnsi" w:hAnsiTheme="minorHAnsi" w:cs="Tahoma"/>
                <w:color w:val="000000"/>
                <w:sz w:val="18"/>
                <w:szCs w:val="18"/>
                <w:u w:val="single"/>
              </w:rPr>
              <w:fldChar w:fldCharType="begin">
                <w:ffData>
                  <w:name w:val="Testo89"/>
                  <w:enabled/>
                  <w:calcOnExit w:val="0"/>
                  <w:textInput/>
                </w:ffData>
              </w:fldChar>
            </w:r>
            <w:r w:rsidRPr="00AC43EC">
              <w:rPr>
                <w:rFonts w:asciiTheme="minorHAnsi" w:hAnsiTheme="minorHAnsi" w:cs="Tahoma"/>
                <w:color w:val="000000"/>
                <w:sz w:val="18"/>
                <w:szCs w:val="18"/>
                <w:u w:val="single"/>
              </w:rPr>
              <w:instrText xml:space="preserve"> FORMTEXT </w:instrText>
            </w:r>
            <w:r w:rsidR="00DB0625" w:rsidRPr="00AC43EC">
              <w:rPr>
                <w:rFonts w:asciiTheme="minorHAnsi" w:hAnsiTheme="minorHAnsi" w:cs="Tahoma"/>
                <w:color w:val="000000"/>
                <w:sz w:val="18"/>
                <w:szCs w:val="18"/>
                <w:u w:val="single"/>
              </w:rPr>
            </w:r>
            <w:r w:rsidR="00DB0625" w:rsidRPr="00AC43EC">
              <w:rPr>
                <w:rFonts w:asciiTheme="minorHAnsi" w:hAnsiTheme="minorHAnsi" w:cs="Tahoma"/>
                <w:color w:val="000000"/>
                <w:sz w:val="18"/>
                <w:szCs w:val="18"/>
                <w:u w:val="single"/>
              </w:rPr>
              <w:fldChar w:fldCharType="separate"/>
            </w:r>
            <w:r w:rsidRPr="00AC43EC">
              <w:rPr>
                <w:rFonts w:asciiTheme="minorHAnsi" w:hAnsiTheme="minorHAnsi"/>
                <w:noProof/>
                <w:sz w:val="18"/>
                <w:szCs w:val="18"/>
                <w:u w:val="single"/>
              </w:rPr>
              <w:t> </w:t>
            </w:r>
            <w:r w:rsidRPr="00AC43EC">
              <w:rPr>
                <w:rFonts w:asciiTheme="minorHAnsi" w:hAnsiTheme="minorHAnsi"/>
                <w:noProof/>
                <w:sz w:val="18"/>
                <w:szCs w:val="18"/>
                <w:u w:val="single"/>
              </w:rPr>
              <w:t> </w:t>
            </w:r>
            <w:r w:rsidRPr="00AC43EC">
              <w:rPr>
                <w:rFonts w:asciiTheme="minorHAnsi" w:hAnsiTheme="minorHAnsi"/>
                <w:noProof/>
                <w:sz w:val="18"/>
                <w:szCs w:val="18"/>
                <w:u w:val="single"/>
              </w:rPr>
              <w:t> </w:t>
            </w:r>
            <w:r w:rsidRPr="00AC43EC">
              <w:rPr>
                <w:rFonts w:asciiTheme="minorHAnsi" w:hAnsiTheme="minorHAnsi"/>
                <w:noProof/>
                <w:sz w:val="18"/>
                <w:szCs w:val="18"/>
                <w:u w:val="single"/>
              </w:rPr>
              <w:t> </w:t>
            </w:r>
            <w:r w:rsidRPr="00AC43EC">
              <w:rPr>
                <w:rFonts w:asciiTheme="minorHAnsi" w:hAnsiTheme="minorHAnsi"/>
                <w:noProof/>
                <w:sz w:val="18"/>
                <w:szCs w:val="18"/>
                <w:u w:val="single"/>
              </w:rPr>
              <w:t> </w:t>
            </w:r>
            <w:r w:rsidR="00DB0625" w:rsidRPr="00AC43EC">
              <w:rPr>
                <w:rFonts w:asciiTheme="minorHAnsi" w:hAnsiTheme="minorHAnsi" w:cs="Tahoma"/>
                <w:color w:val="000000"/>
                <w:sz w:val="18"/>
                <w:szCs w:val="18"/>
                <w:u w:val="single"/>
              </w:rPr>
              <w:fldChar w:fldCharType="end"/>
            </w:r>
          </w:p>
          <w:p w:rsidR="00BC75D0" w:rsidRPr="00AC43EC" w:rsidRDefault="00BC75D0" w:rsidP="002D3F0D">
            <w:pPr>
              <w:pStyle w:val="Paragrafoelenco"/>
              <w:widowControl w:val="0"/>
              <w:numPr>
                <w:ilvl w:val="0"/>
                <w:numId w:val="41"/>
              </w:numPr>
              <w:tabs>
                <w:tab w:val="clear" w:pos="0"/>
              </w:tabs>
              <w:suppressAutoHyphens w:val="0"/>
              <w:spacing w:before="60" w:after="60"/>
              <w:ind w:left="227" w:hanging="227"/>
              <w:rPr>
                <w:rFonts w:asciiTheme="minorHAnsi" w:hAnsiTheme="minorHAnsi"/>
                <w:sz w:val="12"/>
                <w:szCs w:val="16"/>
              </w:rPr>
            </w:pPr>
            <w:r w:rsidRPr="00AC43EC">
              <w:rPr>
                <w:rFonts w:asciiTheme="minorHAnsi" w:hAnsiTheme="minorHAnsi" w:cs="Tahoma"/>
                <w:color w:val="000000"/>
                <w:kern w:val="0"/>
                <w:sz w:val="18"/>
                <w:szCs w:val="18"/>
              </w:rPr>
              <w:t xml:space="preserve">riferimento preciso della documentazione: </w:t>
            </w:r>
            <w:r w:rsidR="00DB0625" w:rsidRPr="00AC43EC">
              <w:rPr>
                <w:rFonts w:asciiTheme="minorHAnsi" w:hAnsiTheme="minorHAnsi" w:cs="Tahoma"/>
                <w:color w:val="000000"/>
                <w:sz w:val="18"/>
                <w:szCs w:val="18"/>
                <w:u w:val="single"/>
              </w:rPr>
              <w:fldChar w:fldCharType="begin">
                <w:ffData>
                  <w:name w:val="Testo89"/>
                  <w:enabled/>
                  <w:calcOnExit w:val="0"/>
                  <w:textInput/>
                </w:ffData>
              </w:fldChar>
            </w:r>
            <w:r w:rsidRPr="00AC43EC">
              <w:rPr>
                <w:rFonts w:asciiTheme="minorHAnsi" w:hAnsiTheme="minorHAnsi" w:cs="Tahoma"/>
                <w:color w:val="000000"/>
                <w:sz w:val="18"/>
                <w:szCs w:val="18"/>
                <w:u w:val="single"/>
              </w:rPr>
              <w:instrText xml:space="preserve"> FORMTEXT </w:instrText>
            </w:r>
            <w:r w:rsidR="00DB0625" w:rsidRPr="00AC43EC">
              <w:rPr>
                <w:rFonts w:asciiTheme="minorHAnsi" w:hAnsiTheme="minorHAnsi" w:cs="Tahoma"/>
                <w:color w:val="000000"/>
                <w:sz w:val="18"/>
                <w:szCs w:val="18"/>
                <w:u w:val="single"/>
              </w:rPr>
            </w:r>
            <w:r w:rsidR="00DB0625" w:rsidRPr="00AC43EC">
              <w:rPr>
                <w:rFonts w:asciiTheme="minorHAnsi" w:hAnsiTheme="minorHAnsi" w:cs="Tahoma"/>
                <w:color w:val="000000"/>
                <w:sz w:val="18"/>
                <w:szCs w:val="18"/>
                <w:u w:val="single"/>
              </w:rPr>
              <w:fldChar w:fldCharType="separate"/>
            </w:r>
            <w:r w:rsidRPr="00AC43EC">
              <w:rPr>
                <w:rFonts w:asciiTheme="minorHAnsi" w:hAnsiTheme="minorHAnsi"/>
                <w:noProof/>
                <w:sz w:val="18"/>
                <w:szCs w:val="18"/>
                <w:u w:val="single"/>
              </w:rPr>
              <w:t> </w:t>
            </w:r>
            <w:r w:rsidRPr="00AC43EC">
              <w:rPr>
                <w:rFonts w:asciiTheme="minorHAnsi" w:hAnsiTheme="minorHAnsi"/>
                <w:noProof/>
                <w:sz w:val="18"/>
                <w:szCs w:val="18"/>
                <w:u w:val="single"/>
              </w:rPr>
              <w:t> </w:t>
            </w:r>
            <w:r w:rsidRPr="00AC43EC">
              <w:rPr>
                <w:rFonts w:asciiTheme="minorHAnsi" w:hAnsiTheme="minorHAnsi"/>
                <w:noProof/>
                <w:sz w:val="18"/>
                <w:szCs w:val="18"/>
                <w:u w:val="single"/>
              </w:rPr>
              <w:t> </w:t>
            </w:r>
            <w:r w:rsidRPr="00AC43EC">
              <w:rPr>
                <w:rFonts w:asciiTheme="minorHAnsi" w:hAnsiTheme="minorHAnsi"/>
                <w:noProof/>
                <w:sz w:val="18"/>
                <w:szCs w:val="18"/>
                <w:u w:val="single"/>
              </w:rPr>
              <w:t> </w:t>
            </w:r>
            <w:r w:rsidRPr="00AC43EC">
              <w:rPr>
                <w:rFonts w:asciiTheme="minorHAnsi" w:hAnsiTheme="minorHAnsi"/>
                <w:noProof/>
                <w:sz w:val="18"/>
                <w:szCs w:val="18"/>
                <w:u w:val="single"/>
              </w:rPr>
              <w:t> </w:t>
            </w:r>
            <w:r w:rsidR="00DB0625" w:rsidRPr="00AC43EC">
              <w:rPr>
                <w:rFonts w:asciiTheme="minorHAnsi" w:hAnsiTheme="minorHAnsi" w:cs="Tahoma"/>
                <w:color w:val="000000"/>
                <w:sz w:val="18"/>
                <w:szCs w:val="18"/>
                <w:u w:val="single"/>
              </w:rPr>
              <w:fldChar w:fldCharType="end"/>
            </w:r>
          </w:p>
        </w:tc>
      </w:tr>
    </w:tbl>
    <w:p w:rsidR="00A23B3E" w:rsidRPr="000F5E99" w:rsidRDefault="00A23B3E" w:rsidP="00C56256">
      <w:pPr>
        <w:pStyle w:val="SectionTitle"/>
        <w:keepNext w:val="0"/>
        <w:widowControl w:val="0"/>
        <w:suppressAutoHyphens w:val="0"/>
        <w:spacing w:before="360" w:after="240"/>
        <w:rPr>
          <w:rFonts w:ascii="Calibri" w:hAnsi="Calibri" w:cs="Tahoma"/>
          <w:color w:val="000000"/>
          <w:kern w:val="0"/>
          <w:sz w:val="20"/>
          <w:szCs w:val="16"/>
        </w:rPr>
      </w:pPr>
      <w:r w:rsidRPr="00797034">
        <w:rPr>
          <w:rFonts w:ascii="Calibri" w:hAnsi="Calibri" w:cs="Tahoma"/>
          <w:caps/>
          <w:kern w:val="0"/>
          <w:sz w:val="20"/>
          <w:szCs w:val="16"/>
        </w:rPr>
        <w:t>C:</w:t>
      </w:r>
      <w:r w:rsidRPr="000F5E99">
        <w:rPr>
          <w:rFonts w:ascii="Calibri" w:hAnsi="Calibri" w:cs="Tahoma"/>
          <w:b w:val="0"/>
          <w:caps/>
          <w:kern w:val="0"/>
          <w:sz w:val="20"/>
          <w:szCs w:val="16"/>
        </w:rPr>
        <w:t xml:space="preserve"> Capacità tecniche e </w:t>
      </w:r>
      <w:r w:rsidRPr="000F5E99">
        <w:rPr>
          <w:rFonts w:ascii="Calibri" w:hAnsi="Calibri" w:cs="Tahoma"/>
          <w:b w:val="0"/>
          <w:caps/>
          <w:color w:val="000000"/>
          <w:kern w:val="0"/>
          <w:sz w:val="20"/>
          <w:szCs w:val="16"/>
        </w:rPr>
        <w:t xml:space="preserve">professionali </w:t>
      </w:r>
      <w:r w:rsidRPr="000F5E99">
        <w:rPr>
          <w:rFonts w:ascii="Calibri" w:hAnsi="Calibri" w:cs="Tahoma"/>
          <w:b w:val="0"/>
          <w:caps/>
          <w:color w:val="000000"/>
          <w:kern w:val="0"/>
          <w:sz w:val="18"/>
          <w:szCs w:val="15"/>
        </w:rPr>
        <w:t>(A</w:t>
      </w:r>
      <w:r w:rsidRPr="000F5E99">
        <w:rPr>
          <w:rFonts w:ascii="Calibri" w:hAnsi="Calibri" w:cs="Tahoma"/>
          <w:b w:val="0"/>
          <w:smallCaps w:val="0"/>
          <w:color w:val="000000"/>
          <w:kern w:val="0"/>
          <w:sz w:val="20"/>
          <w:szCs w:val="16"/>
        </w:rPr>
        <w:t xml:space="preserve">rticolo 83, comma 1, lettera </w:t>
      </w:r>
      <w:r w:rsidRPr="000F5E99">
        <w:rPr>
          <w:rFonts w:ascii="Calibri" w:hAnsi="Calibri" w:cs="Tahoma"/>
          <w:b w:val="0"/>
          <w:i/>
          <w:smallCaps w:val="0"/>
          <w:color w:val="000000"/>
          <w:kern w:val="0"/>
          <w:sz w:val="20"/>
          <w:szCs w:val="16"/>
        </w:rPr>
        <w:t>c)</w:t>
      </w:r>
      <w:r w:rsidRPr="000F5E99">
        <w:rPr>
          <w:rFonts w:ascii="Calibri" w:hAnsi="Calibri" w:cs="Tahoma"/>
          <w:b w:val="0"/>
          <w:smallCaps w:val="0"/>
          <w:color w:val="000000"/>
          <w:kern w:val="0"/>
          <w:sz w:val="20"/>
          <w:szCs w:val="16"/>
        </w:rPr>
        <w:t>, del Codice)</w:t>
      </w:r>
    </w:p>
    <w:p w:rsidR="00A23B3E" w:rsidRPr="000F5E99" w:rsidRDefault="0089654F" w:rsidP="002D3F0D">
      <w:pPr>
        <w:widowControl w:val="0"/>
        <w:pBdr>
          <w:top w:val="single" w:sz="4" w:space="1" w:color="00000A"/>
          <w:left w:val="single" w:sz="4" w:space="4" w:color="00000A"/>
          <w:bottom w:val="single" w:sz="4" w:space="1" w:color="00000A"/>
          <w:right w:val="single" w:sz="4" w:space="4" w:color="00000A"/>
        </w:pBdr>
        <w:shd w:val="clear" w:color="auto" w:fill="BFBFBF"/>
        <w:suppressAutoHyphens w:val="0"/>
        <w:ind w:left="102" w:right="-255"/>
        <w:jc w:val="both"/>
        <w:rPr>
          <w:rFonts w:ascii="Calibri" w:hAnsi="Calibri" w:cs="Tahoma"/>
          <w:b/>
          <w:color w:val="000000"/>
          <w:kern w:val="0"/>
          <w:sz w:val="18"/>
          <w:szCs w:val="15"/>
        </w:rPr>
      </w:pPr>
      <w:r w:rsidRPr="000F5E99">
        <w:rPr>
          <w:rFonts w:ascii="Calibri" w:hAnsi="Calibri" w:cs="Tahoma"/>
          <w:b/>
          <w:color w:val="000000"/>
          <w:w w:val="0"/>
          <w:kern w:val="0"/>
          <w:sz w:val="18"/>
          <w:szCs w:val="15"/>
        </w:rPr>
        <w:t>Tale Sezione è da compilare solo se le informazioni sono state richieste espressamente dall’amministrazione aggiudicatrice o dall’ente aggiudicatore nell’avviso o bando pertinente o nei documenti di gara.</w:t>
      </w:r>
    </w:p>
    <w:tbl>
      <w:tblPr>
        <w:tblW w:w="10261" w:type="dxa"/>
        <w:tblInd w:w="-5" w:type="dxa"/>
        <w:tblLayout w:type="fixed"/>
        <w:tblCellMar>
          <w:left w:w="93" w:type="dxa"/>
        </w:tblCellMar>
        <w:tblLook w:val="0000" w:firstRow="0" w:lastRow="0" w:firstColumn="0" w:lastColumn="0" w:noHBand="0" w:noVBand="0"/>
      </w:tblPr>
      <w:tblGrid>
        <w:gridCol w:w="4535"/>
        <w:gridCol w:w="5726"/>
      </w:tblGrid>
      <w:tr w:rsidR="00A23B3E" w:rsidRPr="00F116BF" w:rsidTr="006619E3">
        <w:trPr>
          <w:trHeight w:val="397"/>
        </w:trPr>
        <w:tc>
          <w:tcPr>
            <w:tcW w:w="4535" w:type="dxa"/>
            <w:tcBorders>
              <w:top w:val="single" w:sz="12" w:space="0" w:color="00000A"/>
              <w:left w:val="single" w:sz="4" w:space="0" w:color="00000A"/>
              <w:bottom w:val="single" w:sz="4" w:space="0" w:color="00000A"/>
              <w:right w:val="single" w:sz="4" w:space="0" w:color="00000A"/>
            </w:tcBorders>
            <w:shd w:val="clear" w:color="auto" w:fill="AEAAAA" w:themeFill="background2" w:themeFillShade="BF"/>
          </w:tcPr>
          <w:p w:rsidR="00A23B3E" w:rsidRPr="00F116BF" w:rsidRDefault="00A23B3E" w:rsidP="00D21115">
            <w:pPr>
              <w:widowControl w:val="0"/>
              <w:suppressAutoHyphens w:val="0"/>
              <w:spacing w:after="60"/>
              <w:rPr>
                <w:rFonts w:ascii="Calibri" w:hAnsi="Calibri" w:cs="Tahoma"/>
                <w:kern w:val="0"/>
                <w:sz w:val="18"/>
                <w:szCs w:val="18"/>
              </w:rPr>
            </w:pPr>
            <w:bookmarkStart w:id="9" w:name="_DV_M4301"/>
            <w:bookmarkStart w:id="10" w:name="_DV_M4300"/>
            <w:bookmarkEnd w:id="9"/>
            <w:bookmarkEnd w:id="10"/>
            <w:r w:rsidRPr="00F116BF">
              <w:rPr>
                <w:rFonts w:ascii="Calibri" w:hAnsi="Calibri" w:cs="Tahoma"/>
                <w:b/>
                <w:kern w:val="0"/>
                <w:sz w:val="18"/>
                <w:szCs w:val="18"/>
              </w:rPr>
              <w:t>Capacità tecniche e professionali</w:t>
            </w:r>
          </w:p>
        </w:tc>
        <w:tc>
          <w:tcPr>
            <w:tcW w:w="5726" w:type="dxa"/>
            <w:tcBorders>
              <w:top w:val="single" w:sz="12" w:space="0" w:color="00000A"/>
              <w:left w:val="single" w:sz="4" w:space="0" w:color="00000A"/>
              <w:bottom w:val="single" w:sz="4" w:space="0" w:color="00000A"/>
              <w:right w:val="single" w:sz="4" w:space="0" w:color="00000A"/>
            </w:tcBorders>
            <w:shd w:val="clear" w:color="auto" w:fill="AEAAAA" w:themeFill="background2" w:themeFillShade="BF"/>
          </w:tcPr>
          <w:p w:rsidR="00A23B3E" w:rsidRPr="00F116BF" w:rsidRDefault="00A23B3E" w:rsidP="00D21115">
            <w:pPr>
              <w:widowControl w:val="0"/>
              <w:suppressAutoHyphens w:val="0"/>
              <w:spacing w:after="60"/>
              <w:rPr>
                <w:rFonts w:ascii="Calibri" w:hAnsi="Calibri" w:cs="Tahoma"/>
                <w:kern w:val="0"/>
                <w:sz w:val="18"/>
                <w:szCs w:val="18"/>
              </w:rPr>
            </w:pPr>
            <w:r w:rsidRPr="00F116BF">
              <w:rPr>
                <w:rFonts w:ascii="Calibri" w:hAnsi="Calibri" w:cs="Tahoma"/>
                <w:b/>
                <w:kern w:val="0"/>
                <w:sz w:val="18"/>
                <w:szCs w:val="18"/>
              </w:rPr>
              <w:t>Risposta</w:t>
            </w:r>
            <w:r w:rsidRPr="00F116BF">
              <w:rPr>
                <w:rFonts w:ascii="Calibri" w:hAnsi="Calibri" w:cs="Tahoma"/>
                <w:b/>
                <w:i/>
                <w:kern w:val="0"/>
                <w:sz w:val="18"/>
                <w:szCs w:val="18"/>
              </w:rPr>
              <w:t>:</w:t>
            </w:r>
          </w:p>
        </w:tc>
      </w:tr>
      <w:tr w:rsidR="00A23B3E" w:rsidRPr="000F5E99" w:rsidTr="006619E3">
        <w:trPr>
          <w:trHeight w:val="1361"/>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C67489" w:rsidRDefault="008764A2" w:rsidP="00D21115">
            <w:pPr>
              <w:widowControl w:val="0"/>
              <w:suppressAutoHyphens w:val="0"/>
              <w:spacing w:after="20"/>
              <w:ind w:left="340" w:hanging="340"/>
              <w:jc w:val="both"/>
              <w:rPr>
                <w:rFonts w:ascii="Calibri" w:hAnsi="Calibri" w:cs="Tahoma"/>
                <w:strike/>
                <w:kern w:val="0"/>
                <w:sz w:val="18"/>
                <w:szCs w:val="15"/>
              </w:rPr>
            </w:pPr>
            <w:r w:rsidRPr="00C67489">
              <w:rPr>
                <w:rFonts w:ascii="Calibri" w:hAnsi="Calibri" w:cs="Tahoma"/>
                <w:b/>
                <w:strike/>
                <w:color w:val="000000"/>
                <w:kern w:val="0"/>
                <w:sz w:val="18"/>
                <w:szCs w:val="15"/>
              </w:rPr>
              <w:t>1a)</w:t>
            </w:r>
            <w:r w:rsidRPr="00C67489">
              <w:rPr>
                <w:rFonts w:ascii="Tahoma" w:hAnsi="Tahoma" w:cs="Tahoma"/>
                <w:strike/>
                <w:color w:val="000000"/>
                <w:sz w:val="18"/>
                <w:szCs w:val="18"/>
              </w:rPr>
              <w:tab/>
            </w:r>
            <w:r w:rsidR="00A23B3E" w:rsidRPr="00C67489">
              <w:rPr>
                <w:rFonts w:ascii="Calibri" w:hAnsi="Calibri" w:cs="Tahoma"/>
                <w:strike/>
                <w:color w:val="000000"/>
                <w:kern w:val="0"/>
                <w:sz w:val="18"/>
                <w:szCs w:val="15"/>
              </w:rPr>
              <w:t xml:space="preserve">Unicamente per gli </w:t>
            </w:r>
            <w:r w:rsidR="00A23B3E" w:rsidRPr="00C67489">
              <w:rPr>
                <w:rFonts w:ascii="Calibri" w:hAnsi="Calibri" w:cs="Tahoma"/>
                <w:b/>
                <w:strike/>
                <w:color w:val="000000"/>
                <w:kern w:val="0"/>
                <w:sz w:val="18"/>
                <w:szCs w:val="15"/>
              </w:rPr>
              <w:t xml:space="preserve">appalti pubblici di lavori, </w:t>
            </w:r>
            <w:r w:rsidR="00A23B3E" w:rsidRPr="00C67489">
              <w:rPr>
                <w:rFonts w:ascii="Calibri" w:hAnsi="Calibri" w:cs="Tahoma"/>
                <w:strike/>
                <w:kern w:val="0"/>
                <w:sz w:val="18"/>
                <w:szCs w:val="15"/>
              </w:rPr>
              <w:t>durante il periodo di riferimento</w:t>
            </w:r>
            <w:r w:rsidR="00FC39D9" w:rsidRPr="00C67489">
              <w:rPr>
                <w:rFonts w:ascii="Calibri" w:hAnsi="Calibri" w:cs="Tahoma"/>
                <w:strike/>
                <w:kern w:val="0"/>
                <w:sz w:val="18"/>
                <w:szCs w:val="15"/>
              </w:rPr>
              <w:t xml:space="preserve"> </w:t>
            </w:r>
            <w:r w:rsidR="00A23B3E" w:rsidRPr="00C67489">
              <w:rPr>
                <w:rFonts w:ascii="Calibri" w:hAnsi="Calibri" w:cs="Tahoma"/>
                <w:strike/>
                <w:kern w:val="0"/>
                <w:sz w:val="18"/>
                <w:szCs w:val="15"/>
              </w:rPr>
              <w:t>(</w:t>
            </w:r>
            <w:r w:rsidR="00A23B3E" w:rsidRPr="00C67489">
              <w:rPr>
                <w:rStyle w:val="Rimandonotaapidipagina"/>
                <w:rFonts w:ascii="Calibri" w:hAnsi="Calibri" w:cs="Tahoma"/>
                <w:b/>
                <w:strike/>
                <w:kern w:val="0"/>
                <w:sz w:val="20"/>
                <w:szCs w:val="15"/>
              </w:rPr>
              <w:footnoteReference w:id="35"/>
            </w:r>
            <w:r w:rsidR="00A23B3E" w:rsidRPr="00C67489">
              <w:rPr>
                <w:rFonts w:ascii="Calibri" w:hAnsi="Calibri" w:cs="Tahoma"/>
                <w:strike/>
                <w:kern w:val="0"/>
                <w:sz w:val="18"/>
                <w:szCs w:val="15"/>
              </w:rPr>
              <w:t xml:space="preserve">) l'operatore economico </w:t>
            </w:r>
            <w:r w:rsidR="00A23B3E" w:rsidRPr="00C67489">
              <w:rPr>
                <w:rFonts w:ascii="Calibri" w:hAnsi="Calibri" w:cs="Tahoma"/>
                <w:b/>
                <w:strike/>
                <w:kern w:val="0"/>
                <w:sz w:val="18"/>
                <w:szCs w:val="15"/>
              </w:rPr>
              <w:t>ha eseguito i seguenti lavori del tipo specificato</w:t>
            </w:r>
            <w:r w:rsidR="00FC39D9" w:rsidRPr="00C67489">
              <w:rPr>
                <w:rFonts w:ascii="Calibri" w:hAnsi="Calibri" w:cs="Tahoma"/>
                <w:strike/>
                <w:kern w:val="0"/>
                <w:sz w:val="18"/>
                <w:szCs w:val="15"/>
              </w:rPr>
              <w:t>:</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422BAC" w:rsidRPr="00C67489" w:rsidRDefault="00422BAC" w:rsidP="00422BAC">
            <w:pPr>
              <w:widowControl w:val="0"/>
              <w:suppressAutoHyphens w:val="0"/>
              <w:spacing w:after="0"/>
              <w:jc w:val="both"/>
              <w:rPr>
                <w:rFonts w:asciiTheme="minorHAnsi" w:hAnsiTheme="minorHAnsi" w:cs="Tahoma"/>
                <w:b/>
                <w:strike/>
                <w:color w:val="000000"/>
                <w:kern w:val="0"/>
                <w:sz w:val="18"/>
                <w:szCs w:val="18"/>
              </w:rPr>
            </w:pPr>
            <w:r w:rsidRPr="00C67489">
              <w:rPr>
                <w:rFonts w:asciiTheme="minorHAnsi" w:hAnsiTheme="minorHAnsi" w:cs="Tahoma"/>
                <w:b/>
                <w:strike/>
                <w:color w:val="000000"/>
                <w:kern w:val="0"/>
                <w:sz w:val="18"/>
                <w:szCs w:val="18"/>
              </w:rPr>
              <w:t>1a)</w:t>
            </w:r>
          </w:p>
          <w:p w:rsidR="00422BAC" w:rsidRPr="00C67489" w:rsidRDefault="00422BAC" w:rsidP="00422BAC">
            <w:pPr>
              <w:pStyle w:val="Paragrafoelenco"/>
              <w:widowControl w:val="0"/>
              <w:numPr>
                <w:ilvl w:val="0"/>
                <w:numId w:val="42"/>
              </w:numPr>
              <w:tabs>
                <w:tab w:val="clear" w:pos="0"/>
              </w:tabs>
              <w:suppressAutoHyphens w:val="0"/>
              <w:spacing w:before="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numero di anni: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422BAC" w:rsidRPr="00C67489" w:rsidRDefault="00422BAC" w:rsidP="00422BAC">
            <w:pPr>
              <w:pStyle w:val="Paragrafoelenco"/>
              <w:widowControl w:val="0"/>
              <w:numPr>
                <w:ilvl w:val="0"/>
                <w:numId w:val="42"/>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lavori: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A23B3E" w:rsidRPr="00C67489" w:rsidRDefault="00D21115" w:rsidP="00422BAC">
            <w:pPr>
              <w:widowControl w:val="0"/>
              <w:suppressAutoHyphens w:val="0"/>
              <w:spacing w:before="60" w:after="20"/>
              <w:jc w:val="both"/>
              <w:rPr>
                <w:rFonts w:ascii="Arial Narrow" w:hAnsi="Arial Narrow" w:cs="Tahoma"/>
                <w:strike/>
                <w:kern w:val="0"/>
                <w:sz w:val="18"/>
                <w:szCs w:val="15"/>
              </w:rPr>
            </w:pPr>
            <w:r w:rsidRPr="00C67489">
              <w:rPr>
                <w:rFonts w:asciiTheme="minorHAnsi" w:hAnsiTheme="minorHAnsi" w:cs="Tahoma"/>
                <w:strike/>
                <w:kern w:val="0"/>
                <w:sz w:val="18"/>
                <w:szCs w:val="15"/>
              </w:rPr>
              <w:t>(</w:t>
            </w:r>
            <w:r w:rsidR="0004219D" w:rsidRPr="00C67489">
              <w:rPr>
                <w:rFonts w:asciiTheme="minorHAnsi" w:hAnsiTheme="minorHAnsi" w:cs="Tahoma"/>
                <w:strike/>
                <w:kern w:val="0"/>
                <w:sz w:val="18"/>
                <w:szCs w:val="15"/>
              </w:rPr>
              <w:t xml:space="preserve">NB: il numero di anni è riferito al </w:t>
            </w:r>
            <w:r w:rsidRPr="00C67489">
              <w:rPr>
                <w:rFonts w:asciiTheme="minorHAnsi" w:hAnsiTheme="minorHAnsi" w:cs="Tahoma"/>
                <w:strike/>
                <w:kern w:val="0"/>
                <w:sz w:val="18"/>
                <w:szCs w:val="15"/>
              </w:rPr>
              <w:t xml:space="preserve">periodo specificato nell'avviso o bando pertinente </w:t>
            </w:r>
            <w:r w:rsidR="0004219D" w:rsidRPr="00C67489">
              <w:rPr>
                <w:rFonts w:asciiTheme="minorHAnsi" w:hAnsiTheme="minorHAnsi" w:cs="Tahoma"/>
                <w:strike/>
                <w:kern w:val="0"/>
                <w:sz w:val="18"/>
                <w:szCs w:val="15"/>
              </w:rPr>
              <w:t>o nei documenti di gara</w:t>
            </w:r>
            <w:r w:rsidR="0004219D" w:rsidRPr="00C67489">
              <w:rPr>
                <w:rFonts w:ascii="Arial Narrow" w:hAnsi="Arial Narrow" w:cs="Tahoma"/>
                <w:strike/>
                <w:kern w:val="0"/>
                <w:sz w:val="18"/>
                <w:szCs w:val="15"/>
              </w:rPr>
              <w:t>)</w:t>
            </w:r>
          </w:p>
        </w:tc>
      </w:tr>
      <w:tr w:rsidR="00FC39D9" w:rsidRPr="000F5E99" w:rsidTr="006619E3">
        <w:trPr>
          <w:trHeight w:val="907"/>
        </w:trPr>
        <w:tc>
          <w:tcPr>
            <w:tcW w:w="4535" w:type="dxa"/>
            <w:tcBorders>
              <w:left w:val="single" w:sz="4" w:space="0" w:color="00000A"/>
              <w:bottom w:val="dotted" w:sz="4" w:space="0" w:color="00000A"/>
              <w:right w:val="single" w:sz="4" w:space="0" w:color="00000A"/>
            </w:tcBorders>
            <w:shd w:val="clear" w:color="auto" w:fill="AEAAAA" w:themeFill="background2" w:themeFillShade="BF"/>
          </w:tcPr>
          <w:p w:rsidR="00FC39D9" w:rsidRPr="00C67489" w:rsidRDefault="00FC39D9" w:rsidP="00D21115">
            <w:pPr>
              <w:widowControl w:val="0"/>
              <w:suppressAutoHyphens w:val="0"/>
              <w:spacing w:after="20"/>
              <w:ind w:left="284"/>
              <w:jc w:val="both"/>
              <w:rPr>
                <w:rFonts w:ascii="Calibri" w:hAnsi="Calibri" w:cs="Tahoma"/>
                <w:strike/>
                <w:color w:val="000000"/>
                <w:kern w:val="0"/>
                <w:sz w:val="18"/>
                <w:szCs w:val="15"/>
              </w:rPr>
            </w:pPr>
            <w:r w:rsidRPr="00C67489">
              <w:rPr>
                <w:rFonts w:ascii="Calibri" w:hAnsi="Calibri" w:cs="Tahoma"/>
                <w:strike/>
                <w:kern w:val="0"/>
                <w:sz w:val="18"/>
                <w:szCs w:val="15"/>
              </w:rPr>
              <w:t>Se la documentazione pertinente sull'esecuzione e sul risultato soddisfacenti dei lavori più importanti è disponibile per via elettronica, indicare:</w:t>
            </w:r>
          </w:p>
        </w:tc>
        <w:tc>
          <w:tcPr>
            <w:tcW w:w="5726" w:type="dxa"/>
            <w:tcBorders>
              <w:left w:val="single" w:sz="4" w:space="0" w:color="00000A"/>
              <w:bottom w:val="dotted" w:sz="4" w:space="0" w:color="00000A"/>
              <w:right w:val="single" w:sz="4" w:space="0" w:color="00000A"/>
            </w:tcBorders>
            <w:shd w:val="clear" w:color="auto" w:fill="AEAAAA" w:themeFill="background2" w:themeFillShade="BF"/>
          </w:tcPr>
          <w:p w:rsidR="00FC39D9" w:rsidRPr="00C67489" w:rsidRDefault="00FC39D9" w:rsidP="00A83881">
            <w:pPr>
              <w:pStyle w:val="Paragrafoelenco"/>
              <w:widowControl w:val="0"/>
              <w:numPr>
                <w:ilvl w:val="0"/>
                <w:numId w:val="42"/>
              </w:numPr>
              <w:tabs>
                <w:tab w:val="clear" w:pos="0"/>
              </w:tabs>
              <w:suppressAutoHyphens w:val="0"/>
              <w:spacing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indirizzo web: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FC39D9" w:rsidRPr="00C67489" w:rsidRDefault="00FC39D9" w:rsidP="00A83881">
            <w:pPr>
              <w:pStyle w:val="Paragrafoelenco"/>
              <w:widowControl w:val="0"/>
              <w:numPr>
                <w:ilvl w:val="0"/>
                <w:numId w:val="42"/>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C67489">
              <w:rPr>
                <w:rFonts w:asciiTheme="minorHAnsi" w:hAnsiTheme="minorHAnsi" w:cs="Tahoma"/>
                <w:strike/>
                <w:color w:val="000000"/>
                <w:kern w:val="0"/>
                <w:sz w:val="18"/>
                <w:szCs w:val="18"/>
              </w:rPr>
              <w:t xml:space="preserve">autorità o organismo di emanazione: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p w:rsidR="00FC39D9" w:rsidRPr="00C67489" w:rsidRDefault="00FC39D9" w:rsidP="00A83881">
            <w:pPr>
              <w:pStyle w:val="Paragrafoelenco"/>
              <w:widowControl w:val="0"/>
              <w:numPr>
                <w:ilvl w:val="0"/>
                <w:numId w:val="42"/>
              </w:numPr>
              <w:tabs>
                <w:tab w:val="clear" w:pos="0"/>
              </w:tabs>
              <w:suppressAutoHyphens w:val="0"/>
              <w:spacing w:before="60" w:after="20"/>
              <w:ind w:left="227" w:hanging="227"/>
              <w:jc w:val="both"/>
              <w:rPr>
                <w:rFonts w:ascii="Calibri" w:hAnsi="Calibri" w:cs="Tahoma"/>
                <w:strike/>
                <w:kern w:val="0"/>
                <w:sz w:val="18"/>
                <w:szCs w:val="15"/>
              </w:rPr>
            </w:pPr>
            <w:r w:rsidRPr="00C67489">
              <w:rPr>
                <w:rFonts w:asciiTheme="minorHAnsi" w:hAnsiTheme="minorHAnsi" w:cs="Tahoma"/>
                <w:strike/>
                <w:color w:val="000000"/>
                <w:kern w:val="0"/>
                <w:sz w:val="18"/>
                <w:szCs w:val="18"/>
              </w:rPr>
              <w:t xml:space="preserve">riferimento preciso della documentazione: </w:t>
            </w:r>
            <w:r w:rsidR="00DB0625" w:rsidRPr="00C67489">
              <w:rPr>
                <w:rFonts w:asciiTheme="minorHAnsi" w:hAnsiTheme="minorHAnsi" w:cs="Tahoma"/>
                <w:strike/>
                <w:color w:val="000000"/>
                <w:sz w:val="18"/>
                <w:szCs w:val="18"/>
                <w:u w:val="single"/>
              </w:rPr>
              <w:fldChar w:fldCharType="begin">
                <w:ffData>
                  <w:name w:val="Testo89"/>
                  <w:enabled/>
                  <w:calcOnExit w:val="0"/>
                  <w:textInput/>
                </w:ffData>
              </w:fldChar>
            </w:r>
            <w:r w:rsidR="00B10F23" w:rsidRPr="00C67489">
              <w:rPr>
                <w:rFonts w:asciiTheme="minorHAnsi" w:hAnsiTheme="minorHAnsi" w:cs="Tahoma"/>
                <w:strike/>
                <w:color w:val="000000"/>
                <w:sz w:val="18"/>
                <w:szCs w:val="18"/>
                <w:u w:val="single"/>
              </w:rPr>
              <w:instrText xml:space="preserve"> FORMTEXT </w:instrText>
            </w:r>
            <w:r w:rsidR="00DB0625" w:rsidRPr="00C67489">
              <w:rPr>
                <w:rFonts w:asciiTheme="minorHAnsi" w:hAnsiTheme="minorHAnsi" w:cs="Tahoma"/>
                <w:strike/>
                <w:color w:val="000000"/>
                <w:sz w:val="18"/>
                <w:szCs w:val="18"/>
                <w:u w:val="single"/>
              </w:rPr>
            </w:r>
            <w:r w:rsidR="00DB0625" w:rsidRPr="00C67489">
              <w:rPr>
                <w:rFonts w:asciiTheme="minorHAnsi" w:hAnsiTheme="minorHAnsi" w:cs="Tahoma"/>
                <w:strike/>
                <w:color w:val="000000"/>
                <w:sz w:val="18"/>
                <w:szCs w:val="18"/>
                <w:u w:val="single"/>
              </w:rPr>
              <w:fldChar w:fldCharType="separate"/>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B10F23" w:rsidRPr="00C67489">
              <w:rPr>
                <w:rFonts w:asciiTheme="minorHAnsi" w:hAnsiTheme="minorHAnsi" w:cs="Tahoma"/>
                <w:strike/>
                <w:noProof/>
                <w:color w:val="000000"/>
                <w:sz w:val="18"/>
                <w:szCs w:val="18"/>
                <w:u w:val="single"/>
              </w:rPr>
              <w:t> </w:t>
            </w:r>
            <w:r w:rsidR="00DB0625" w:rsidRPr="00C67489">
              <w:rPr>
                <w:rFonts w:asciiTheme="minorHAnsi" w:hAnsiTheme="minorHAnsi" w:cs="Tahoma"/>
                <w:strike/>
                <w:color w:val="000000"/>
                <w:sz w:val="18"/>
                <w:szCs w:val="18"/>
                <w:u w:val="single"/>
              </w:rPr>
              <w:fldChar w:fldCharType="end"/>
            </w:r>
          </w:p>
        </w:tc>
      </w:tr>
      <w:tr w:rsidR="00A23B3E" w:rsidRPr="00C67489" w:rsidTr="00AC43EC">
        <w:trPr>
          <w:trHeight w:val="567"/>
        </w:trPr>
        <w:tc>
          <w:tcPr>
            <w:tcW w:w="4535" w:type="dxa"/>
            <w:tcBorders>
              <w:top w:val="dotted" w:sz="4" w:space="0" w:color="00000A"/>
              <w:left w:val="single" w:sz="4" w:space="0" w:color="00000A"/>
              <w:right w:val="single" w:sz="4" w:space="0" w:color="00000A"/>
            </w:tcBorders>
            <w:shd w:val="clear" w:color="auto" w:fill="AEAAAA" w:themeFill="background2" w:themeFillShade="BF"/>
          </w:tcPr>
          <w:p w:rsidR="0044513F" w:rsidRPr="00AC43EC" w:rsidRDefault="00FC39D9" w:rsidP="00DF4E2B">
            <w:pPr>
              <w:widowControl w:val="0"/>
              <w:suppressAutoHyphens w:val="0"/>
              <w:spacing w:after="0"/>
              <w:ind w:left="340" w:hanging="340"/>
              <w:jc w:val="both"/>
              <w:rPr>
                <w:rFonts w:ascii="Calibri" w:hAnsi="Calibri" w:cs="Tahoma"/>
                <w:strike/>
                <w:kern w:val="0"/>
                <w:sz w:val="18"/>
                <w:szCs w:val="14"/>
              </w:rPr>
            </w:pPr>
            <w:r w:rsidRPr="00AC43EC">
              <w:rPr>
                <w:rFonts w:ascii="Calibri" w:hAnsi="Calibri" w:cs="Tahoma"/>
                <w:b/>
                <w:strike/>
                <w:kern w:val="0"/>
                <w:sz w:val="18"/>
                <w:szCs w:val="15"/>
              </w:rPr>
              <w:t>1b)</w:t>
            </w:r>
            <w:r w:rsidRPr="00AC43EC">
              <w:rPr>
                <w:rFonts w:ascii="Tahoma" w:hAnsi="Tahoma" w:cs="Tahoma"/>
                <w:strike/>
                <w:color w:val="000000"/>
                <w:sz w:val="18"/>
                <w:szCs w:val="18"/>
              </w:rPr>
              <w:tab/>
            </w:r>
            <w:r w:rsidR="00A23B3E" w:rsidRPr="00AC43EC">
              <w:rPr>
                <w:rFonts w:ascii="Calibri" w:hAnsi="Calibri" w:cs="Tahoma"/>
                <w:strike/>
                <w:kern w:val="0"/>
                <w:sz w:val="18"/>
                <w:szCs w:val="15"/>
              </w:rPr>
              <w:t xml:space="preserve">Unicamente per gli </w:t>
            </w:r>
            <w:r w:rsidR="00A23B3E" w:rsidRPr="00AC43EC">
              <w:rPr>
                <w:rFonts w:ascii="Calibri" w:hAnsi="Calibri" w:cs="Tahoma"/>
                <w:b/>
                <w:i/>
                <w:strike/>
                <w:kern w:val="0"/>
                <w:sz w:val="18"/>
                <w:szCs w:val="15"/>
              </w:rPr>
              <w:t>appalti pubblici di forniture e di servizi</w:t>
            </w:r>
            <w:r w:rsidRPr="00AC43EC">
              <w:rPr>
                <w:rFonts w:ascii="Calibri" w:hAnsi="Calibri" w:cs="Tahoma"/>
                <w:strike/>
                <w:kern w:val="0"/>
                <w:sz w:val="18"/>
                <w:szCs w:val="15"/>
              </w:rPr>
              <w:t>:</w:t>
            </w:r>
          </w:p>
        </w:tc>
        <w:tc>
          <w:tcPr>
            <w:tcW w:w="5726" w:type="dxa"/>
            <w:tcBorders>
              <w:top w:val="dotted" w:sz="4" w:space="0" w:color="00000A"/>
              <w:left w:val="single" w:sz="4" w:space="0" w:color="00000A"/>
              <w:right w:val="single" w:sz="4" w:space="0" w:color="00000A"/>
            </w:tcBorders>
            <w:shd w:val="clear" w:color="auto" w:fill="AEAAAA" w:themeFill="background2" w:themeFillShade="BF"/>
          </w:tcPr>
          <w:p w:rsidR="00A23B3E" w:rsidRPr="00AC43EC" w:rsidRDefault="00DC389D" w:rsidP="003E14F5">
            <w:pPr>
              <w:widowControl w:val="0"/>
              <w:suppressAutoHyphens w:val="0"/>
              <w:spacing w:after="0"/>
              <w:ind w:left="340" w:hanging="340"/>
              <w:jc w:val="both"/>
              <w:rPr>
                <w:rFonts w:ascii="Calibri" w:hAnsi="Calibri" w:cs="Tahoma"/>
                <w:strike/>
                <w:kern w:val="0"/>
                <w:sz w:val="18"/>
                <w:szCs w:val="15"/>
              </w:rPr>
            </w:pPr>
            <w:r w:rsidRPr="00AC43EC">
              <w:rPr>
                <w:rFonts w:ascii="Calibri" w:hAnsi="Calibri" w:cs="Tahoma"/>
                <w:b/>
                <w:strike/>
                <w:kern w:val="0"/>
                <w:sz w:val="18"/>
                <w:szCs w:val="15"/>
              </w:rPr>
              <w:t>1b)</w:t>
            </w:r>
            <w:r w:rsidRPr="00AC43EC">
              <w:rPr>
                <w:rFonts w:ascii="Tahoma" w:hAnsi="Tahoma" w:cs="Tahoma"/>
                <w:strike/>
                <w:color w:val="000000"/>
                <w:sz w:val="18"/>
                <w:szCs w:val="18"/>
              </w:rPr>
              <w:tab/>
            </w:r>
            <w:r w:rsidR="00FC39D9" w:rsidRPr="00AC43EC">
              <w:rPr>
                <w:rFonts w:ascii="Calibri" w:hAnsi="Calibri" w:cs="Tahoma"/>
                <w:strike/>
                <w:kern w:val="0"/>
                <w:sz w:val="18"/>
                <w:szCs w:val="15"/>
              </w:rPr>
              <w:t xml:space="preserve">Numero di anni (periodo specificato nell'avviso o bando pertinente o nei documenti di gara): </w:t>
            </w:r>
            <w:r w:rsidR="00C67489" w:rsidRPr="00AC43EC">
              <w:rPr>
                <w:rFonts w:asciiTheme="minorHAnsi" w:hAnsiTheme="minorHAnsi" w:cs="Tahoma"/>
                <w:b/>
                <w:strike/>
                <w:color w:val="000000"/>
                <w:sz w:val="18"/>
                <w:szCs w:val="18"/>
              </w:rPr>
              <w:t>3</w:t>
            </w:r>
          </w:p>
        </w:tc>
      </w:tr>
      <w:tr w:rsidR="00FC39D9" w:rsidRPr="000F5E99" w:rsidTr="00AC43EC">
        <w:trPr>
          <w:trHeight w:val="2041"/>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FC39D9" w:rsidRPr="00AC43EC" w:rsidRDefault="00FC39D9" w:rsidP="00CC6C54">
            <w:pPr>
              <w:widowControl w:val="0"/>
              <w:suppressAutoHyphens w:val="0"/>
              <w:spacing w:after="20"/>
              <w:ind w:left="340"/>
              <w:jc w:val="both"/>
              <w:rPr>
                <w:rFonts w:ascii="Calibri" w:hAnsi="Calibri" w:cs="Tahoma"/>
                <w:strike/>
                <w:kern w:val="0"/>
                <w:sz w:val="18"/>
                <w:szCs w:val="15"/>
              </w:rPr>
            </w:pPr>
            <w:r w:rsidRPr="00AC43EC">
              <w:rPr>
                <w:rFonts w:ascii="Calibri" w:hAnsi="Calibri" w:cs="Tahoma"/>
                <w:strike/>
                <w:kern w:val="0"/>
                <w:sz w:val="18"/>
                <w:szCs w:val="14"/>
              </w:rPr>
              <w:lastRenderedPageBreak/>
              <w:t xml:space="preserve">Durante il periodo di riferimento l'operatore economico </w:t>
            </w:r>
            <w:r w:rsidRPr="00AC43EC">
              <w:rPr>
                <w:rFonts w:ascii="Calibri" w:hAnsi="Calibri" w:cs="Tahoma"/>
                <w:b/>
                <w:strike/>
                <w:kern w:val="0"/>
                <w:sz w:val="18"/>
                <w:szCs w:val="14"/>
              </w:rPr>
              <w:t>prestato i seguenti servizi principali del tipo specificato</w:t>
            </w:r>
            <w:r w:rsidR="00C67489" w:rsidRPr="00AC43EC">
              <w:rPr>
                <w:rFonts w:ascii="Calibri" w:hAnsi="Calibri" w:cs="Tahoma"/>
                <w:b/>
                <w:strike/>
                <w:kern w:val="0"/>
                <w:sz w:val="18"/>
                <w:szCs w:val="14"/>
              </w:rPr>
              <w:t xml:space="preserve"> sul Disciplinare di gara</w:t>
            </w:r>
            <w:r w:rsidRPr="00AC43EC">
              <w:rPr>
                <w:rFonts w:ascii="Calibri" w:hAnsi="Calibri" w:cs="Tahoma"/>
                <w:b/>
                <w:strike/>
                <w:kern w:val="0"/>
                <w:sz w:val="18"/>
                <w:szCs w:val="14"/>
              </w:rPr>
              <w:t xml:space="preserve">: </w:t>
            </w:r>
            <w:r w:rsidRPr="00AC43EC">
              <w:rPr>
                <w:rFonts w:ascii="Calibri" w:hAnsi="Calibri" w:cs="Tahoma"/>
                <w:strike/>
                <w:kern w:val="0"/>
                <w:sz w:val="18"/>
                <w:szCs w:val="14"/>
              </w:rPr>
              <w:t>Indicare nell'elenco gli importi, le date e i destinatari, pubblici o privati</w:t>
            </w:r>
            <w:r w:rsidR="00BF1290" w:rsidRPr="00AC43EC">
              <w:rPr>
                <w:rFonts w:ascii="Calibri" w:hAnsi="Calibri" w:cs="Tahoma"/>
                <w:strike/>
                <w:kern w:val="0"/>
                <w:sz w:val="18"/>
                <w:szCs w:val="14"/>
              </w:rPr>
              <w:t xml:space="preserve"> </w:t>
            </w:r>
            <w:r w:rsidRPr="00AC43EC">
              <w:rPr>
                <w:rFonts w:ascii="Calibri" w:hAnsi="Calibri" w:cs="Tahoma"/>
                <w:strike/>
                <w:kern w:val="0"/>
                <w:sz w:val="18"/>
                <w:szCs w:val="14"/>
              </w:rPr>
              <w:t>(</w:t>
            </w:r>
            <w:r w:rsidRPr="00AC43EC">
              <w:rPr>
                <w:rStyle w:val="Rimandonotaapidipagina"/>
                <w:rFonts w:ascii="Calibri" w:hAnsi="Calibri" w:cs="Tahoma"/>
                <w:b/>
                <w:strike/>
                <w:kern w:val="0"/>
                <w:sz w:val="20"/>
                <w:szCs w:val="14"/>
              </w:rPr>
              <w:footnoteReference w:id="36"/>
            </w:r>
            <w:r w:rsidRPr="00AC43EC">
              <w:rPr>
                <w:rFonts w:ascii="Calibri" w:hAnsi="Calibri" w:cs="Tahoma"/>
                <w:strike/>
                <w:kern w:val="0"/>
                <w:sz w:val="18"/>
                <w:szCs w:val="14"/>
              </w:rPr>
              <w:t>):</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F83C5E" w:rsidRPr="00AC43EC" w:rsidRDefault="00F83C5E" w:rsidP="00F83C5E">
            <w:pPr>
              <w:spacing w:before="0" w:after="0"/>
              <w:rPr>
                <w:rFonts w:asciiTheme="minorHAnsi" w:hAnsiTheme="minorHAnsi"/>
                <w:strike/>
                <w:sz w:val="8"/>
                <w:szCs w:val="16"/>
              </w:rPr>
            </w:pPr>
          </w:p>
          <w:tbl>
            <w:tblPr>
              <w:tblW w:w="5556" w:type="dxa"/>
              <w:tblLayout w:type="fixed"/>
              <w:tblCellMar>
                <w:left w:w="88" w:type="dxa"/>
              </w:tblCellMar>
              <w:tblLook w:val="0000" w:firstRow="0" w:lastRow="0" w:firstColumn="0" w:lastColumn="0" w:noHBand="0" w:noVBand="0"/>
            </w:tblPr>
            <w:tblGrid>
              <w:gridCol w:w="1928"/>
              <w:gridCol w:w="1020"/>
              <w:gridCol w:w="964"/>
              <w:gridCol w:w="1644"/>
            </w:tblGrid>
            <w:tr w:rsidR="00F83C5E" w:rsidRPr="00AC43EC" w:rsidTr="00AC43EC">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F83C5E" w:rsidP="00F83C5E">
                  <w:pPr>
                    <w:widowControl w:val="0"/>
                    <w:suppressAutoHyphens w:val="0"/>
                    <w:spacing w:before="60" w:after="60"/>
                    <w:ind w:left="-57"/>
                    <w:rPr>
                      <w:rFonts w:ascii="Calibri" w:hAnsi="Calibri" w:cs="Tahoma"/>
                      <w:strike/>
                      <w:kern w:val="0"/>
                      <w:sz w:val="18"/>
                      <w:szCs w:val="18"/>
                    </w:rPr>
                  </w:pPr>
                  <w:r w:rsidRPr="00AC43EC">
                    <w:rPr>
                      <w:rFonts w:ascii="Calibri" w:hAnsi="Calibri" w:cs="Tahoma"/>
                      <w:strike/>
                      <w:kern w:val="0"/>
                      <w:sz w:val="18"/>
                      <w:szCs w:val="18"/>
                    </w:rPr>
                    <w:t>descrizione</w:t>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F83C5E" w:rsidP="00F83C5E">
                  <w:pPr>
                    <w:widowControl w:val="0"/>
                    <w:suppressAutoHyphens w:val="0"/>
                    <w:spacing w:before="60" w:after="60"/>
                    <w:ind w:left="-57"/>
                    <w:rPr>
                      <w:rFonts w:ascii="Calibri" w:hAnsi="Calibri" w:cs="Tahoma"/>
                      <w:strike/>
                      <w:kern w:val="0"/>
                      <w:sz w:val="18"/>
                      <w:szCs w:val="18"/>
                    </w:rPr>
                  </w:pPr>
                  <w:r w:rsidRPr="00AC43EC">
                    <w:rPr>
                      <w:rFonts w:ascii="Calibri" w:hAnsi="Calibri" w:cs="Tahoma"/>
                      <w:strike/>
                      <w:kern w:val="0"/>
                      <w:sz w:val="18"/>
                      <w:szCs w:val="18"/>
                    </w:rPr>
                    <w:t>importi</w:t>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F83C5E" w:rsidP="00F83C5E">
                  <w:pPr>
                    <w:widowControl w:val="0"/>
                    <w:suppressAutoHyphens w:val="0"/>
                    <w:spacing w:before="60" w:after="60"/>
                    <w:ind w:left="-57"/>
                    <w:rPr>
                      <w:rFonts w:ascii="Calibri" w:hAnsi="Calibri" w:cs="Tahoma"/>
                      <w:strike/>
                      <w:kern w:val="0"/>
                      <w:sz w:val="18"/>
                      <w:szCs w:val="18"/>
                    </w:rPr>
                  </w:pPr>
                  <w:r w:rsidRPr="00AC43EC">
                    <w:rPr>
                      <w:rFonts w:ascii="Calibri" w:hAnsi="Calibri" w:cs="Tahoma"/>
                      <w:strike/>
                      <w:kern w:val="0"/>
                      <w:sz w:val="18"/>
                      <w:szCs w:val="18"/>
                    </w:rPr>
                    <w:t>date</w:t>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F83C5E" w:rsidP="00F83C5E">
                  <w:pPr>
                    <w:widowControl w:val="0"/>
                    <w:suppressAutoHyphens w:val="0"/>
                    <w:spacing w:before="60" w:after="60"/>
                    <w:ind w:left="-57"/>
                    <w:rPr>
                      <w:rFonts w:ascii="Calibri" w:hAnsi="Calibri" w:cs="Tahoma"/>
                      <w:strike/>
                      <w:kern w:val="0"/>
                      <w:sz w:val="18"/>
                      <w:szCs w:val="18"/>
                    </w:rPr>
                  </w:pPr>
                  <w:r w:rsidRPr="00AC43EC">
                    <w:rPr>
                      <w:rFonts w:ascii="Calibri" w:hAnsi="Calibri" w:cs="Tahoma"/>
                      <w:strike/>
                      <w:kern w:val="0"/>
                      <w:sz w:val="18"/>
                      <w:szCs w:val="18"/>
                    </w:rPr>
                    <w:t>destinatari</w:t>
                  </w:r>
                </w:p>
              </w:tc>
            </w:tr>
            <w:tr w:rsidR="00F83C5E" w:rsidRPr="00AC43EC" w:rsidTr="00AC43EC">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DD2E78">
                  <w:pPr>
                    <w:widowControl w:val="0"/>
                    <w:suppressAutoHyphens w:val="0"/>
                    <w:spacing w:after="60"/>
                    <w:rPr>
                      <w:rFonts w:ascii="Arial Narrow" w:hAnsi="Arial Narrow" w:cs="Tahoma"/>
                      <w:strike/>
                      <w:kern w:val="0"/>
                      <w:sz w:val="16"/>
                      <w:szCs w:val="15"/>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Theme="minorHAnsi" w:hAnsiTheme="minorHAnsi" w:cs="Tahoma"/>
                      <w:strike/>
                      <w:kern w:val="0"/>
                      <w:sz w:val="16"/>
                      <w:szCs w:val="15"/>
                    </w:rPr>
                  </w:pPr>
                  <w:r w:rsidRPr="00AC43EC">
                    <w:rPr>
                      <w:rFonts w:asciiTheme="minorHAnsi" w:hAnsiTheme="minorHAnsi" w:cs="Tahoma"/>
                      <w:strike/>
                      <w:color w:val="000000"/>
                      <w:sz w:val="16"/>
                      <w:szCs w:val="18"/>
                      <w:u w:val="single"/>
                    </w:rPr>
                    <w:fldChar w:fldCharType="begin">
                      <w:ffData>
                        <w:name w:val="Testo89"/>
                        <w:enabled/>
                        <w:calcOnExit w:val="0"/>
                        <w:textInput/>
                      </w:ffData>
                    </w:fldChar>
                  </w:r>
                  <w:r w:rsidR="00E44A74" w:rsidRPr="00AC43EC">
                    <w:rPr>
                      <w:rFonts w:asciiTheme="minorHAnsi" w:hAnsiTheme="minorHAnsi" w:cs="Tahoma"/>
                      <w:strike/>
                      <w:color w:val="000000"/>
                      <w:sz w:val="16"/>
                      <w:szCs w:val="18"/>
                      <w:u w:val="single"/>
                    </w:rPr>
                    <w:instrText xml:space="preserve"> FORMTEXT </w:instrText>
                  </w:r>
                  <w:r w:rsidRPr="00AC43EC">
                    <w:rPr>
                      <w:rFonts w:asciiTheme="minorHAnsi" w:hAnsiTheme="minorHAnsi" w:cs="Tahoma"/>
                      <w:strike/>
                      <w:color w:val="000000"/>
                      <w:sz w:val="16"/>
                      <w:szCs w:val="18"/>
                      <w:u w:val="single"/>
                    </w:rPr>
                  </w:r>
                  <w:r w:rsidRPr="00AC43EC">
                    <w:rPr>
                      <w:rFonts w:asciiTheme="minorHAnsi" w:hAnsiTheme="minorHAnsi" w:cs="Tahoma"/>
                      <w:strike/>
                      <w:color w:val="000000"/>
                      <w:sz w:val="16"/>
                      <w:szCs w:val="18"/>
                      <w:u w:val="single"/>
                    </w:rPr>
                    <w:fldChar w:fldCharType="separate"/>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Pr="00AC43EC">
                    <w:rPr>
                      <w:rFonts w:asciiTheme="minorHAnsi" w:hAnsiTheme="minorHAnsi" w:cs="Tahoma"/>
                      <w:strike/>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kern w:val="0"/>
                      <w:sz w:val="16"/>
                      <w:szCs w:val="15"/>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kern w:val="0"/>
                      <w:sz w:val="16"/>
                      <w:szCs w:val="15"/>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r>
            <w:tr w:rsidR="00F83C5E" w:rsidRPr="00AC43EC" w:rsidTr="00AC43EC">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04744C">
                  <w:pPr>
                    <w:widowControl w:val="0"/>
                    <w:suppressAutoHyphens w:val="0"/>
                    <w:spacing w:after="60"/>
                    <w:rPr>
                      <w:rFonts w:ascii="Arial Narrow" w:hAnsi="Arial Narrow" w:cs="Tahoma"/>
                      <w:strike/>
                      <w:color w:val="000000"/>
                      <w:sz w:val="16"/>
                      <w:szCs w:val="18"/>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color w:val="000000"/>
                      <w:sz w:val="16"/>
                      <w:szCs w:val="18"/>
                    </w:rPr>
                  </w:pPr>
                  <w:r w:rsidRPr="00AC43EC">
                    <w:rPr>
                      <w:rFonts w:asciiTheme="minorHAnsi" w:hAnsiTheme="minorHAnsi" w:cs="Tahoma"/>
                      <w:strike/>
                      <w:color w:val="000000"/>
                      <w:sz w:val="16"/>
                      <w:szCs w:val="18"/>
                      <w:u w:val="single"/>
                    </w:rPr>
                    <w:fldChar w:fldCharType="begin">
                      <w:ffData>
                        <w:name w:val="Testo89"/>
                        <w:enabled/>
                        <w:calcOnExit w:val="0"/>
                        <w:textInput/>
                      </w:ffData>
                    </w:fldChar>
                  </w:r>
                  <w:r w:rsidR="00E44A74" w:rsidRPr="00AC43EC">
                    <w:rPr>
                      <w:rFonts w:asciiTheme="minorHAnsi" w:hAnsiTheme="minorHAnsi" w:cs="Tahoma"/>
                      <w:strike/>
                      <w:color w:val="000000"/>
                      <w:sz w:val="16"/>
                      <w:szCs w:val="18"/>
                      <w:u w:val="single"/>
                    </w:rPr>
                    <w:instrText xml:space="preserve"> FORMTEXT </w:instrText>
                  </w:r>
                  <w:r w:rsidRPr="00AC43EC">
                    <w:rPr>
                      <w:rFonts w:asciiTheme="minorHAnsi" w:hAnsiTheme="minorHAnsi" w:cs="Tahoma"/>
                      <w:strike/>
                      <w:color w:val="000000"/>
                      <w:sz w:val="16"/>
                      <w:szCs w:val="18"/>
                      <w:u w:val="single"/>
                    </w:rPr>
                  </w:r>
                  <w:r w:rsidRPr="00AC43EC">
                    <w:rPr>
                      <w:rFonts w:asciiTheme="minorHAnsi" w:hAnsiTheme="minorHAnsi" w:cs="Tahoma"/>
                      <w:strike/>
                      <w:color w:val="000000"/>
                      <w:sz w:val="16"/>
                      <w:szCs w:val="18"/>
                      <w:u w:val="single"/>
                    </w:rPr>
                    <w:fldChar w:fldCharType="separate"/>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Pr="00AC43EC">
                    <w:rPr>
                      <w:rFonts w:asciiTheme="minorHAnsi" w:hAnsiTheme="minorHAnsi" w:cs="Tahoma"/>
                      <w:strike/>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color w:val="000000"/>
                      <w:sz w:val="16"/>
                      <w:szCs w:val="18"/>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color w:val="000000"/>
                      <w:sz w:val="16"/>
                      <w:szCs w:val="18"/>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r>
            <w:tr w:rsidR="00F83C5E" w:rsidRPr="00AC43EC" w:rsidTr="00AC43EC">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04744C">
                  <w:pPr>
                    <w:widowControl w:val="0"/>
                    <w:suppressAutoHyphens w:val="0"/>
                    <w:spacing w:after="60"/>
                    <w:rPr>
                      <w:rFonts w:ascii="Arial Narrow" w:hAnsi="Arial Narrow" w:cs="Tahoma"/>
                      <w:strike/>
                      <w:color w:val="000000"/>
                      <w:sz w:val="16"/>
                      <w:szCs w:val="18"/>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color w:val="000000"/>
                      <w:sz w:val="16"/>
                      <w:szCs w:val="18"/>
                    </w:rPr>
                  </w:pPr>
                  <w:r w:rsidRPr="00AC43EC">
                    <w:rPr>
                      <w:rFonts w:asciiTheme="minorHAnsi" w:hAnsiTheme="minorHAnsi" w:cs="Tahoma"/>
                      <w:strike/>
                      <w:color w:val="000000"/>
                      <w:sz w:val="16"/>
                      <w:szCs w:val="18"/>
                      <w:u w:val="single"/>
                    </w:rPr>
                    <w:fldChar w:fldCharType="begin">
                      <w:ffData>
                        <w:name w:val="Testo89"/>
                        <w:enabled/>
                        <w:calcOnExit w:val="0"/>
                        <w:textInput/>
                      </w:ffData>
                    </w:fldChar>
                  </w:r>
                  <w:r w:rsidR="00E44A74" w:rsidRPr="00AC43EC">
                    <w:rPr>
                      <w:rFonts w:asciiTheme="minorHAnsi" w:hAnsiTheme="minorHAnsi" w:cs="Tahoma"/>
                      <w:strike/>
                      <w:color w:val="000000"/>
                      <w:sz w:val="16"/>
                      <w:szCs w:val="18"/>
                      <w:u w:val="single"/>
                    </w:rPr>
                    <w:instrText xml:space="preserve"> FORMTEXT </w:instrText>
                  </w:r>
                  <w:r w:rsidRPr="00AC43EC">
                    <w:rPr>
                      <w:rFonts w:asciiTheme="minorHAnsi" w:hAnsiTheme="minorHAnsi" w:cs="Tahoma"/>
                      <w:strike/>
                      <w:color w:val="000000"/>
                      <w:sz w:val="16"/>
                      <w:szCs w:val="18"/>
                      <w:u w:val="single"/>
                    </w:rPr>
                  </w:r>
                  <w:r w:rsidRPr="00AC43EC">
                    <w:rPr>
                      <w:rFonts w:asciiTheme="minorHAnsi" w:hAnsiTheme="minorHAnsi" w:cs="Tahoma"/>
                      <w:strike/>
                      <w:color w:val="000000"/>
                      <w:sz w:val="16"/>
                      <w:szCs w:val="18"/>
                      <w:u w:val="single"/>
                    </w:rPr>
                    <w:fldChar w:fldCharType="separate"/>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Pr="00AC43EC">
                    <w:rPr>
                      <w:rFonts w:asciiTheme="minorHAnsi" w:hAnsiTheme="minorHAnsi" w:cs="Tahoma"/>
                      <w:strike/>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color w:val="000000"/>
                      <w:sz w:val="16"/>
                      <w:szCs w:val="18"/>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color w:val="000000"/>
                      <w:sz w:val="16"/>
                      <w:szCs w:val="18"/>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r>
            <w:tr w:rsidR="00F83C5E" w:rsidRPr="00AC43EC" w:rsidTr="00AC43EC">
              <w:trPr>
                <w:trHeight w:val="76"/>
              </w:trPr>
              <w:tc>
                <w:tcPr>
                  <w:tcW w:w="1928"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04744C">
                  <w:pPr>
                    <w:widowControl w:val="0"/>
                    <w:suppressAutoHyphens w:val="0"/>
                    <w:spacing w:after="60"/>
                    <w:rPr>
                      <w:rFonts w:ascii="Arial Narrow" w:hAnsi="Arial Narrow" w:cs="Tahoma"/>
                      <w:strike/>
                      <w:color w:val="000000"/>
                      <w:sz w:val="16"/>
                      <w:szCs w:val="18"/>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c>
                <w:tcPr>
                  <w:tcW w:w="1020"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color w:val="000000"/>
                      <w:sz w:val="16"/>
                      <w:szCs w:val="18"/>
                    </w:rPr>
                  </w:pPr>
                  <w:r w:rsidRPr="00AC43EC">
                    <w:rPr>
                      <w:rFonts w:asciiTheme="minorHAnsi" w:hAnsiTheme="minorHAnsi" w:cs="Tahoma"/>
                      <w:strike/>
                      <w:color w:val="000000"/>
                      <w:sz w:val="16"/>
                      <w:szCs w:val="18"/>
                      <w:u w:val="single"/>
                    </w:rPr>
                    <w:fldChar w:fldCharType="begin">
                      <w:ffData>
                        <w:name w:val="Testo89"/>
                        <w:enabled/>
                        <w:calcOnExit w:val="0"/>
                        <w:textInput/>
                      </w:ffData>
                    </w:fldChar>
                  </w:r>
                  <w:r w:rsidR="00E44A74" w:rsidRPr="00AC43EC">
                    <w:rPr>
                      <w:rFonts w:asciiTheme="minorHAnsi" w:hAnsiTheme="minorHAnsi" w:cs="Tahoma"/>
                      <w:strike/>
                      <w:color w:val="000000"/>
                      <w:sz w:val="16"/>
                      <w:szCs w:val="18"/>
                      <w:u w:val="single"/>
                    </w:rPr>
                    <w:instrText xml:space="preserve"> FORMTEXT </w:instrText>
                  </w:r>
                  <w:r w:rsidRPr="00AC43EC">
                    <w:rPr>
                      <w:rFonts w:asciiTheme="minorHAnsi" w:hAnsiTheme="minorHAnsi" w:cs="Tahoma"/>
                      <w:strike/>
                      <w:color w:val="000000"/>
                      <w:sz w:val="16"/>
                      <w:szCs w:val="18"/>
                      <w:u w:val="single"/>
                    </w:rPr>
                  </w:r>
                  <w:r w:rsidRPr="00AC43EC">
                    <w:rPr>
                      <w:rFonts w:asciiTheme="minorHAnsi" w:hAnsiTheme="minorHAnsi" w:cs="Tahoma"/>
                      <w:strike/>
                      <w:color w:val="000000"/>
                      <w:sz w:val="16"/>
                      <w:szCs w:val="18"/>
                      <w:u w:val="single"/>
                    </w:rPr>
                    <w:fldChar w:fldCharType="separate"/>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00E44A74" w:rsidRPr="00AC43EC">
                    <w:rPr>
                      <w:rFonts w:asciiTheme="minorHAnsi" w:hAnsiTheme="minorHAnsi" w:cs="Tahoma"/>
                      <w:strike/>
                      <w:noProof/>
                      <w:color w:val="000000"/>
                      <w:sz w:val="16"/>
                      <w:szCs w:val="18"/>
                      <w:u w:val="single"/>
                    </w:rPr>
                    <w:t> </w:t>
                  </w:r>
                  <w:r w:rsidRPr="00AC43EC">
                    <w:rPr>
                      <w:rFonts w:asciiTheme="minorHAnsi" w:hAnsiTheme="minorHAnsi" w:cs="Tahoma"/>
                      <w:strike/>
                      <w:color w:val="000000"/>
                      <w:sz w:val="16"/>
                      <w:szCs w:val="18"/>
                      <w:u w:val="single"/>
                    </w:rPr>
                    <w:fldChar w:fldCharType="end"/>
                  </w:r>
                </w:p>
              </w:tc>
              <w:tc>
                <w:tcPr>
                  <w:tcW w:w="96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color w:val="000000"/>
                      <w:sz w:val="16"/>
                      <w:szCs w:val="18"/>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c>
                <w:tcPr>
                  <w:tcW w:w="1644"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F83C5E" w:rsidRPr="00AC43EC" w:rsidRDefault="00DB0625" w:rsidP="00C56256">
                  <w:pPr>
                    <w:widowControl w:val="0"/>
                    <w:suppressAutoHyphens w:val="0"/>
                    <w:spacing w:after="60"/>
                    <w:ind w:left="-57"/>
                    <w:rPr>
                      <w:rFonts w:ascii="Arial Narrow" w:hAnsi="Arial Narrow" w:cs="Tahoma"/>
                      <w:strike/>
                      <w:color w:val="000000"/>
                      <w:sz w:val="16"/>
                      <w:szCs w:val="18"/>
                    </w:rPr>
                  </w:pPr>
                  <w:r w:rsidRPr="00AC43EC">
                    <w:rPr>
                      <w:rFonts w:ascii="Arial Narrow" w:hAnsi="Arial Narrow" w:cs="Tahoma"/>
                      <w:strike/>
                      <w:color w:val="000000"/>
                      <w:sz w:val="16"/>
                      <w:szCs w:val="18"/>
                      <w:u w:val="single"/>
                    </w:rPr>
                    <w:fldChar w:fldCharType="begin">
                      <w:ffData>
                        <w:name w:val="Testo89"/>
                        <w:enabled/>
                        <w:calcOnExit w:val="0"/>
                        <w:textInput/>
                      </w:ffData>
                    </w:fldChar>
                  </w:r>
                  <w:r w:rsidR="00E44A74" w:rsidRPr="00AC43EC">
                    <w:rPr>
                      <w:rFonts w:ascii="Arial Narrow" w:hAnsi="Arial Narrow" w:cs="Tahoma"/>
                      <w:strike/>
                      <w:color w:val="000000"/>
                      <w:sz w:val="16"/>
                      <w:szCs w:val="18"/>
                      <w:u w:val="single"/>
                    </w:rPr>
                    <w:instrText xml:space="preserve"> FORMTEXT </w:instrText>
                  </w:r>
                  <w:r w:rsidRPr="00AC43EC">
                    <w:rPr>
                      <w:rFonts w:ascii="Arial Narrow" w:hAnsi="Arial Narrow" w:cs="Tahoma"/>
                      <w:strike/>
                      <w:color w:val="000000"/>
                      <w:sz w:val="16"/>
                      <w:szCs w:val="18"/>
                      <w:u w:val="single"/>
                    </w:rPr>
                  </w:r>
                  <w:r w:rsidRPr="00AC43EC">
                    <w:rPr>
                      <w:rFonts w:ascii="Arial Narrow" w:hAnsi="Arial Narrow" w:cs="Tahoma"/>
                      <w:strike/>
                      <w:color w:val="000000"/>
                      <w:sz w:val="16"/>
                      <w:szCs w:val="18"/>
                      <w:u w:val="single"/>
                    </w:rPr>
                    <w:fldChar w:fldCharType="separate"/>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00E44A74" w:rsidRPr="00AC43EC">
                    <w:rPr>
                      <w:rFonts w:ascii="Arial Narrow" w:hAnsi="Arial Narrow" w:cs="Tahoma"/>
                      <w:strike/>
                      <w:noProof/>
                      <w:color w:val="000000"/>
                      <w:sz w:val="16"/>
                      <w:szCs w:val="18"/>
                      <w:u w:val="single"/>
                    </w:rPr>
                    <w:t> </w:t>
                  </w:r>
                  <w:r w:rsidRPr="00AC43EC">
                    <w:rPr>
                      <w:rFonts w:ascii="Arial Narrow" w:hAnsi="Arial Narrow" w:cs="Tahoma"/>
                      <w:strike/>
                      <w:color w:val="000000"/>
                      <w:sz w:val="16"/>
                      <w:szCs w:val="18"/>
                      <w:u w:val="single"/>
                    </w:rPr>
                    <w:fldChar w:fldCharType="end"/>
                  </w:r>
                </w:p>
              </w:tc>
            </w:tr>
          </w:tbl>
          <w:p w:rsidR="00FC39D9" w:rsidRPr="00AC43EC" w:rsidRDefault="003D6C56" w:rsidP="003D6C56">
            <w:pPr>
              <w:widowControl w:val="0"/>
              <w:suppressAutoHyphens w:val="0"/>
              <w:spacing w:before="0" w:after="0"/>
              <w:rPr>
                <w:rFonts w:ascii="Calibri" w:hAnsi="Calibri" w:cs="Tahoma"/>
                <w:strike/>
                <w:kern w:val="0"/>
                <w:sz w:val="18"/>
                <w:szCs w:val="15"/>
              </w:rPr>
            </w:pPr>
            <w:r w:rsidRPr="00AC43EC">
              <w:rPr>
                <w:rFonts w:ascii="Calibri" w:hAnsi="Calibri" w:cs="Tahoma"/>
                <w:strike/>
                <w:color w:val="FFFFFF" w:themeColor="background1"/>
                <w:kern w:val="0"/>
                <w:sz w:val="6"/>
                <w:szCs w:val="15"/>
              </w:rPr>
              <w:t>.</w:t>
            </w:r>
          </w:p>
        </w:tc>
      </w:tr>
      <w:tr w:rsidR="00A23B3E" w:rsidRPr="0058145B" w:rsidTr="006619E3">
        <w:trPr>
          <w:trHeight w:val="79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58145B" w:rsidRDefault="00154EDC" w:rsidP="00DF4E2B">
            <w:pPr>
              <w:widowControl w:val="0"/>
              <w:suppressAutoHyphens w:val="0"/>
              <w:spacing w:after="20"/>
              <w:ind w:left="284" w:hanging="284"/>
              <w:jc w:val="both"/>
              <w:rPr>
                <w:rFonts w:ascii="Calibri" w:hAnsi="Calibri" w:cs="Tahoma"/>
                <w:strike/>
                <w:kern w:val="0"/>
                <w:sz w:val="18"/>
                <w:szCs w:val="15"/>
              </w:rPr>
            </w:pPr>
            <w:r w:rsidRPr="0058145B">
              <w:rPr>
                <w:rFonts w:ascii="Calibri" w:hAnsi="Calibri" w:cs="Tahoma"/>
                <w:b/>
                <w:strike/>
                <w:kern w:val="0"/>
                <w:sz w:val="18"/>
                <w:szCs w:val="15"/>
              </w:rPr>
              <w:t>2)</w:t>
            </w:r>
            <w:r w:rsidRPr="0058145B">
              <w:rPr>
                <w:rFonts w:ascii="Tahoma" w:hAnsi="Tahoma" w:cs="Tahoma"/>
                <w:strike/>
                <w:color w:val="000000"/>
                <w:sz w:val="18"/>
                <w:szCs w:val="18"/>
              </w:rPr>
              <w:tab/>
            </w:r>
            <w:r w:rsidR="00A23B3E" w:rsidRPr="0058145B">
              <w:rPr>
                <w:rFonts w:ascii="Calibri" w:hAnsi="Calibri" w:cs="Tahoma"/>
                <w:strike/>
                <w:kern w:val="0"/>
                <w:sz w:val="18"/>
                <w:szCs w:val="15"/>
              </w:rPr>
              <w:t xml:space="preserve">Può disporre dei seguenti </w:t>
            </w:r>
            <w:r w:rsidR="00A23B3E" w:rsidRPr="0058145B">
              <w:rPr>
                <w:rFonts w:ascii="Calibri" w:hAnsi="Calibri" w:cs="Tahoma"/>
                <w:b/>
                <w:strike/>
                <w:kern w:val="0"/>
                <w:sz w:val="18"/>
                <w:szCs w:val="15"/>
              </w:rPr>
              <w:t xml:space="preserve">tecnici o organismi tecnici </w:t>
            </w:r>
            <w:r w:rsidR="00A23B3E" w:rsidRPr="0058145B">
              <w:rPr>
                <w:rFonts w:ascii="Calibri" w:hAnsi="Calibri" w:cs="Tahoma"/>
                <w:strike/>
                <w:kern w:val="0"/>
                <w:sz w:val="18"/>
                <w:szCs w:val="15"/>
              </w:rPr>
              <w:t>(</w:t>
            </w:r>
            <w:r w:rsidR="00A23B3E" w:rsidRPr="0058145B">
              <w:rPr>
                <w:rStyle w:val="Rimandonotaapidipagina"/>
                <w:rFonts w:ascii="Calibri" w:hAnsi="Calibri" w:cs="Tahoma"/>
                <w:b/>
                <w:strike/>
                <w:kern w:val="0"/>
                <w:sz w:val="20"/>
                <w:szCs w:val="15"/>
              </w:rPr>
              <w:footnoteReference w:id="37"/>
            </w:r>
            <w:r w:rsidR="00A23B3E" w:rsidRPr="0058145B">
              <w:rPr>
                <w:rFonts w:ascii="Calibri" w:hAnsi="Calibri" w:cs="Tahoma"/>
                <w:strike/>
                <w:kern w:val="0"/>
                <w:sz w:val="18"/>
                <w:szCs w:val="15"/>
              </w:rPr>
              <w:t>), citando in particolare quelli responsabili del controllo della qualità:</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475F06" w:rsidRPr="0058145B" w:rsidRDefault="00CD55D3" w:rsidP="00CD55D3">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2)</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F90995" w:rsidRPr="0058145B" w:rsidTr="006619E3">
        <w:trPr>
          <w:trHeight w:val="79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F90995" w:rsidRPr="0058145B" w:rsidRDefault="00F90995" w:rsidP="00DF4E2B">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Nel caso di appalti pubblici di lavori l'operatore economico potrà disporre dei seguenti tecnici o organismi tecnici per l'esecuzione dei lavori:</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F90995" w:rsidRPr="0058145B" w:rsidRDefault="00DB0625" w:rsidP="00DF4E2B">
            <w:pPr>
              <w:widowControl w:val="0"/>
              <w:suppressAutoHyphens w:val="0"/>
              <w:spacing w:after="20"/>
              <w:rPr>
                <w:rFonts w:ascii="Calibri" w:hAnsi="Calibr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A23B3E"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58145B" w:rsidRDefault="00004835" w:rsidP="00DF4E2B">
            <w:pPr>
              <w:widowControl w:val="0"/>
              <w:suppressAutoHyphens w:val="0"/>
              <w:spacing w:after="20"/>
              <w:ind w:left="284" w:hanging="284"/>
              <w:jc w:val="both"/>
              <w:rPr>
                <w:rFonts w:ascii="Calibri" w:hAnsi="Calibri" w:cs="Tahoma"/>
                <w:strike/>
                <w:kern w:val="0"/>
                <w:sz w:val="18"/>
                <w:szCs w:val="15"/>
              </w:rPr>
            </w:pPr>
            <w:r w:rsidRPr="0058145B">
              <w:rPr>
                <w:rFonts w:ascii="Calibri" w:hAnsi="Calibri" w:cs="Tahoma"/>
                <w:b/>
                <w:strike/>
                <w:kern w:val="0"/>
                <w:sz w:val="18"/>
                <w:szCs w:val="15"/>
              </w:rPr>
              <w:t>3)</w:t>
            </w:r>
            <w:r w:rsidRPr="0058145B">
              <w:rPr>
                <w:rFonts w:ascii="Tahoma" w:hAnsi="Tahoma" w:cs="Tahoma"/>
                <w:strike/>
                <w:color w:val="000000"/>
                <w:sz w:val="18"/>
                <w:szCs w:val="18"/>
              </w:rPr>
              <w:tab/>
            </w:r>
            <w:r w:rsidR="00A23B3E" w:rsidRPr="0058145B">
              <w:rPr>
                <w:rFonts w:ascii="Calibri" w:hAnsi="Calibri" w:cs="Tahoma"/>
                <w:strike/>
                <w:kern w:val="0"/>
                <w:sz w:val="18"/>
                <w:szCs w:val="15"/>
              </w:rPr>
              <w:t xml:space="preserve">Utilizza le seguenti </w:t>
            </w:r>
            <w:r w:rsidR="00A23B3E" w:rsidRPr="0058145B">
              <w:rPr>
                <w:rFonts w:ascii="Calibri" w:hAnsi="Calibri" w:cs="Tahoma"/>
                <w:b/>
                <w:strike/>
                <w:kern w:val="0"/>
                <w:sz w:val="18"/>
                <w:szCs w:val="15"/>
              </w:rPr>
              <w:t xml:space="preserve">attrezzature tecniche e adotta le seguenti misure per garantire la qualità </w:t>
            </w:r>
            <w:r w:rsidR="00A23B3E" w:rsidRPr="0058145B">
              <w:rPr>
                <w:rFonts w:ascii="Calibri" w:hAnsi="Calibri" w:cs="Tahoma"/>
                <w:strike/>
                <w:kern w:val="0"/>
                <w:sz w:val="18"/>
                <w:szCs w:val="15"/>
              </w:rPr>
              <w:t xml:space="preserve">e dispone degli </w:t>
            </w:r>
            <w:r w:rsidR="00A23B3E" w:rsidRPr="0058145B">
              <w:rPr>
                <w:rFonts w:ascii="Calibri" w:hAnsi="Calibri" w:cs="Tahoma"/>
                <w:b/>
                <w:strike/>
                <w:kern w:val="0"/>
                <w:sz w:val="18"/>
                <w:szCs w:val="15"/>
              </w:rPr>
              <w:t>strumenti di studio e ricerca</w:t>
            </w:r>
            <w:r w:rsidR="00A23B3E" w:rsidRPr="0058145B">
              <w:rPr>
                <w:rFonts w:ascii="Calibri" w:hAnsi="Calibri" w:cs="Tahoma"/>
                <w:strike/>
                <w:kern w:val="0"/>
                <w:sz w:val="18"/>
                <w:szCs w:val="15"/>
              </w:rPr>
              <w:t xml:space="preserve"> indicati di seguito: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58145B" w:rsidRDefault="00CD55D3" w:rsidP="00CD55D3">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3)</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004835"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004835" w:rsidRPr="0058145B" w:rsidRDefault="00004835" w:rsidP="00DF4E2B">
            <w:pPr>
              <w:widowControl w:val="0"/>
              <w:suppressAutoHyphens w:val="0"/>
              <w:spacing w:after="20"/>
              <w:ind w:left="284" w:hanging="284"/>
              <w:jc w:val="both"/>
              <w:rPr>
                <w:rFonts w:ascii="Calibri" w:hAnsi="Calibri" w:cs="Tahoma"/>
                <w:strike/>
                <w:kern w:val="0"/>
                <w:sz w:val="18"/>
                <w:szCs w:val="15"/>
              </w:rPr>
            </w:pPr>
            <w:r w:rsidRPr="0058145B">
              <w:rPr>
                <w:rFonts w:asciiTheme="minorHAnsi" w:hAnsiTheme="minorHAnsi" w:cs="Tahoma"/>
                <w:b/>
                <w:strike/>
                <w:color w:val="000000"/>
                <w:sz w:val="18"/>
                <w:szCs w:val="18"/>
              </w:rPr>
              <w:t>4)</w:t>
            </w:r>
            <w:r w:rsidRPr="0058145B">
              <w:rPr>
                <w:rFonts w:ascii="Tahoma" w:hAnsi="Tahoma" w:cs="Tahoma"/>
                <w:strike/>
                <w:color w:val="000000"/>
                <w:sz w:val="18"/>
                <w:szCs w:val="18"/>
              </w:rPr>
              <w:tab/>
            </w:r>
            <w:r w:rsidRPr="0058145B">
              <w:rPr>
                <w:rFonts w:ascii="Calibri" w:hAnsi="Calibri" w:cs="Tahoma"/>
                <w:strike/>
                <w:kern w:val="0"/>
                <w:sz w:val="18"/>
                <w:szCs w:val="15"/>
              </w:rPr>
              <w:t xml:space="preserve">Potrà applicare i seguenti </w:t>
            </w:r>
            <w:r w:rsidRPr="0058145B">
              <w:rPr>
                <w:rFonts w:ascii="Calibri" w:hAnsi="Calibri" w:cs="Tahoma"/>
                <w:b/>
                <w:strike/>
                <w:kern w:val="0"/>
                <w:sz w:val="18"/>
                <w:szCs w:val="15"/>
              </w:rPr>
              <w:t>sistemi di gestione e di tracciabilità della catena di approvvigionamento</w:t>
            </w:r>
            <w:r w:rsidRPr="0058145B">
              <w:rPr>
                <w:rFonts w:ascii="Calibri" w:hAnsi="Calibri" w:cs="Tahoma"/>
                <w:strike/>
                <w:kern w:val="0"/>
                <w:sz w:val="18"/>
                <w:szCs w:val="15"/>
              </w:rPr>
              <w:t xml:space="preserve"> durante l'esecuzione dell'appalto: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004835" w:rsidRPr="0058145B" w:rsidRDefault="00CD55D3" w:rsidP="00CD55D3">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4)</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A23B3E" w:rsidRPr="0058145B" w:rsidTr="006619E3">
        <w:trPr>
          <w:trHeight w:val="2041"/>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374B" w:rsidRPr="0058145B" w:rsidRDefault="00A23B3E" w:rsidP="00DF4E2B">
            <w:pPr>
              <w:widowControl w:val="0"/>
              <w:suppressAutoHyphens w:val="0"/>
              <w:spacing w:after="0"/>
              <w:ind w:left="284" w:hanging="284"/>
              <w:jc w:val="both"/>
              <w:rPr>
                <w:rFonts w:ascii="Calibri" w:hAnsi="Calibri" w:cs="Tahoma"/>
                <w:b/>
                <w:strike/>
                <w:kern w:val="0"/>
                <w:sz w:val="18"/>
                <w:szCs w:val="15"/>
                <w:shd w:val="clear" w:color="auto" w:fill="BFBFBF"/>
              </w:rPr>
            </w:pPr>
            <w:r w:rsidRPr="0058145B">
              <w:rPr>
                <w:rFonts w:ascii="Calibri" w:hAnsi="Calibri" w:cs="Tahoma"/>
                <w:b/>
                <w:strike/>
                <w:kern w:val="0"/>
                <w:sz w:val="18"/>
                <w:szCs w:val="15"/>
              </w:rPr>
              <w:t>5)</w:t>
            </w:r>
            <w:r w:rsidR="00004835" w:rsidRPr="0058145B">
              <w:rPr>
                <w:rFonts w:ascii="Tahoma" w:hAnsi="Tahoma" w:cs="Tahoma"/>
                <w:strike/>
                <w:color w:val="000000"/>
                <w:sz w:val="18"/>
                <w:szCs w:val="18"/>
              </w:rPr>
              <w:tab/>
            </w:r>
            <w:r w:rsidRPr="0058145B">
              <w:rPr>
                <w:rFonts w:ascii="Calibri" w:hAnsi="Calibri" w:cs="Tahoma"/>
                <w:b/>
                <w:strike/>
                <w:kern w:val="0"/>
                <w:sz w:val="18"/>
                <w:szCs w:val="15"/>
              </w:rPr>
              <w:t>Per la fornitura di prodotti o la prestazione di servizi complessi o, eccezionalmente, di prodotti o servizi richiesti per una finalità particolare:</w:t>
            </w:r>
          </w:p>
          <w:p w:rsidR="00475F06" w:rsidRPr="0058145B" w:rsidRDefault="00A23B3E" w:rsidP="00DF4E2B">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 xml:space="preserve">L'operatore economico </w:t>
            </w:r>
            <w:r w:rsidRPr="0058145B">
              <w:rPr>
                <w:rFonts w:ascii="Calibri" w:hAnsi="Calibri" w:cs="Tahoma"/>
                <w:b/>
                <w:strike/>
                <w:kern w:val="0"/>
                <w:sz w:val="18"/>
                <w:szCs w:val="15"/>
              </w:rPr>
              <w:t>consentirà</w:t>
            </w:r>
            <w:r w:rsidRPr="0058145B">
              <w:rPr>
                <w:rFonts w:ascii="Calibri" w:hAnsi="Calibri" w:cs="Tahoma"/>
                <w:strike/>
                <w:kern w:val="0"/>
                <w:sz w:val="18"/>
                <w:szCs w:val="15"/>
              </w:rPr>
              <w:t xml:space="preserve"> l'esecuzione di </w:t>
            </w:r>
            <w:proofErr w:type="gramStart"/>
            <w:r w:rsidRPr="0058145B">
              <w:rPr>
                <w:rFonts w:ascii="Calibri" w:hAnsi="Calibri" w:cs="Tahoma"/>
                <w:b/>
                <w:strike/>
                <w:kern w:val="0"/>
                <w:sz w:val="18"/>
                <w:szCs w:val="15"/>
              </w:rPr>
              <w:t>verifiche</w:t>
            </w:r>
            <w:r w:rsidRPr="0058145B">
              <w:rPr>
                <w:rFonts w:ascii="Calibri" w:hAnsi="Calibri" w:cs="Tahoma"/>
                <w:strike/>
                <w:kern w:val="0"/>
                <w:sz w:val="18"/>
                <w:szCs w:val="15"/>
              </w:rPr>
              <w:t>(</w:t>
            </w:r>
            <w:proofErr w:type="gramEnd"/>
            <w:r w:rsidRPr="0058145B">
              <w:rPr>
                <w:rStyle w:val="Rimandonotaapidipagina"/>
                <w:rFonts w:ascii="Calibri" w:hAnsi="Calibri" w:cs="Tahoma"/>
                <w:b/>
                <w:strike/>
                <w:kern w:val="0"/>
                <w:sz w:val="20"/>
                <w:szCs w:val="15"/>
              </w:rPr>
              <w:footnoteReference w:id="38"/>
            </w:r>
            <w:r w:rsidRPr="0058145B">
              <w:rPr>
                <w:rFonts w:ascii="Calibri" w:hAnsi="Calibri" w:cs="Tahoma"/>
                <w:strike/>
                <w:kern w:val="0"/>
                <w:sz w:val="18"/>
                <w:szCs w:val="15"/>
              </w:rPr>
              <w:t>) delle sue capacità di</w:t>
            </w:r>
            <w:r w:rsidRPr="0058145B">
              <w:rPr>
                <w:rFonts w:ascii="Calibri" w:hAnsi="Calibri" w:cs="Tahoma"/>
                <w:b/>
                <w:strike/>
                <w:kern w:val="0"/>
                <w:sz w:val="18"/>
                <w:szCs w:val="15"/>
              </w:rPr>
              <w:t xml:space="preserve"> produzione</w:t>
            </w:r>
            <w:r w:rsidRPr="0058145B">
              <w:rPr>
                <w:rFonts w:ascii="Calibri" w:hAnsi="Calibri" w:cs="Tahoma"/>
                <w:strike/>
                <w:kern w:val="0"/>
                <w:sz w:val="18"/>
                <w:szCs w:val="15"/>
              </w:rPr>
              <w:t xml:space="preserve"> o </w:t>
            </w:r>
            <w:r w:rsidRPr="0058145B">
              <w:rPr>
                <w:rFonts w:ascii="Calibri" w:hAnsi="Calibri" w:cs="Tahoma"/>
                <w:b/>
                <w:strike/>
                <w:kern w:val="0"/>
                <w:sz w:val="18"/>
                <w:szCs w:val="15"/>
              </w:rPr>
              <w:t>strutture tecniche</w:t>
            </w:r>
            <w:r w:rsidRPr="0058145B">
              <w:rPr>
                <w:rFonts w:ascii="Calibri" w:hAnsi="Calibri" w:cs="Tahoma"/>
                <w:strike/>
                <w:kern w:val="0"/>
                <w:sz w:val="18"/>
                <w:szCs w:val="15"/>
              </w:rPr>
              <w:t xml:space="preserve"> e, se necessario, degli </w:t>
            </w:r>
            <w:r w:rsidRPr="0058145B">
              <w:rPr>
                <w:rFonts w:ascii="Calibri" w:hAnsi="Calibri" w:cs="Tahoma"/>
                <w:b/>
                <w:strike/>
                <w:kern w:val="0"/>
                <w:sz w:val="18"/>
                <w:szCs w:val="15"/>
              </w:rPr>
              <w:t>strumenti di studio e di ricerca</w:t>
            </w:r>
            <w:r w:rsidRPr="0058145B">
              <w:rPr>
                <w:rFonts w:ascii="Calibri" w:hAnsi="Calibri" w:cs="Tahoma"/>
                <w:strike/>
                <w:kern w:val="0"/>
                <w:sz w:val="18"/>
                <w:szCs w:val="15"/>
              </w:rPr>
              <w:t xml:space="preserve"> di cui egli dispone, nonché delle </w:t>
            </w:r>
            <w:r w:rsidRPr="0058145B">
              <w:rPr>
                <w:rFonts w:ascii="Calibri" w:hAnsi="Calibri" w:cs="Tahoma"/>
                <w:b/>
                <w:strike/>
                <w:kern w:val="0"/>
                <w:sz w:val="18"/>
                <w:szCs w:val="15"/>
              </w:rPr>
              <w:t>misure adottate per garantire la qualità</w:t>
            </w:r>
            <w:r w:rsidRPr="0058145B">
              <w:rPr>
                <w:rFonts w:ascii="Calibri" w:hAnsi="Calibri" w:cs="Tahoma"/>
                <w:strike/>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DF4E2B" w:rsidRPr="0058145B" w:rsidRDefault="00DF4E2B" w:rsidP="00DF4E2B">
            <w:pPr>
              <w:pStyle w:val="Text1"/>
              <w:widowControl w:val="0"/>
              <w:tabs>
                <w:tab w:val="left" w:pos="349"/>
              </w:tabs>
              <w:suppressAutoHyphens w:val="0"/>
              <w:spacing w:before="840" w:after="0"/>
              <w:ind w:left="0"/>
              <w:jc w:val="both"/>
              <w:rPr>
                <w:rFonts w:asciiTheme="minorHAnsi" w:hAnsiTheme="minorHAnsi" w:cs="Tahoma"/>
                <w:strike/>
                <w:color w:val="000000" w:themeColor="text1"/>
                <w:sz w:val="18"/>
                <w:szCs w:val="18"/>
              </w:rPr>
            </w:pPr>
          </w:p>
          <w:p w:rsidR="006A13E0" w:rsidRPr="0058145B" w:rsidRDefault="00334E18" w:rsidP="00C56256">
            <w:pPr>
              <w:pStyle w:val="Text1"/>
              <w:widowControl w:val="0"/>
              <w:tabs>
                <w:tab w:val="left" w:pos="349"/>
              </w:tabs>
              <w:suppressAutoHyphens w:val="0"/>
              <w:spacing w:before="0" w:after="0"/>
              <w:ind w:left="0"/>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176731908"/>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6A13E0" w:rsidRPr="0058145B">
              <w:rPr>
                <w:rFonts w:ascii="Tahoma" w:hAnsi="Tahoma" w:cs="Tahoma"/>
                <w:strike/>
                <w:color w:val="000000"/>
                <w:sz w:val="18"/>
                <w:szCs w:val="18"/>
              </w:rPr>
              <w:tab/>
            </w:r>
            <w:r w:rsidR="006A13E0" w:rsidRPr="0058145B">
              <w:rPr>
                <w:rFonts w:asciiTheme="minorHAnsi" w:hAnsiTheme="minorHAnsi" w:cs="Tahoma"/>
                <w:strike/>
                <w:color w:val="000000"/>
                <w:sz w:val="20"/>
                <w:szCs w:val="18"/>
              </w:rPr>
              <w:t>Sì</w:t>
            </w:r>
          </w:p>
          <w:p w:rsidR="00350D7E" w:rsidRPr="0058145B" w:rsidRDefault="00334E18" w:rsidP="00DF4E2B">
            <w:pPr>
              <w:widowControl w:val="0"/>
              <w:tabs>
                <w:tab w:val="left" w:pos="349"/>
              </w:tabs>
              <w:suppressAutoHyphens w:val="0"/>
              <w:spacing w:before="60" w:after="20"/>
              <w:rPr>
                <w:rFonts w:ascii="Calibri" w:hAnsi="Calibri" w:cs="Tahoma"/>
                <w:strike/>
                <w:color w:val="000000"/>
                <w:kern w:val="0"/>
                <w:sz w:val="18"/>
                <w:szCs w:val="18"/>
              </w:rPr>
            </w:pPr>
            <w:sdt>
              <w:sdtPr>
                <w:rPr>
                  <w:rFonts w:asciiTheme="minorHAnsi" w:hAnsiTheme="minorHAnsi" w:cs="Tahoma"/>
                  <w:strike/>
                  <w:color w:val="0000FF"/>
                  <w:sz w:val="28"/>
                  <w:szCs w:val="18"/>
                  <w:shd w:val="clear" w:color="auto" w:fill="D9D9D9" w:themeFill="background1" w:themeFillShade="D9"/>
                </w:rPr>
                <w:id w:val="-127243766"/>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6A13E0" w:rsidRPr="0058145B">
              <w:rPr>
                <w:rFonts w:ascii="Tahoma" w:hAnsi="Tahoma" w:cs="Tahoma"/>
                <w:strike/>
                <w:color w:val="000000"/>
                <w:sz w:val="18"/>
                <w:szCs w:val="18"/>
              </w:rPr>
              <w:tab/>
            </w:r>
            <w:r w:rsidR="006A13E0" w:rsidRPr="0058145B">
              <w:rPr>
                <w:rFonts w:asciiTheme="minorHAnsi" w:hAnsiTheme="minorHAnsi" w:cs="Tahoma"/>
                <w:strike/>
                <w:color w:val="000000"/>
                <w:sz w:val="20"/>
                <w:szCs w:val="18"/>
              </w:rPr>
              <w:t>No</w:t>
            </w:r>
          </w:p>
        </w:tc>
      </w:tr>
      <w:tr w:rsidR="00A23B3E" w:rsidRPr="0058145B" w:rsidTr="006619E3">
        <w:trPr>
          <w:trHeight w:val="1417"/>
        </w:trPr>
        <w:tc>
          <w:tcPr>
            <w:tcW w:w="4535"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A23B3E" w:rsidRPr="0058145B" w:rsidRDefault="00A23B3E" w:rsidP="00C56256">
            <w:pPr>
              <w:widowControl w:val="0"/>
              <w:suppressAutoHyphens w:val="0"/>
              <w:spacing w:after="0"/>
              <w:ind w:left="284" w:hanging="284"/>
              <w:jc w:val="both"/>
              <w:rPr>
                <w:rFonts w:ascii="Calibri" w:hAnsi="Calibri" w:cs="Tahoma"/>
                <w:strike/>
                <w:kern w:val="0"/>
                <w:sz w:val="18"/>
                <w:szCs w:val="15"/>
              </w:rPr>
            </w:pPr>
            <w:r w:rsidRPr="0058145B">
              <w:rPr>
                <w:rFonts w:ascii="Calibri" w:hAnsi="Calibri" w:cs="Tahoma"/>
                <w:b/>
                <w:strike/>
                <w:kern w:val="0"/>
                <w:sz w:val="18"/>
                <w:szCs w:val="15"/>
              </w:rPr>
              <w:t>6)</w:t>
            </w:r>
            <w:r w:rsidR="006A13E0" w:rsidRPr="0058145B">
              <w:rPr>
                <w:rFonts w:ascii="Tahoma" w:hAnsi="Tahoma" w:cs="Tahoma"/>
                <w:strike/>
                <w:color w:val="000000"/>
                <w:sz w:val="18"/>
                <w:szCs w:val="18"/>
              </w:rPr>
              <w:tab/>
            </w:r>
            <w:r w:rsidRPr="0058145B">
              <w:rPr>
                <w:rFonts w:ascii="Calibri" w:hAnsi="Calibri" w:cs="Tahoma"/>
                <w:strike/>
                <w:kern w:val="0"/>
                <w:sz w:val="18"/>
                <w:szCs w:val="15"/>
              </w:rPr>
              <w:t xml:space="preserve">Indicare i </w:t>
            </w:r>
            <w:r w:rsidRPr="0058145B">
              <w:rPr>
                <w:rFonts w:ascii="Calibri" w:hAnsi="Calibri" w:cs="Tahoma"/>
                <w:b/>
                <w:strike/>
                <w:kern w:val="0"/>
                <w:sz w:val="18"/>
                <w:szCs w:val="15"/>
              </w:rPr>
              <w:t>titoli di studio e professionali</w:t>
            </w:r>
            <w:r w:rsidRPr="0058145B">
              <w:rPr>
                <w:rFonts w:ascii="Calibri" w:hAnsi="Calibri" w:cs="Tahoma"/>
                <w:strike/>
                <w:kern w:val="0"/>
                <w:sz w:val="18"/>
                <w:szCs w:val="15"/>
              </w:rPr>
              <w:t xml:space="preserve"> di cui sono in possesso:</w:t>
            </w:r>
          </w:p>
          <w:p w:rsidR="00A23B3E" w:rsidRPr="0058145B" w:rsidRDefault="006A13E0" w:rsidP="00C56256">
            <w:pPr>
              <w:widowControl w:val="0"/>
              <w:suppressAutoHyphens w:val="0"/>
              <w:spacing w:after="0"/>
              <w:ind w:left="568" w:hanging="284"/>
              <w:jc w:val="both"/>
              <w:rPr>
                <w:rFonts w:ascii="Calibri" w:hAnsi="Calibri" w:cs="Tahoma"/>
                <w:b/>
                <w:strike/>
                <w:kern w:val="0"/>
                <w:sz w:val="18"/>
                <w:szCs w:val="15"/>
              </w:rPr>
            </w:pPr>
            <w:r w:rsidRPr="0058145B">
              <w:rPr>
                <w:rFonts w:ascii="Calibri" w:hAnsi="Calibri" w:cs="Tahoma"/>
                <w:b/>
                <w:strike/>
                <w:kern w:val="0"/>
                <w:sz w:val="18"/>
                <w:szCs w:val="15"/>
              </w:rPr>
              <w:t>a)</w:t>
            </w:r>
            <w:r w:rsidRPr="0058145B">
              <w:rPr>
                <w:rFonts w:ascii="Tahoma" w:hAnsi="Tahoma" w:cs="Tahoma"/>
                <w:strike/>
                <w:color w:val="000000"/>
                <w:sz w:val="18"/>
                <w:szCs w:val="18"/>
              </w:rPr>
              <w:tab/>
            </w:r>
            <w:r w:rsidR="00A23B3E" w:rsidRPr="0058145B">
              <w:rPr>
                <w:rFonts w:ascii="Calibri" w:hAnsi="Calibri" w:cs="Tahoma"/>
                <w:strike/>
                <w:kern w:val="0"/>
                <w:sz w:val="18"/>
                <w:szCs w:val="15"/>
              </w:rPr>
              <w:t>lo stesso prestatore di servizi o imprenditore,</w:t>
            </w:r>
          </w:p>
          <w:p w:rsidR="00475F06" w:rsidRPr="0058145B" w:rsidRDefault="00A23B3E" w:rsidP="005B77BE">
            <w:pPr>
              <w:widowControl w:val="0"/>
              <w:suppressAutoHyphens w:val="0"/>
              <w:spacing w:before="60" w:after="20"/>
              <w:ind w:left="567"/>
              <w:jc w:val="both"/>
              <w:rPr>
                <w:rFonts w:ascii="Calibri" w:hAnsi="Calibri" w:cs="Tahoma"/>
                <w:strike/>
                <w:kern w:val="0"/>
                <w:sz w:val="18"/>
                <w:szCs w:val="15"/>
              </w:rPr>
            </w:pPr>
            <w:r w:rsidRPr="0058145B">
              <w:rPr>
                <w:rFonts w:ascii="Calibri" w:hAnsi="Calibri" w:cs="Tahoma"/>
                <w:b/>
                <w:i/>
                <w:strike/>
                <w:kern w:val="0"/>
                <w:sz w:val="18"/>
                <w:szCs w:val="15"/>
              </w:rPr>
              <w:t>e/o</w:t>
            </w:r>
            <w:r w:rsidRPr="0058145B">
              <w:rPr>
                <w:rFonts w:ascii="Calibri" w:hAnsi="Calibri" w:cs="Tahoma"/>
                <w:strike/>
                <w:kern w:val="0"/>
                <w:sz w:val="18"/>
                <w:szCs w:val="15"/>
              </w:rPr>
              <w:t xml:space="preserve"> (in funzione dei requisiti richiesti nell'avviso o bando pert</w:t>
            </w:r>
            <w:r w:rsidR="000530B2" w:rsidRPr="0058145B">
              <w:rPr>
                <w:rFonts w:ascii="Calibri" w:hAnsi="Calibri" w:cs="Tahoma"/>
                <w:strike/>
                <w:kern w:val="0"/>
                <w:sz w:val="18"/>
                <w:szCs w:val="15"/>
              </w:rPr>
              <w:t>inente o nei documenti di gara</w:t>
            </w:r>
          </w:p>
        </w:tc>
        <w:tc>
          <w:tcPr>
            <w:tcW w:w="5726" w:type="dxa"/>
            <w:tcBorders>
              <w:top w:val="single" w:sz="4" w:space="0" w:color="00000A"/>
              <w:left w:val="single" w:sz="4" w:space="0" w:color="00000A"/>
              <w:bottom w:val="dotted" w:sz="4" w:space="0" w:color="00000A"/>
              <w:right w:val="single" w:sz="4" w:space="0" w:color="00000A"/>
            </w:tcBorders>
            <w:shd w:val="clear" w:color="auto" w:fill="AEAAAA" w:themeFill="background2" w:themeFillShade="BF"/>
          </w:tcPr>
          <w:p w:rsidR="002F7192" w:rsidRPr="0058145B" w:rsidRDefault="005B77BE" w:rsidP="005B77BE">
            <w:pPr>
              <w:widowControl w:val="0"/>
              <w:suppressAutoHyphens w:val="0"/>
              <w:spacing w:after="0"/>
              <w:rPr>
                <w:rFonts w:ascii="Calibri" w:hAnsi="Calibri" w:cs="Tahoma"/>
                <w:b/>
                <w:strike/>
                <w:kern w:val="0"/>
                <w:sz w:val="18"/>
                <w:szCs w:val="15"/>
              </w:rPr>
            </w:pPr>
            <w:r w:rsidRPr="0058145B">
              <w:rPr>
                <w:rFonts w:ascii="Calibri" w:hAnsi="Calibri" w:cs="Tahoma"/>
                <w:b/>
                <w:strike/>
                <w:kern w:val="0"/>
                <w:sz w:val="18"/>
                <w:szCs w:val="15"/>
              </w:rPr>
              <w:t>6)</w:t>
            </w:r>
          </w:p>
          <w:p w:rsidR="002F7192" w:rsidRPr="0058145B" w:rsidRDefault="002F7192" w:rsidP="009C016C">
            <w:pPr>
              <w:widowControl w:val="0"/>
              <w:suppressAutoHyphens w:val="0"/>
              <w:spacing w:before="360" w:after="20"/>
              <w:ind w:left="426" w:hanging="284"/>
              <w:rPr>
                <w:rFonts w:ascii="Calibri" w:hAnsi="Calibri" w:cs="Tahoma"/>
                <w:strike/>
                <w:kern w:val="0"/>
                <w:sz w:val="18"/>
                <w:szCs w:val="15"/>
              </w:rPr>
            </w:pPr>
            <w:r w:rsidRPr="0058145B">
              <w:rPr>
                <w:rFonts w:ascii="Calibri" w:hAnsi="Calibri" w:cs="Tahoma"/>
                <w:b/>
                <w:strike/>
                <w:kern w:val="0"/>
                <w:sz w:val="18"/>
                <w:szCs w:val="15"/>
              </w:rPr>
              <w:t>a)</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0530B2" w:rsidRPr="0058145B" w:rsidTr="006619E3">
        <w:trPr>
          <w:trHeight w:val="624"/>
        </w:trPr>
        <w:tc>
          <w:tcPr>
            <w:tcW w:w="4535" w:type="dxa"/>
            <w:tcBorders>
              <w:top w:val="dotted" w:sz="4" w:space="0" w:color="00000A"/>
              <w:left w:val="single" w:sz="4" w:space="0" w:color="00000A"/>
              <w:bottom w:val="single" w:sz="4" w:space="0" w:color="00000A"/>
              <w:right w:val="single" w:sz="4" w:space="0" w:color="00000A"/>
            </w:tcBorders>
            <w:shd w:val="clear" w:color="auto" w:fill="AEAAAA" w:themeFill="background2" w:themeFillShade="BF"/>
          </w:tcPr>
          <w:p w:rsidR="000530B2" w:rsidRPr="0058145B" w:rsidRDefault="000530B2" w:rsidP="0094038D">
            <w:pPr>
              <w:widowControl w:val="0"/>
              <w:suppressAutoHyphens w:val="0"/>
              <w:spacing w:after="60"/>
              <w:ind w:left="568" w:hanging="284"/>
              <w:jc w:val="both"/>
              <w:rPr>
                <w:rFonts w:ascii="Calibri" w:hAnsi="Calibri" w:cs="Tahoma"/>
                <w:strike/>
                <w:kern w:val="0"/>
                <w:sz w:val="18"/>
                <w:szCs w:val="15"/>
              </w:rPr>
            </w:pPr>
            <w:r w:rsidRPr="0058145B">
              <w:rPr>
                <w:rFonts w:ascii="Calibri" w:hAnsi="Calibri" w:cs="Tahoma"/>
                <w:b/>
                <w:strike/>
                <w:color w:val="000000"/>
                <w:kern w:val="0"/>
                <w:sz w:val="18"/>
                <w:szCs w:val="15"/>
              </w:rPr>
              <w:t>b)</w:t>
            </w:r>
            <w:r w:rsidRPr="0058145B">
              <w:rPr>
                <w:rFonts w:ascii="Tahoma" w:hAnsi="Tahoma" w:cs="Tahoma"/>
                <w:strike/>
                <w:color w:val="000000"/>
                <w:sz w:val="18"/>
                <w:szCs w:val="18"/>
              </w:rPr>
              <w:tab/>
            </w:r>
            <w:r w:rsidRPr="0058145B">
              <w:rPr>
                <w:rFonts w:ascii="Calibri" w:hAnsi="Calibri" w:cs="Tahoma"/>
                <w:strike/>
                <w:color w:val="000000"/>
                <w:kern w:val="0"/>
                <w:sz w:val="18"/>
                <w:szCs w:val="15"/>
              </w:rPr>
              <w:t>componenti della struttura tecnica-operativa/ gruppi di lavoro:</w:t>
            </w:r>
          </w:p>
        </w:tc>
        <w:tc>
          <w:tcPr>
            <w:tcW w:w="5726" w:type="dxa"/>
            <w:tcBorders>
              <w:top w:val="dotted" w:sz="4" w:space="0" w:color="00000A"/>
              <w:left w:val="single" w:sz="4" w:space="0" w:color="00000A"/>
              <w:bottom w:val="single" w:sz="4" w:space="0" w:color="00000A"/>
              <w:right w:val="single" w:sz="4" w:space="0" w:color="00000A"/>
            </w:tcBorders>
            <w:shd w:val="clear" w:color="auto" w:fill="AEAAAA" w:themeFill="background2" w:themeFillShade="BF"/>
          </w:tcPr>
          <w:p w:rsidR="000530B2" w:rsidRPr="0058145B" w:rsidRDefault="002B06DD" w:rsidP="0094038D">
            <w:pPr>
              <w:widowControl w:val="0"/>
              <w:suppressAutoHyphens w:val="0"/>
              <w:spacing w:after="60"/>
              <w:ind w:left="426" w:hanging="284"/>
              <w:rPr>
                <w:rFonts w:ascii="Calibri" w:hAnsi="Calibri" w:cs="Tahoma"/>
                <w:strike/>
                <w:kern w:val="0"/>
                <w:sz w:val="18"/>
                <w:szCs w:val="15"/>
              </w:rPr>
            </w:pPr>
            <w:r w:rsidRPr="0058145B">
              <w:rPr>
                <w:rFonts w:ascii="Calibri" w:hAnsi="Calibri" w:cs="Tahoma"/>
                <w:b/>
                <w:strike/>
                <w:kern w:val="0"/>
                <w:sz w:val="18"/>
                <w:szCs w:val="15"/>
              </w:rPr>
              <w:t>b)</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280474"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80474" w:rsidRPr="0058145B" w:rsidRDefault="00280474" w:rsidP="005B77BE">
            <w:pPr>
              <w:widowControl w:val="0"/>
              <w:suppressAutoHyphens w:val="0"/>
              <w:spacing w:after="20"/>
              <w:ind w:left="284" w:hanging="284"/>
              <w:rPr>
                <w:rFonts w:ascii="Calibri" w:hAnsi="Calibri" w:cs="Tahoma"/>
                <w:strike/>
                <w:kern w:val="0"/>
                <w:sz w:val="18"/>
                <w:szCs w:val="15"/>
              </w:rPr>
            </w:pPr>
            <w:r w:rsidRPr="0058145B">
              <w:rPr>
                <w:rFonts w:ascii="Calibri" w:hAnsi="Calibri" w:cs="Tahoma"/>
                <w:b/>
                <w:strike/>
                <w:kern w:val="0"/>
                <w:sz w:val="18"/>
                <w:szCs w:val="15"/>
              </w:rPr>
              <w:t>7)</w:t>
            </w:r>
            <w:r w:rsidRPr="0058145B">
              <w:rPr>
                <w:rFonts w:ascii="Tahoma" w:hAnsi="Tahoma" w:cs="Tahoma"/>
                <w:strike/>
                <w:color w:val="000000"/>
                <w:sz w:val="18"/>
                <w:szCs w:val="18"/>
              </w:rPr>
              <w:tab/>
            </w:r>
            <w:r w:rsidRPr="0058145B">
              <w:rPr>
                <w:rFonts w:ascii="Calibri" w:hAnsi="Calibri" w:cs="Tahoma"/>
                <w:strike/>
                <w:kern w:val="0"/>
                <w:sz w:val="18"/>
                <w:szCs w:val="15"/>
              </w:rPr>
              <w:t xml:space="preserve">L'operatore economico potrà applicare durante l'esecuzione dell'appalto le seguenti </w:t>
            </w:r>
            <w:r w:rsidRPr="0058145B">
              <w:rPr>
                <w:rFonts w:ascii="Calibri" w:hAnsi="Calibri" w:cs="Tahoma"/>
                <w:b/>
                <w:strike/>
                <w:kern w:val="0"/>
                <w:sz w:val="18"/>
                <w:szCs w:val="15"/>
              </w:rPr>
              <w:t>misure di gestione ambientale</w:t>
            </w:r>
            <w:r w:rsidRPr="0058145B">
              <w:rPr>
                <w:rFonts w:ascii="Calibri" w:hAnsi="Calibri" w:cs="Tahoma"/>
                <w:strike/>
                <w:kern w:val="0"/>
                <w:sz w:val="18"/>
                <w:szCs w:val="15"/>
              </w:rPr>
              <w:t>:</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80474" w:rsidRPr="0058145B" w:rsidRDefault="005B77BE" w:rsidP="0094038D">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7)</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A23B3E" w:rsidRPr="0058145B" w:rsidTr="006619E3">
        <w:trPr>
          <w:trHeight w:val="3061"/>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58145B" w:rsidRDefault="006A13E0" w:rsidP="005B77BE">
            <w:pPr>
              <w:widowControl w:val="0"/>
              <w:suppressAutoHyphens w:val="0"/>
              <w:spacing w:after="20"/>
              <w:ind w:left="284" w:hanging="284"/>
              <w:jc w:val="both"/>
              <w:rPr>
                <w:rFonts w:ascii="Calibri" w:hAnsi="Calibri" w:cs="Tahoma"/>
                <w:strike/>
                <w:kern w:val="0"/>
                <w:sz w:val="18"/>
                <w:szCs w:val="15"/>
              </w:rPr>
            </w:pPr>
            <w:r w:rsidRPr="0058145B">
              <w:rPr>
                <w:rFonts w:ascii="Calibri" w:hAnsi="Calibri" w:cs="Tahoma"/>
                <w:b/>
                <w:strike/>
                <w:kern w:val="0"/>
                <w:sz w:val="18"/>
                <w:szCs w:val="15"/>
              </w:rPr>
              <w:lastRenderedPageBreak/>
              <w:t>8)</w:t>
            </w:r>
            <w:r w:rsidRPr="0058145B">
              <w:rPr>
                <w:rFonts w:ascii="Tahoma" w:hAnsi="Tahoma" w:cs="Tahoma"/>
                <w:strike/>
                <w:color w:val="000000"/>
                <w:sz w:val="18"/>
                <w:szCs w:val="18"/>
              </w:rPr>
              <w:tab/>
            </w:r>
            <w:r w:rsidR="00A23B3E" w:rsidRPr="0058145B">
              <w:rPr>
                <w:rFonts w:ascii="Calibri" w:hAnsi="Calibri" w:cs="Tahoma"/>
                <w:strike/>
                <w:kern w:val="0"/>
                <w:sz w:val="18"/>
                <w:szCs w:val="15"/>
              </w:rPr>
              <w:t>L'</w:t>
            </w:r>
            <w:r w:rsidR="00A23B3E" w:rsidRPr="0058145B">
              <w:rPr>
                <w:rFonts w:ascii="Calibri" w:hAnsi="Calibri" w:cs="Tahoma"/>
                <w:b/>
                <w:strike/>
                <w:kern w:val="0"/>
                <w:sz w:val="18"/>
                <w:szCs w:val="15"/>
              </w:rPr>
              <w:t>organico medio annuo</w:t>
            </w:r>
            <w:r w:rsidR="00A23B3E" w:rsidRPr="0058145B">
              <w:rPr>
                <w:rFonts w:ascii="Calibri" w:hAnsi="Calibri" w:cs="Tahoma"/>
                <w:strike/>
                <w:kern w:val="0"/>
                <w:sz w:val="18"/>
                <w:szCs w:val="15"/>
              </w:rPr>
              <w:t xml:space="preserve"> dell'operatore economico e il numero dei dirigenti negli ultimi tre anni sono i seguenti: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A23B3E" w:rsidRPr="0058145B" w:rsidRDefault="002F270B" w:rsidP="002F270B">
            <w:pPr>
              <w:widowControl w:val="0"/>
              <w:suppressAutoHyphens w:val="0"/>
              <w:spacing w:after="60"/>
              <w:rPr>
                <w:rFonts w:ascii="Calibri" w:hAnsi="Calibri" w:cs="Tahoma"/>
                <w:strike/>
                <w:kern w:val="0"/>
                <w:sz w:val="18"/>
                <w:szCs w:val="15"/>
              </w:rPr>
            </w:pPr>
            <w:r w:rsidRPr="0058145B">
              <w:rPr>
                <w:rFonts w:asciiTheme="minorHAnsi" w:hAnsiTheme="minorHAnsi" w:cs="Tahoma"/>
                <w:b/>
                <w:strike/>
                <w:color w:val="000000"/>
                <w:sz w:val="18"/>
                <w:szCs w:val="18"/>
              </w:rPr>
              <w:t>8)</w:t>
            </w:r>
          </w:p>
          <w:tbl>
            <w:tblPr>
              <w:tblStyle w:val="Grigliatabella"/>
              <w:tblW w:w="5555" w:type="dxa"/>
              <w:tblBorders>
                <w:insideH w:val="none" w:sz="0" w:space="0" w:color="auto"/>
              </w:tblBorders>
              <w:tblLayout w:type="fixed"/>
              <w:tblLook w:val="04A0" w:firstRow="1" w:lastRow="0" w:firstColumn="1" w:lastColumn="0" w:noHBand="0" w:noVBand="1"/>
            </w:tblPr>
            <w:tblGrid>
              <w:gridCol w:w="850"/>
              <w:gridCol w:w="1417"/>
              <w:gridCol w:w="1984"/>
              <w:gridCol w:w="1304"/>
            </w:tblGrid>
            <w:tr w:rsidR="00297C27" w:rsidRPr="0058145B" w:rsidTr="00CE1F24">
              <w:tc>
                <w:tcPr>
                  <w:tcW w:w="850"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80474" w:rsidRPr="0058145B">
                    <w:rPr>
                      <w:rFonts w:asciiTheme="minorHAnsi" w:hAnsiTheme="minorHAnsi" w:cs="Tahoma"/>
                      <w:strike/>
                      <w:kern w:val="0"/>
                      <w:sz w:val="18"/>
                      <w:szCs w:val="15"/>
                    </w:rPr>
                    <w:t>nno</w:t>
                  </w:r>
                </w:p>
              </w:tc>
              <w:tc>
                <w:tcPr>
                  <w:tcW w:w="1417"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o</w:t>
                  </w:r>
                  <w:r w:rsidR="00297C27" w:rsidRPr="0058145B">
                    <w:rPr>
                      <w:rFonts w:asciiTheme="minorHAnsi" w:hAnsiTheme="minorHAnsi" w:cs="Tahoma"/>
                      <w:strike/>
                      <w:kern w:val="0"/>
                      <w:sz w:val="18"/>
                      <w:szCs w:val="15"/>
                    </w:rPr>
                    <w:t>rganico medio annuo</w:t>
                  </w:r>
                </w:p>
              </w:tc>
              <w:tc>
                <w:tcPr>
                  <w:tcW w:w="1304"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CE1F24">
              <w:tc>
                <w:tcPr>
                  <w:tcW w:w="850"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80474" w:rsidRPr="0058145B">
                    <w:rPr>
                      <w:rFonts w:asciiTheme="minorHAnsi" w:hAnsiTheme="minorHAnsi" w:cs="Tahoma"/>
                      <w:strike/>
                      <w:kern w:val="0"/>
                      <w:sz w:val="18"/>
                      <w:szCs w:val="15"/>
                    </w:rPr>
                    <w:t>nno</w:t>
                  </w:r>
                </w:p>
              </w:tc>
              <w:tc>
                <w:tcPr>
                  <w:tcW w:w="1417"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Pr>
                <w:p w:rsidR="00280474" w:rsidRPr="0058145B" w:rsidRDefault="002513C0"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o</w:t>
                  </w:r>
                  <w:r w:rsidR="00297C27" w:rsidRPr="0058145B">
                    <w:rPr>
                      <w:rFonts w:asciiTheme="minorHAnsi" w:hAnsiTheme="minorHAnsi" w:cs="Tahoma"/>
                      <w:strike/>
                      <w:kern w:val="0"/>
                      <w:sz w:val="18"/>
                      <w:szCs w:val="15"/>
                    </w:rPr>
                    <w:t>rganico medio annuo</w:t>
                  </w:r>
                </w:p>
              </w:tc>
              <w:tc>
                <w:tcPr>
                  <w:tcW w:w="1304" w:type="dxa"/>
                </w:tcPr>
                <w:p w:rsidR="00280474"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CE1F24">
              <w:tc>
                <w:tcPr>
                  <w:tcW w:w="850" w:type="dxa"/>
                </w:tcPr>
                <w:p w:rsidR="00280474" w:rsidRPr="0058145B" w:rsidRDefault="002513C0"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80474" w:rsidRPr="0058145B">
                    <w:rPr>
                      <w:rFonts w:asciiTheme="minorHAnsi" w:hAnsiTheme="minorHAnsi" w:cs="Tahoma"/>
                      <w:strike/>
                      <w:kern w:val="0"/>
                      <w:sz w:val="18"/>
                      <w:szCs w:val="15"/>
                    </w:rPr>
                    <w:t>nno</w:t>
                  </w:r>
                </w:p>
              </w:tc>
              <w:tc>
                <w:tcPr>
                  <w:tcW w:w="1417" w:type="dxa"/>
                </w:tcPr>
                <w:p w:rsidR="00280474"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Pr>
                <w:p w:rsidR="00280474" w:rsidRPr="0058145B" w:rsidRDefault="002513C0"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o</w:t>
                  </w:r>
                  <w:r w:rsidR="00297C27" w:rsidRPr="0058145B">
                    <w:rPr>
                      <w:rFonts w:asciiTheme="minorHAnsi" w:hAnsiTheme="minorHAnsi" w:cs="Tahoma"/>
                      <w:strike/>
                      <w:kern w:val="0"/>
                      <w:sz w:val="18"/>
                      <w:szCs w:val="15"/>
                    </w:rPr>
                    <w:t>rganico medio annuo</w:t>
                  </w:r>
                </w:p>
              </w:tc>
              <w:tc>
                <w:tcPr>
                  <w:tcW w:w="1304" w:type="dxa"/>
                </w:tcPr>
                <w:p w:rsidR="00280474"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80474"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00280474"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bl>
          <w:p w:rsidR="00A23B3E" w:rsidRPr="0058145B" w:rsidRDefault="00A23B3E" w:rsidP="007B163E">
            <w:pPr>
              <w:widowControl w:val="0"/>
              <w:suppressAutoHyphens w:val="0"/>
              <w:spacing w:before="0" w:after="0"/>
              <w:rPr>
                <w:rFonts w:asciiTheme="minorHAnsi" w:hAnsiTheme="minorHAnsi" w:cs="Tahoma"/>
                <w:strike/>
                <w:kern w:val="0"/>
                <w:sz w:val="18"/>
                <w:szCs w:val="15"/>
              </w:rPr>
            </w:pPr>
          </w:p>
          <w:tbl>
            <w:tblPr>
              <w:tblStyle w:val="Grigliatabella"/>
              <w:tblW w:w="5555" w:type="dxa"/>
              <w:tblBorders>
                <w:insideH w:val="dashed" w:sz="4" w:space="0" w:color="auto"/>
              </w:tblBorders>
              <w:tblLayout w:type="fixed"/>
              <w:tblLook w:val="04A0" w:firstRow="1" w:lastRow="0" w:firstColumn="1" w:lastColumn="0" w:noHBand="0" w:noVBand="1"/>
            </w:tblPr>
            <w:tblGrid>
              <w:gridCol w:w="850"/>
              <w:gridCol w:w="1417"/>
              <w:gridCol w:w="1984"/>
              <w:gridCol w:w="1304"/>
            </w:tblGrid>
            <w:tr w:rsidR="00297C27" w:rsidRPr="0058145B" w:rsidTr="008F42A8">
              <w:tc>
                <w:tcPr>
                  <w:tcW w:w="850" w:type="dxa"/>
                  <w:tcBorders>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97C27" w:rsidRPr="0058145B">
                    <w:rPr>
                      <w:rFonts w:asciiTheme="minorHAnsi" w:hAnsiTheme="minorHAnsi" w:cs="Tahoma"/>
                      <w:strike/>
                      <w:kern w:val="0"/>
                      <w:sz w:val="18"/>
                      <w:szCs w:val="15"/>
                    </w:rPr>
                    <w:t>nno</w:t>
                  </w:r>
                </w:p>
              </w:tc>
              <w:tc>
                <w:tcPr>
                  <w:tcW w:w="1417" w:type="dxa"/>
                  <w:tcBorders>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Borders>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n</w:t>
                  </w:r>
                  <w:r w:rsidR="00297C27" w:rsidRPr="0058145B">
                    <w:rPr>
                      <w:rFonts w:asciiTheme="minorHAnsi" w:hAnsiTheme="minorHAnsi" w:cs="Tahoma"/>
                      <w:strike/>
                      <w:kern w:val="0"/>
                      <w:sz w:val="18"/>
                      <w:szCs w:val="15"/>
                    </w:rPr>
                    <w:t>umero di dirigenti</w:t>
                  </w:r>
                </w:p>
              </w:tc>
              <w:tc>
                <w:tcPr>
                  <w:tcW w:w="1304" w:type="dxa"/>
                  <w:tcBorders>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8F42A8">
              <w:tc>
                <w:tcPr>
                  <w:tcW w:w="850" w:type="dxa"/>
                  <w:tcBorders>
                    <w:top w:val="nil"/>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97C27" w:rsidRPr="0058145B">
                    <w:rPr>
                      <w:rFonts w:asciiTheme="minorHAnsi" w:hAnsiTheme="minorHAnsi" w:cs="Tahoma"/>
                      <w:strike/>
                      <w:kern w:val="0"/>
                      <w:sz w:val="18"/>
                      <w:szCs w:val="15"/>
                    </w:rPr>
                    <w:t>nno</w:t>
                  </w:r>
                </w:p>
              </w:tc>
              <w:tc>
                <w:tcPr>
                  <w:tcW w:w="1417" w:type="dxa"/>
                  <w:tcBorders>
                    <w:top w:val="nil"/>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Borders>
                    <w:top w:val="nil"/>
                    <w:bottom w:val="nil"/>
                  </w:tcBorders>
                </w:tcPr>
                <w:p w:rsidR="00297C27" w:rsidRPr="0058145B" w:rsidRDefault="00202473" w:rsidP="00CE1F24">
                  <w:pPr>
                    <w:widowControl w:val="0"/>
                    <w:suppressAutoHyphens w:val="0"/>
                    <w:spacing w:after="20"/>
                    <w:ind w:left="-57"/>
                    <w:rPr>
                      <w:rFonts w:asciiTheme="minorHAnsi" w:hAnsiTheme="minorHAnsi" w:cs="Tahoma"/>
                      <w:strike/>
                      <w:kern w:val="0"/>
                      <w:sz w:val="18"/>
                      <w:szCs w:val="15"/>
                    </w:rPr>
                  </w:pPr>
                  <w:r w:rsidRPr="0058145B">
                    <w:rPr>
                      <w:rFonts w:asciiTheme="minorHAnsi" w:hAnsiTheme="minorHAnsi" w:cs="Tahoma"/>
                      <w:strike/>
                      <w:kern w:val="0"/>
                      <w:sz w:val="18"/>
                      <w:szCs w:val="15"/>
                    </w:rPr>
                    <w:t>n</w:t>
                  </w:r>
                  <w:r w:rsidR="00297C27" w:rsidRPr="0058145B">
                    <w:rPr>
                      <w:rFonts w:asciiTheme="minorHAnsi" w:hAnsiTheme="minorHAnsi" w:cs="Tahoma"/>
                      <w:strike/>
                      <w:kern w:val="0"/>
                      <w:sz w:val="18"/>
                      <w:szCs w:val="15"/>
                    </w:rPr>
                    <w:t>umero di dirigenti</w:t>
                  </w:r>
                </w:p>
              </w:tc>
              <w:tc>
                <w:tcPr>
                  <w:tcW w:w="1304" w:type="dxa"/>
                  <w:tcBorders>
                    <w:top w:val="nil"/>
                    <w:bottom w:val="nil"/>
                  </w:tcBorders>
                </w:tcPr>
                <w:p w:rsidR="00297C27" w:rsidRPr="0058145B" w:rsidRDefault="00DB0625" w:rsidP="00CE1F24">
                  <w:pPr>
                    <w:widowControl w:val="0"/>
                    <w:suppressAutoHyphens w:val="0"/>
                    <w:spacing w:after="2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r w:rsidR="00297C27" w:rsidRPr="0058145B" w:rsidTr="008F42A8">
              <w:tc>
                <w:tcPr>
                  <w:tcW w:w="850" w:type="dxa"/>
                  <w:tcBorders>
                    <w:top w:val="nil"/>
                  </w:tcBorders>
                </w:tcPr>
                <w:p w:rsidR="00297C27" w:rsidRPr="0058145B" w:rsidRDefault="00202473"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a</w:t>
                  </w:r>
                  <w:r w:rsidR="00297C27" w:rsidRPr="0058145B">
                    <w:rPr>
                      <w:rFonts w:asciiTheme="minorHAnsi" w:hAnsiTheme="minorHAnsi" w:cs="Tahoma"/>
                      <w:strike/>
                      <w:kern w:val="0"/>
                      <w:sz w:val="18"/>
                      <w:szCs w:val="15"/>
                    </w:rPr>
                    <w:t>nno</w:t>
                  </w:r>
                </w:p>
              </w:tc>
              <w:tc>
                <w:tcPr>
                  <w:tcW w:w="1417" w:type="dxa"/>
                  <w:tcBorders>
                    <w:top w:val="nil"/>
                  </w:tcBorders>
                </w:tcPr>
                <w:p w:rsidR="00297C27"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c>
                <w:tcPr>
                  <w:tcW w:w="1984" w:type="dxa"/>
                  <w:tcBorders>
                    <w:top w:val="nil"/>
                  </w:tcBorders>
                </w:tcPr>
                <w:p w:rsidR="00297C27" w:rsidRPr="0058145B" w:rsidRDefault="00202473" w:rsidP="00C56256">
                  <w:pPr>
                    <w:widowControl w:val="0"/>
                    <w:suppressAutoHyphens w:val="0"/>
                    <w:spacing w:after="60"/>
                    <w:ind w:left="-57"/>
                    <w:rPr>
                      <w:rFonts w:asciiTheme="minorHAnsi" w:hAnsiTheme="minorHAnsi" w:cs="Tahoma"/>
                      <w:strike/>
                      <w:kern w:val="0"/>
                      <w:sz w:val="18"/>
                      <w:szCs w:val="15"/>
                    </w:rPr>
                  </w:pPr>
                  <w:r w:rsidRPr="0058145B">
                    <w:rPr>
                      <w:rFonts w:asciiTheme="minorHAnsi" w:hAnsiTheme="minorHAnsi" w:cs="Tahoma"/>
                      <w:strike/>
                      <w:kern w:val="0"/>
                      <w:sz w:val="18"/>
                      <w:szCs w:val="15"/>
                    </w:rPr>
                    <w:t>n</w:t>
                  </w:r>
                  <w:r w:rsidR="00297C27" w:rsidRPr="0058145B">
                    <w:rPr>
                      <w:rFonts w:asciiTheme="minorHAnsi" w:hAnsiTheme="minorHAnsi" w:cs="Tahoma"/>
                      <w:strike/>
                      <w:kern w:val="0"/>
                      <w:sz w:val="18"/>
                      <w:szCs w:val="15"/>
                    </w:rPr>
                    <w:t>umero di dirigenti</w:t>
                  </w:r>
                </w:p>
              </w:tc>
              <w:tc>
                <w:tcPr>
                  <w:tcW w:w="1304" w:type="dxa"/>
                  <w:tcBorders>
                    <w:top w:val="nil"/>
                  </w:tcBorders>
                </w:tcPr>
                <w:p w:rsidR="00297C27" w:rsidRPr="0058145B" w:rsidRDefault="00DB0625" w:rsidP="00C56256">
                  <w:pPr>
                    <w:widowControl w:val="0"/>
                    <w:suppressAutoHyphens w:val="0"/>
                    <w:spacing w:after="60"/>
                    <w:ind w:left="-57"/>
                    <w:rPr>
                      <w:rFonts w:asciiTheme="minorHAnsi" w:hAnsiTheme="minorHAnsi" w:cs="Tahoma"/>
                      <w:strike/>
                      <w:kern w:val="0"/>
                      <w:sz w:val="18"/>
                      <w:szCs w:val="15"/>
                      <w:u w:val="single"/>
                    </w:rPr>
                  </w:pPr>
                  <w:r w:rsidRPr="0058145B">
                    <w:rPr>
                      <w:rFonts w:asciiTheme="minorHAnsi" w:hAnsiTheme="minorHAnsi" w:cs="Tahoma"/>
                      <w:strike/>
                      <w:color w:val="000000"/>
                      <w:sz w:val="18"/>
                      <w:szCs w:val="18"/>
                      <w:u w:val="single"/>
                    </w:rPr>
                    <w:fldChar w:fldCharType="begin">
                      <w:ffData>
                        <w:name w:val="Testo89"/>
                        <w:enabled/>
                        <w:calcOnExit w:val="0"/>
                        <w:textInput/>
                      </w:ffData>
                    </w:fldChar>
                  </w:r>
                  <w:r w:rsidR="00297C27" w:rsidRPr="0058145B">
                    <w:rPr>
                      <w:rFonts w:asciiTheme="minorHAnsi" w:hAnsiTheme="minorHAnsi" w:cs="Tahoma"/>
                      <w:strike/>
                      <w:color w:val="000000"/>
                      <w:sz w:val="18"/>
                      <w:szCs w:val="18"/>
                      <w:u w:val="single"/>
                    </w:rPr>
                    <w:instrText xml:space="preserve"> FORMTEXT </w:instrText>
                  </w:r>
                  <w:r w:rsidRPr="0058145B">
                    <w:rPr>
                      <w:rFonts w:asciiTheme="minorHAnsi" w:hAnsiTheme="minorHAnsi" w:cs="Tahoma"/>
                      <w:strike/>
                      <w:color w:val="000000"/>
                      <w:sz w:val="18"/>
                      <w:szCs w:val="18"/>
                      <w:u w:val="single"/>
                    </w:rPr>
                  </w:r>
                  <w:r w:rsidRPr="0058145B">
                    <w:rPr>
                      <w:rFonts w:asciiTheme="minorHAnsi" w:hAnsiTheme="minorHAnsi" w:cs="Tahoma"/>
                      <w:strike/>
                      <w:color w:val="000000"/>
                      <w:sz w:val="18"/>
                      <w:szCs w:val="18"/>
                      <w:u w:val="single"/>
                    </w:rPr>
                    <w:fldChar w:fldCharType="separate"/>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00297C27" w:rsidRPr="0058145B">
                    <w:rPr>
                      <w:rFonts w:asciiTheme="minorHAnsi" w:hAnsiTheme="minorHAnsi" w:cs="Tahoma"/>
                      <w:strike/>
                      <w:noProof/>
                      <w:color w:val="000000"/>
                      <w:sz w:val="18"/>
                      <w:szCs w:val="18"/>
                      <w:u w:val="single"/>
                    </w:rPr>
                    <w:t> </w:t>
                  </w:r>
                  <w:r w:rsidRPr="0058145B">
                    <w:rPr>
                      <w:rFonts w:asciiTheme="minorHAnsi" w:hAnsiTheme="minorHAnsi" w:cs="Tahoma"/>
                      <w:strike/>
                      <w:color w:val="000000"/>
                      <w:sz w:val="18"/>
                      <w:szCs w:val="18"/>
                      <w:u w:val="single"/>
                    </w:rPr>
                    <w:fldChar w:fldCharType="end"/>
                  </w:r>
                </w:p>
              </w:tc>
            </w:tr>
          </w:tbl>
          <w:p w:rsidR="00297C27" w:rsidRPr="0058145B" w:rsidRDefault="00297C27" w:rsidP="00C56256">
            <w:pPr>
              <w:widowControl w:val="0"/>
              <w:suppressAutoHyphens w:val="0"/>
              <w:spacing w:before="0" w:after="0"/>
              <w:rPr>
                <w:rFonts w:ascii="Calibri" w:hAnsi="Calibri" w:cs="Tahoma"/>
                <w:strike/>
                <w:kern w:val="0"/>
                <w:sz w:val="12"/>
                <w:szCs w:val="15"/>
              </w:rPr>
            </w:pPr>
            <w:r w:rsidRPr="0058145B">
              <w:rPr>
                <w:rFonts w:ascii="Calibri" w:hAnsi="Calibri" w:cs="Tahoma"/>
                <w:strike/>
                <w:color w:val="FFFFFF" w:themeColor="background1"/>
                <w:kern w:val="0"/>
                <w:sz w:val="12"/>
                <w:szCs w:val="15"/>
              </w:rPr>
              <w:t>.</w:t>
            </w:r>
            <w:r w:rsidR="005B77BE" w:rsidRPr="0058145B">
              <w:rPr>
                <w:rFonts w:ascii="Calibri" w:hAnsi="Calibri" w:cs="Tahoma"/>
                <w:strike/>
                <w:color w:val="FFFFFF" w:themeColor="background1"/>
                <w:kern w:val="0"/>
                <w:sz w:val="6"/>
                <w:szCs w:val="15"/>
              </w:rPr>
              <w:t>.</w:t>
            </w:r>
          </w:p>
        </w:tc>
      </w:tr>
      <w:tr w:rsidR="00297C27" w:rsidRPr="0058145B" w:rsidTr="006619E3">
        <w:trPr>
          <w:trHeight w:val="850"/>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297C27" w:rsidP="00CE1F24">
            <w:pPr>
              <w:widowControl w:val="0"/>
              <w:suppressAutoHyphens w:val="0"/>
              <w:spacing w:after="60"/>
              <w:ind w:left="284" w:hanging="284"/>
              <w:jc w:val="both"/>
              <w:rPr>
                <w:rFonts w:ascii="Calibri" w:hAnsi="Calibri" w:cs="Tahoma"/>
                <w:strike/>
                <w:kern w:val="0"/>
                <w:sz w:val="18"/>
                <w:szCs w:val="15"/>
              </w:rPr>
            </w:pPr>
            <w:r w:rsidRPr="0058145B">
              <w:rPr>
                <w:rFonts w:ascii="Calibri" w:hAnsi="Calibri" w:cs="Tahoma"/>
                <w:b/>
                <w:strike/>
                <w:kern w:val="0"/>
                <w:sz w:val="18"/>
                <w:szCs w:val="15"/>
              </w:rPr>
              <w:t>9)</w:t>
            </w:r>
            <w:r w:rsidRPr="0058145B">
              <w:rPr>
                <w:rFonts w:ascii="Tahoma" w:hAnsi="Tahoma" w:cs="Tahoma"/>
                <w:strike/>
                <w:color w:val="000000"/>
                <w:sz w:val="18"/>
                <w:szCs w:val="18"/>
              </w:rPr>
              <w:tab/>
            </w:r>
            <w:r w:rsidRPr="0058145B">
              <w:rPr>
                <w:rFonts w:ascii="Calibri" w:hAnsi="Calibri" w:cs="Tahoma"/>
                <w:strike/>
                <w:kern w:val="0"/>
                <w:sz w:val="18"/>
                <w:szCs w:val="15"/>
              </w:rPr>
              <w:t>Per l'esecuzione dell'appalto l'operatore economico disporrà dell'</w:t>
            </w:r>
            <w:r w:rsidRPr="0058145B">
              <w:rPr>
                <w:rFonts w:ascii="Calibri" w:hAnsi="Calibri" w:cs="Tahoma"/>
                <w:b/>
                <w:strike/>
                <w:kern w:val="0"/>
                <w:sz w:val="18"/>
                <w:szCs w:val="15"/>
              </w:rPr>
              <w:t>attrezzatura, del materiale e dell'equipaggiamento tecnico</w:t>
            </w:r>
            <w:r w:rsidRPr="0058145B">
              <w:rPr>
                <w:rFonts w:ascii="Calibri" w:hAnsi="Calibri" w:cs="Tahoma"/>
                <w:strike/>
                <w:kern w:val="0"/>
                <w:sz w:val="18"/>
                <w:szCs w:val="15"/>
              </w:rPr>
              <w:t xml:space="preserve"> seguenti:</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2F270B" w:rsidP="00CE1F24">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9</w:t>
            </w:r>
            <w:r w:rsidR="005B77BE" w:rsidRPr="0058145B">
              <w:rPr>
                <w:rFonts w:asciiTheme="minorHAnsi" w:hAnsiTheme="minorHAnsi" w:cs="Tahoma"/>
                <w:b/>
                <w:strike/>
                <w:color w:val="000000"/>
                <w:sz w:val="18"/>
                <w:szCs w:val="18"/>
              </w:rPr>
              <w:t>)</w:t>
            </w:r>
            <w:r w:rsidR="005B77BE"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297C27" w:rsidRPr="0058145B" w:rsidTr="006619E3">
        <w:trPr>
          <w:trHeight w:val="794"/>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297C27" w:rsidP="00BC040E">
            <w:pPr>
              <w:widowControl w:val="0"/>
              <w:suppressAutoHyphens w:val="0"/>
              <w:spacing w:after="60"/>
              <w:ind w:left="284" w:hanging="284"/>
              <w:jc w:val="both"/>
              <w:rPr>
                <w:rFonts w:ascii="Calibri" w:hAnsi="Calibri" w:cs="Tahoma"/>
                <w:strike/>
                <w:kern w:val="0"/>
                <w:sz w:val="18"/>
                <w:szCs w:val="15"/>
              </w:rPr>
            </w:pPr>
            <w:r w:rsidRPr="0058145B">
              <w:rPr>
                <w:rFonts w:ascii="Calibri" w:hAnsi="Calibri" w:cs="Tahoma"/>
                <w:b/>
                <w:strike/>
                <w:kern w:val="0"/>
                <w:sz w:val="18"/>
                <w:szCs w:val="15"/>
              </w:rPr>
              <w:t>10)</w:t>
            </w:r>
            <w:r w:rsidRPr="0058145B">
              <w:rPr>
                <w:rFonts w:ascii="Tahoma" w:hAnsi="Tahoma" w:cs="Tahoma"/>
                <w:strike/>
                <w:color w:val="000000"/>
                <w:sz w:val="18"/>
                <w:szCs w:val="18"/>
              </w:rPr>
              <w:tab/>
            </w:r>
            <w:r w:rsidRPr="0058145B">
              <w:rPr>
                <w:rFonts w:ascii="Calibri" w:hAnsi="Calibri" w:cs="Tahoma"/>
                <w:strike/>
                <w:kern w:val="0"/>
                <w:sz w:val="18"/>
                <w:szCs w:val="15"/>
              </w:rPr>
              <w:t xml:space="preserve">L'operatore economico </w:t>
            </w:r>
            <w:r w:rsidRPr="0058145B">
              <w:rPr>
                <w:rFonts w:ascii="Calibri" w:hAnsi="Calibri" w:cs="Tahoma"/>
                <w:b/>
                <w:strike/>
                <w:kern w:val="0"/>
                <w:sz w:val="18"/>
                <w:szCs w:val="15"/>
              </w:rPr>
              <w:t>intende eventualmente</w:t>
            </w:r>
            <w:r w:rsidR="00BC040E" w:rsidRPr="0058145B">
              <w:rPr>
                <w:rFonts w:ascii="Calibri" w:hAnsi="Calibri" w:cs="Tahoma"/>
                <w:b/>
                <w:strike/>
                <w:kern w:val="0"/>
                <w:sz w:val="18"/>
                <w:szCs w:val="15"/>
              </w:rPr>
              <w:t xml:space="preserve"> subapp</w:t>
            </w:r>
            <w:r w:rsidRPr="0058145B">
              <w:rPr>
                <w:rFonts w:ascii="Calibri" w:hAnsi="Calibri" w:cs="Tahoma"/>
                <w:b/>
                <w:strike/>
                <w:kern w:val="0"/>
                <w:sz w:val="18"/>
                <w:szCs w:val="15"/>
              </w:rPr>
              <w:t>altare</w:t>
            </w:r>
            <w:r w:rsidR="00BC040E" w:rsidRPr="0058145B">
              <w:rPr>
                <w:rFonts w:ascii="Calibri" w:hAnsi="Calibri" w:cs="Tahoma"/>
                <w:strike/>
                <w:kern w:val="0"/>
                <w:sz w:val="18"/>
                <w:szCs w:val="15"/>
              </w:rPr>
              <w:t xml:space="preserve"> </w:t>
            </w:r>
            <w:r w:rsidRPr="0058145B">
              <w:rPr>
                <w:rFonts w:ascii="Calibri" w:hAnsi="Calibri" w:cs="Tahoma"/>
                <w:strike/>
                <w:kern w:val="0"/>
                <w:sz w:val="18"/>
                <w:szCs w:val="15"/>
              </w:rPr>
              <w:t xml:space="preserve">la seguente </w:t>
            </w:r>
            <w:r w:rsidRPr="0058145B">
              <w:rPr>
                <w:rFonts w:ascii="Calibri" w:hAnsi="Calibri" w:cs="Tahoma"/>
                <w:b/>
                <w:strike/>
                <w:kern w:val="0"/>
                <w:sz w:val="18"/>
                <w:szCs w:val="15"/>
              </w:rPr>
              <w:t>quota (espressa in percentuale)</w:t>
            </w:r>
            <w:r w:rsidRPr="0058145B">
              <w:rPr>
                <w:rFonts w:ascii="Calibri" w:hAnsi="Calibri" w:cs="Tahoma"/>
                <w:strike/>
                <w:kern w:val="0"/>
                <w:sz w:val="18"/>
                <w:szCs w:val="15"/>
              </w:rPr>
              <w:t xml:space="preserve"> dell'appalto: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297C27" w:rsidRPr="0058145B" w:rsidRDefault="005B77BE" w:rsidP="00CE1F24">
            <w:pPr>
              <w:widowControl w:val="0"/>
              <w:suppressAutoHyphens w:val="0"/>
              <w:spacing w:after="6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10)</w:t>
            </w:r>
            <w:r w:rsidRPr="0058145B">
              <w:rPr>
                <w:rFonts w:ascii="Tahoma" w:hAnsi="Tahoma" w:cs="Tahoma"/>
                <w:strike/>
                <w:color w:val="000000"/>
                <w:sz w:val="18"/>
                <w:szCs w:val="18"/>
              </w:rPr>
              <w:tab/>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00B10F23"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B10F23" w:rsidRPr="0058145B">
              <w:rPr>
                <w:rFonts w:asciiTheme="minorHAnsi" w:hAnsiTheme="minorHAnsi" w:cs="Tahoma"/>
                <w:strike/>
                <w:noProof/>
                <w:color w:val="000000"/>
                <w:sz w:val="18"/>
                <w:szCs w:val="18"/>
                <w:u w:val="single"/>
              </w:rPr>
              <w:t> </w:t>
            </w:r>
            <w:r w:rsidR="00DB0625" w:rsidRPr="0058145B">
              <w:rPr>
                <w:rFonts w:asciiTheme="minorHAnsi" w:hAnsiTheme="minorHAnsi" w:cs="Tahoma"/>
                <w:strike/>
                <w:color w:val="000000"/>
                <w:sz w:val="18"/>
                <w:szCs w:val="18"/>
                <w:u w:val="single"/>
              </w:rPr>
              <w:fldChar w:fldCharType="end"/>
            </w:r>
          </w:p>
        </w:tc>
      </w:tr>
      <w:tr w:rsidR="00A23B3E" w:rsidRPr="0058145B" w:rsidTr="006619E3">
        <w:trPr>
          <w:trHeight w:val="1361"/>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F83D14" w:rsidRPr="00586995" w:rsidRDefault="00F83D14" w:rsidP="00F83D14">
            <w:pPr>
              <w:widowControl w:val="0"/>
              <w:shd w:val="clear" w:color="auto" w:fill="AEAAAA" w:themeFill="background2" w:themeFillShade="BF"/>
              <w:suppressAutoHyphens w:val="0"/>
              <w:spacing w:after="60"/>
              <w:ind w:left="284" w:hanging="284"/>
              <w:jc w:val="both"/>
              <w:rPr>
                <w:rFonts w:ascii="Calibri" w:hAnsi="Calibri" w:cs="Tahoma"/>
                <w:strike/>
                <w:kern w:val="0"/>
                <w:sz w:val="18"/>
                <w:szCs w:val="15"/>
              </w:rPr>
            </w:pPr>
            <w:r w:rsidRPr="00586995">
              <w:rPr>
                <w:rFonts w:ascii="Calibri" w:hAnsi="Calibri" w:cs="Tahoma"/>
                <w:b/>
                <w:strike/>
                <w:kern w:val="0"/>
                <w:sz w:val="18"/>
                <w:szCs w:val="15"/>
              </w:rPr>
              <w:t>11)</w:t>
            </w:r>
            <w:r w:rsidRPr="00586995">
              <w:rPr>
                <w:rFonts w:ascii="Tahoma" w:hAnsi="Tahoma" w:cs="Tahoma"/>
                <w:strike/>
                <w:color w:val="000000"/>
                <w:sz w:val="18"/>
                <w:szCs w:val="18"/>
              </w:rPr>
              <w:tab/>
            </w:r>
            <w:r w:rsidRPr="00586995">
              <w:rPr>
                <w:rFonts w:ascii="Calibri" w:hAnsi="Calibri" w:cs="Tahoma"/>
                <w:strike/>
                <w:kern w:val="0"/>
                <w:sz w:val="18"/>
                <w:szCs w:val="15"/>
              </w:rPr>
              <w:t xml:space="preserve">Per gli </w:t>
            </w:r>
            <w:r w:rsidRPr="00586995">
              <w:rPr>
                <w:rFonts w:ascii="Calibri" w:hAnsi="Calibri" w:cs="Tahoma"/>
                <w:b/>
                <w:i/>
                <w:strike/>
                <w:kern w:val="0"/>
                <w:sz w:val="18"/>
                <w:szCs w:val="15"/>
              </w:rPr>
              <w:t>appalti pubblici di forniture</w:t>
            </w:r>
            <w:r w:rsidRPr="00586995">
              <w:rPr>
                <w:rFonts w:ascii="Calibri" w:hAnsi="Calibri" w:cs="Tahoma"/>
                <w:strike/>
                <w:kern w:val="0"/>
                <w:sz w:val="18"/>
                <w:szCs w:val="15"/>
              </w:rPr>
              <w:t>:</w:t>
            </w:r>
          </w:p>
          <w:p w:rsidR="00475F06" w:rsidRPr="0058145B" w:rsidRDefault="00A23B3E" w:rsidP="001C31C3">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L'operatore economico fornirà i campioni, le descrizioni o le fotografie dei prodotti da fornire, non necessariamente accompagnati dalle certificazioni di autenticità, come richiesti;</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3557B0" w:rsidRPr="0058145B" w:rsidRDefault="005B77BE" w:rsidP="001C31C3">
            <w:pPr>
              <w:widowControl w:val="0"/>
              <w:suppressAutoHyphens w:val="0"/>
              <w:spacing w:after="0"/>
              <w:ind w:left="284" w:hanging="284"/>
              <w:rPr>
                <w:rFonts w:ascii="Calibri" w:hAnsi="Calibri" w:cs="Tahoma"/>
                <w:strike/>
                <w:kern w:val="0"/>
                <w:sz w:val="18"/>
                <w:szCs w:val="15"/>
              </w:rPr>
            </w:pPr>
            <w:r w:rsidRPr="0058145B">
              <w:rPr>
                <w:rFonts w:asciiTheme="minorHAnsi" w:hAnsiTheme="minorHAnsi" w:cs="Tahoma"/>
                <w:b/>
                <w:strike/>
                <w:color w:val="000000"/>
                <w:sz w:val="18"/>
                <w:szCs w:val="18"/>
              </w:rPr>
              <w:t>1</w:t>
            </w:r>
            <w:r w:rsidR="001C31C3" w:rsidRPr="0058145B">
              <w:rPr>
                <w:rFonts w:asciiTheme="minorHAnsi" w:hAnsiTheme="minorHAnsi" w:cs="Tahoma"/>
                <w:b/>
                <w:strike/>
                <w:color w:val="000000"/>
                <w:sz w:val="18"/>
                <w:szCs w:val="18"/>
              </w:rPr>
              <w:t>1</w:t>
            </w:r>
            <w:r w:rsidRPr="0058145B">
              <w:rPr>
                <w:rFonts w:asciiTheme="minorHAnsi" w:hAnsiTheme="minorHAnsi" w:cs="Tahoma"/>
                <w:b/>
                <w:strike/>
                <w:color w:val="000000"/>
                <w:sz w:val="18"/>
                <w:szCs w:val="18"/>
              </w:rPr>
              <w:t>)</w:t>
            </w:r>
            <w:r w:rsidRPr="0058145B">
              <w:rPr>
                <w:rFonts w:ascii="Tahoma" w:hAnsi="Tahoma" w:cs="Tahoma"/>
                <w:strike/>
                <w:color w:val="000000"/>
                <w:sz w:val="18"/>
                <w:szCs w:val="18"/>
              </w:rPr>
              <w:tab/>
            </w:r>
          </w:p>
          <w:p w:rsidR="003557B0" w:rsidRPr="0058145B" w:rsidRDefault="00334E18" w:rsidP="007B163E">
            <w:pPr>
              <w:pStyle w:val="Text1"/>
              <w:widowControl w:val="0"/>
              <w:suppressAutoHyphens w:val="0"/>
              <w:spacing w:before="24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2047397266"/>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Sì</w:t>
            </w:r>
          </w:p>
          <w:p w:rsidR="00A23B3E" w:rsidRPr="0058145B" w:rsidRDefault="00334E18" w:rsidP="007B163E">
            <w:pPr>
              <w:widowControl w:val="0"/>
              <w:suppressAutoHyphens w:val="0"/>
              <w:spacing w:before="60" w:after="20"/>
              <w:ind w:left="397" w:hanging="397"/>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868062842"/>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No</w:t>
            </w:r>
          </w:p>
        </w:tc>
      </w:tr>
      <w:tr w:rsidR="003557B0" w:rsidRPr="0058145B" w:rsidTr="006619E3">
        <w:trPr>
          <w:trHeight w:val="794"/>
        </w:trPr>
        <w:tc>
          <w:tcPr>
            <w:tcW w:w="4535" w:type="dxa"/>
            <w:tcBorders>
              <w:left w:val="single" w:sz="4" w:space="0" w:color="00000A"/>
              <w:right w:val="single" w:sz="4" w:space="0" w:color="00000A"/>
            </w:tcBorders>
            <w:shd w:val="clear" w:color="auto" w:fill="AEAAAA" w:themeFill="background2" w:themeFillShade="BF"/>
          </w:tcPr>
          <w:p w:rsidR="003557B0" w:rsidRPr="0058145B" w:rsidRDefault="003557B0" w:rsidP="001C31C3">
            <w:pPr>
              <w:widowControl w:val="0"/>
              <w:suppressAutoHyphens w:val="0"/>
              <w:spacing w:after="20"/>
              <w:ind w:left="284"/>
              <w:jc w:val="both"/>
              <w:rPr>
                <w:rFonts w:ascii="Calibri" w:hAnsi="Calibri" w:cs="Tahoma"/>
                <w:strike/>
                <w:kern w:val="0"/>
                <w:sz w:val="18"/>
                <w:szCs w:val="15"/>
              </w:rPr>
            </w:pPr>
            <w:r w:rsidRPr="0058145B">
              <w:rPr>
                <w:rFonts w:ascii="Calibri" w:hAnsi="Calibri" w:cs="Tahoma"/>
                <w:strike/>
                <w:kern w:val="0"/>
                <w:sz w:val="18"/>
                <w:szCs w:val="15"/>
              </w:rPr>
              <w:t>se applicabile, l'operatore economico dichiara inoltre che provvederà a fornire le richieste certificazioni di autenticità.</w:t>
            </w:r>
          </w:p>
        </w:tc>
        <w:tc>
          <w:tcPr>
            <w:tcW w:w="5726" w:type="dxa"/>
            <w:tcBorders>
              <w:left w:val="single" w:sz="4" w:space="0" w:color="00000A"/>
              <w:right w:val="single" w:sz="4" w:space="0" w:color="00000A"/>
            </w:tcBorders>
            <w:shd w:val="clear" w:color="auto" w:fill="AEAAAA" w:themeFill="background2" w:themeFillShade="BF"/>
          </w:tcPr>
          <w:p w:rsidR="003557B0" w:rsidRPr="0058145B" w:rsidRDefault="00334E18" w:rsidP="007B163E">
            <w:pPr>
              <w:pStyle w:val="Text1"/>
              <w:widowControl w:val="0"/>
              <w:suppressAutoHyphens w:val="0"/>
              <w:spacing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724242566"/>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Sì</w:t>
            </w:r>
          </w:p>
          <w:p w:rsidR="003557B0" w:rsidRPr="0058145B" w:rsidRDefault="00334E18" w:rsidP="007B163E">
            <w:pPr>
              <w:widowControl w:val="0"/>
              <w:suppressAutoHyphens w:val="0"/>
              <w:spacing w:before="60" w:after="20"/>
              <w:ind w:left="397" w:hanging="397"/>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1121218468"/>
              </w:sdtPr>
              <w:sdtEndPr/>
              <w:sdtContent>
                <w:r w:rsidR="001470A6" w:rsidRPr="0058145B">
                  <w:rPr>
                    <w:rFonts w:asciiTheme="minorHAnsi" w:hAnsiTheme="minorHAnsi" w:cs="Tahoma"/>
                    <w:strike/>
                    <w:color w:val="0000FF"/>
                    <w:sz w:val="28"/>
                    <w:szCs w:val="18"/>
                    <w:shd w:val="clear" w:color="auto" w:fill="D9D9D9" w:themeFill="background1" w:themeFillShade="D9"/>
                  </w:rPr>
                  <w:sym w:font="Wingdings 2" w:char="F0A3"/>
                </w:r>
              </w:sdtContent>
            </w:sdt>
            <w:r w:rsidR="003557B0" w:rsidRPr="0058145B">
              <w:rPr>
                <w:rFonts w:ascii="Tahoma" w:hAnsi="Tahoma" w:cs="Tahoma"/>
                <w:strike/>
                <w:color w:val="000000"/>
                <w:sz w:val="18"/>
                <w:szCs w:val="18"/>
              </w:rPr>
              <w:tab/>
            </w:r>
            <w:r w:rsidR="003557B0" w:rsidRPr="0058145B">
              <w:rPr>
                <w:rFonts w:asciiTheme="minorHAnsi" w:hAnsiTheme="minorHAnsi" w:cs="Tahoma"/>
                <w:strike/>
                <w:color w:val="000000"/>
                <w:sz w:val="20"/>
                <w:szCs w:val="18"/>
              </w:rPr>
              <w:t>No</w:t>
            </w:r>
          </w:p>
        </w:tc>
      </w:tr>
      <w:tr w:rsidR="003557B0" w:rsidRPr="000F5E99" w:rsidTr="006619E3">
        <w:trPr>
          <w:trHeight w:val="1020"/>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3557B0" w:rsidRPr="0058145B" w:rsidRDefault="003557B0" w:rsidP="00CE1F24">
            <w:pPr>
              <w:widowControl w:val="0"/>
              <w:suppressAutoHyphens w:val="0"/>
              <w:spacing w:after="60"/>
              <w:ind w:left="284"/>
              <w:jc w:val="both"/>
              <w:rPr>
                <w:rFonts w:ascii="Calibri" w:hAnsi="Calibri" w:cs="Tahoma"/>
                <w:strike/>
                <w:kern w:val="0"/>
                <w:sz w:val="18"/>
                <w:szCs w:val="15"/>
              </w:rPr>
            </w:pPr>
            <w:r w:rsidRPr="0058145B">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3557B0" w:rsidRPr="0058145B" w:rsidRDefault="003557B0" w:rsidP="00A83881">
            <w:pPr>
              <w:pStyle w:val="Paragrafoelenco"/>
              <w:widowControl w:val="0"/>
              <w:numPr>
                <w:ilvl w:val="0"/>
                <w:numId w:val="43"/>
              </w:numPr>
              <w:tabs>
                <w:tab w:val="clear" w:pos="0"/>
              </w:tabs>
              <w:suppressAutoHyphens w:val="0"/>
              <w:spacing w:after="0"/>
              <w:ind w:left="227" w:hanging="227"/>
              <w:jc w:val="both"/>
              <w:rPr>
                <w:rFonts w:asciiTheme="minorHAnsi" w:hAnsiTheme="minorHAnsi" w:cs="Tahoma"/>
                <w:strike/>
                <w:color w:val="000000"/>
                <w:kern w:val="0"/>
                <w:sz w:val="18"/>
                <w:szCs w:val="18"/>
              </w:rPr>
            </w:pPr>
            <w:r w:rsidRPr="0058145B">
              <w:rPr>
                <w:rFonts w:asciiTheme="minorHAnsi" w:hAnsiTheme="minorHAnsi" w:cs="Tahoma"/>
                <w:strike/>
                <w:kern w:val="0"/>
                <w:sz w:val="18"/>
                <w:szCs w:val="18"/>
              </w:rPr>
              <w:t>(</w:t>
            </w:r>
            <w:r w:rsidRPr="0058145B">
              <w:rPr>
                <w:rFonts w:asciiTheme="minorHAnsi" w:hAnsiTheme="minorHAnsi" w:cs="Tahoma"/>
                <w:strike/>
                <w:color w:val="000000"/>
                <w:kern w:val="0"/>
                <w:sz w:val="18"/>
                <w:szCs w:val="18"/>
              </w:rPr>
              <w:t xml:space="preserve">indirizzo web: </w:t>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00DB0625" w:rsidRPr="0058145B">
              <w:rPr>
                <w:rFonts w:asciiTheme="minorHAnsi" w:hAnsiTheme="minorHAnsi" w:cs="Tahoma"/>
                <w:strike/>
                <w:color w:val="000000"/>
                <w:sz w:val="18"/>
                <w:szCs w:val="18"/>
                <w:u w:val="single"/>
              </w:rPr>
              <w:fldChar w:fldCharType="end"/>
            </w:r>
          </w:p>
          <w:p w:rsidR="003557B0" w:rsidRPr="0058145B" w:rsidRDefault="003557B0" w:rsidP="00A83881">
            <w:pPr>
              <w:pStyle w:val="Paragrafoelenco"/>
              <w:widowControl w:val="0"/>
              <w:numPr>
                <w:ilvl w:val="0"/>
                <w:numId w:val="43"/>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58145B">
              <w:rPr>
                <w:rFonts w:asciiTheme="minorHAnsi" w:hAnsiTheme="minorHAnsi" w:cs="Tahoma"/>
                <w:strike/>
                <w:color w:val="000000"/>
                <w:kern w:val="0"/>
                <w:sz w:val="18"/>
                <w:szCs w:val="18"/>
              </w:rPr>
              <w:t xml:space="preserve">autorità o organismo di emanazione: </w:t>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00DB0625" w:rsidRPr="0058145B">
              <w:rPr>
                <w:rFonts w:asciiTheme="minorHAnsi" w:hAnsiTheme="minorHAnsi" w:cs="Tahoma"/>
                <w:strike/>
                <w:color w:val="000000"/>
                <w:sz w:val="18"/>
                <w:szCs w:val="18"/>
                <w:u w:val="single"/>
              </w:rPr>
              <w:fldChar w:fldCharType="end"/>
            </w:r>
          </w:p>
          <w:p w:rsidR="003557B0" w:rsidRPr="0058145B" w:rsidRDefault="003557B0" w:rsidP="00CE1F24">
            <w:pPr>
              <w:pStyle w:val="Paragrafoelenco"/>
              <w:widowControl w:val="0"/>
              <w:numPr>
                <w:ilvl w:val="0"/>
                <w:numId w:val="43"/>
              </w:numPr>
              <w:tabs>
                <w:tab w:val="clear" w:pos="0"/>
              </w:tabs>
              <w:suppressAutoHyphens w:val="0"/>
              <w:spacing w:before="60" w:after="60"/>
              <w:ind w:left="227" w:hanging="227"/>
              <w:rPr>
                <w:rFonts w:ascii="Calibri" w:hAnsi="Calibri" w:cs="Tahoma"/>
                <w:strike/>
                <w:kern w:val="0"/>
                <w:sz w:val="18"/>
                <w:szCs w:val="15"/>
              </w:rPr>
            </w:pPr>
            <w:r w:rsidRPr="0058145B">
              <w:rPr>
                <w:rFonts w:asciiTheme="minorHAnsi" w:hAnsiTheme="minorHAnsi" w:cs="Tahoma"/>
                <w:strike/>
                <w:color w:val="000000"/>
                <w:kern w:val="0"/>
                <w:sz w:val="18"/>
                <w:szCs w:val="18"/>
              </w:rPr>
              <w:t xml:space="preserve">riferimento preciso della documentazione: </w:t>
            </w:r>
            <w:r w:rsidR="00DB0625" w:rsidRPr="0058145B">
              <w:rPr>
                <w:rFonts w:asciiTheme="minorHAnsi" w:hAnsiTheme="minorHAnsi" w:cs="Tahoma"/>
                <w:strike/>
                <w:color w:val="000000"/>
                <w:sz w:val="18"/>
                <w:szCs w:val="18"/>
                <w:u w:val="single"/>
              </w:rPr>
              <w:fldChar w:fldCharType="begin">
                <w:ffData>
                  <w:name w:val="Testo89"/>
                  <w:enabled/>
                  <w:calcOnExit w:val="0"/>
                  <w:textInput/>
                </w:ffData>
              </w:fldChar>
            </w:r>
            <w:r w:rsidRPr="0058145B">
              <w:rPr>
                <w:rFonts w:asciiTheme="minorHAnsi" w:hAnsiTheme="minorHAnsi" w:cs="Tahoma"/>
                <w:strike/>
                <w:color w:val="000000"/>
                <w:sz w:val="18"/>
                <w:szCs w:val="18"/>
                <w:u w:val="single"/>
              </w:rPr>
              <w:instrText xml:space="preserve"> FORMTEXT </w:instrText>
            </w:r>
            <w:r w:rsidR="00DB0625" w:rsidRPr="0058145B">
              <w:rPr>
                <w:rFonts w:asciiTheme="minorHAnsi" w:hAnsiTheme="minorHAnsi" w:cs="Tahoma"/>
                <w:strike/>
                <w:color w:val="000000"/>
                <w:sz w:val="18"/>
                <w:szCs w:val="18"/>
                <w:u w:val="single"/>
              </w:rPr>
            </w:r>
            <w:r w:rsidR="00DB0625" w:rsidRPr="0058145B">
              <w:rPr>
                <w:rFonts w:asciiTheme="minorHAnsi" w:hAnsiTheme="minorHAnsi" w:cs="Tahoma"/>
                <w:strike/>
                <w:color w:val="000000"/>
                <w:sz w:val="18"/>
                <w:szCs w:val="18"/>
                <w:u w:val="single"/>
              </w:rPr>
              <w:fldChar w:fldCharType="separate"/>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Pr="0058145B">
              <w:rPr>
                <w:rFonts w:asciiTheme="minorHAnsi" w:hAnsiTheme="minorHAnsi"/>
                <w:strike/>
                <w:noProof/>
                <w:sz w:val="18"/>
                <w:szCs w:val="18"/>
                <w:u w:val="single"/>
              </w:rPr>
              <w:t> </w:t>
            </w:r>
            <w:r w:rsidR="00DB0625" w:rsidRPr="0058145B">
              <w:rPr>
                <w:rFonts w:asciiTheme="minorHAnsi" w:hAnsiTheme="minorHAnsi" w:cs="Tahoma"/>
                <w:strike/>
                <w:color w:val="000000"/>
                <w:sz w:val="18"/>
                <w:szCs w:val="18"/>
                <w:u w:val="single"/>
              </w:rPr>
              <w:fldChar w:fldCharType="end"/>
            </w:r>
          </w:p>
        </w:tc>
      </w:tr>
      <w:tr w:rsidR="008322DA" w:rsidRPr="00606473" w:rsidTr="006619E3">
        <w:trPr>
          <w:trHeight w:val="198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8322DA" w:rsidP="00C56256">
            <w:pPr>
              <w:widowControl w:val="0"/>
              <w:suppressAutoHyphens w:val="0"/>
              <w:spacing w:after="0"/>
              <w:ind w:left="284" w:hanging="284"/>
              <w:rPr>
                <w:rFonts w:ascii="Calibri" w:hAnsi="Calibri" w:cs="Tahoma"/>
                <w:strike/>
                <w:kern w:val="0"/>
                <w:sz w:val="18"/>
                <w:szCs w:val="15"/>
              </w:rPr>
            </w:pPr>
            <w:r w:rsidRPr="00606473">
              <w:rPr>
                <w:rFonts w:ascii="Calibri" w:hAnsi="Calibri" w:cs="Tahoma"/>
                <w:b/>
                <w:strike/>
                <w:kern w:val="0"/>
                <w:sz w:val="18"/>
                <w:szCs w:val="15"/>
              </w:rPr>
              <w:t>12)</w:t>
            </w:r>
            <w:r w:rsidRPr="00606473">
              <w:rPr>
                <w:rFonts w:ascii="Tahoma" w:hAnsi="Tahoma" w:cs="Tahoma"/>
                <w:strike/>
                <w:color w:val="000000"/>
                <w:sz w:val="18"/>
                <w:szCs w:val="18"/>
              </w:rPr>
              <w:tab/>
            </w:r>
            <w:r w:rsidRPr="00606473">
              <w:rPr>
                <w:rFonts w:ascii="Calibri" w:hAnsi="Calibri" w:cs="Tahoma"/>
                <w:strike/>
                <w:kern w:val="0"/>
                <w:sz w:val="18"/>
                <w:szCs w:val="15"/>
              </w:rPr>
              <w:t xml:space="preserve">Per gli </w:t>
            </w:r>
            <w:r w:rsidRPr="00606473">
              <w:rPr>
                <w:rFonts w:ascii="Calibri" w:hAnsi="Calibri" w:cs="Tahoma"/>
                <w:b/>
                <w:i/>
                <w:strike/>
                <w:kern w:val="0"/>
                <w:sz w:val="18"/>
                <w:szCs w:val="15"/>
              </w:rPr>
              <w:t>appalti pubblici di forniture</w:t>
            </w:r>
            <w:r w:rsidRPr="00606473">
              <w:rPr>
                <w:rFonts w:ascii="Calibri" w:hAnsi="Calibri" w:cs="Tahoma"/>
                <w:strike/>
                <w:kern w:val="0"/>
                <w:sz w:val="18"/>
                <w:szCs w:val="15"/>
              </w:rPr>
              <w:t>:</w:t>
            </w:r>
          </w:p>
          <w:p w:rsidR="008322DA" w:rsidRPr="00606473" w:rsidRDefault="008322DA" w:rsidP="00C56256">
            <w:pPr>
              <w:widowControl w:val="0"/>
              <w:suppressAutoHyphens w:val="0"/>
              <w:spacing w:after="0"/>
              <w:ind w:left="284"/>
              <w:jc w:val="both"/>
              <w:rPr>
                <w:rFonts w:ascii="Calibri" w:hAnsi="Calibri" w:cs="Tahoma"/>
                <w:b/>
                <w:strike/>
                <w:kern w:val="0"/>
                <w:sz w:val="18"/>
                <w:szCs w:val="15"/>
              </w:rPr>
            </w:pPr>
            <w:r w:rsidRPr="00606473">
              <w:rPr>
                <w:rFonts w:ascii="Calibri" w:hAnsi="Calibri" w:cs="Tahoma"/>
                <w:strike/>
                <w:kern w:val="0"/>
                <w:sz w:val="18"/>
                <w:szCs w:val="15"/>
              </w:rPr>
              <w:t xml:space="preserve">L'operatore economico può fornire i richiesti </w:t>
            </w:r>
            <w:r w:rsidRPr="00606473">
              <w:rPr>
                <w:rFonts w:ascii="Calibri" w:hAnsi="Calibri" w:cs="Tahoma"/>
                <w:b/>
                <w:strike/>
                <w:kern w:val="0"/>
                <w:sz w:val="18"/>
                <w:szCs w:val="15"/>
              </w:rPr>
              <w:t>certificati</w:t>
            </w:r>
            <w:r w:rsidRPr="00606473">
              <w:rPr>
                <w:rFonts w:ascii="Calibri" w:hAnsi="Calibri" w:cs="Tahoma"/>
                <w:strike/>
                <w:kern w:val="0"/>
                <w:sz w:val="18"/>
                <w:szCs w:val="15"/>
              </w:rPr>
              <w:t xml:space="preserve"> rilasciati da </w:t>
            </w:r>
            <w:r w:rsidRPr="00606473">
              <w:rPr>
                <w:rFonts w:ascii="Calibri" w:hAnsi="Calibri" w:cs="Tahoma"/>
                <w:b/>
                <w:strike/>
                <w:kern w:val="0"/>
                <w:sz w:val="18"/>
                <w:szCs w:val="15"/>
              </w:rPr>
              <w:t>istituti o servizi ufficiali incaricati del controllo della qualità,</w:t>
            </w:r>
            <w:r w:rsidRPr="00606473">
              <w:rPr>
                <w:rFonts w:ascii="Calibri" w:hAnsi="Calibri" w:cs="Tahoma"/>
                <w:strike/>
                <w:kern w:val="0"/>
                <w:sz w:val="18"/>
                <w:szCs w:val="15"/>
              </w:rPr>
              <w:t xml:space="preserve"> di riconosciuta competenza, i quali attestino la conformità di prodotti ben individuati mediante riferimenti alle specifiche tecniche o norme indicate nell'avviso o bando pertinente o nei documenti di gara?</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5B77BE" w:rsidP="009C016C">
            <w:pPr>
              <w:widowControl w:val="0"/>
              <w:suppressAutoHyphens w:val="0"/>
              <w:spacing w:after="0"/>
              <w:ind w:left="284" w:hanging="284"/>
              <w:rPr>
                <w:rFonts w:ascii="Calibri" w:hAnsi="Calibri" w:cs="Tahoma"/>
                <w:strike/>
                <w:kern w:val="0"/>
                <w:sz w:val="18"/>
                <w:szCs w:val="15"/>
              </w:rPr>
            </w:pPr>
            <w:r w:rsidRPr="00606473">
              <w:rPr>
                <w:rFonts w:asciiTheme="minorHAnsi" w:hAnsiTheme="minorHAnsi" w:cs="Tahoma"/>
                <w:b/>
                <w:strike/>
                <w:color w:val="000000"/>
                <w:sz w:val="18"/>
                <w:szCs w:val="18"/>
              </w:rPr>
              <w:t>12)</w:t>
            </w:r>
            <w:r w:rsidRPr="00606473">
              <w:rPr>
                <w:rFonts w:ascii="Tahoma" w:hAnsi="Tahoma" w:cs="Tahoma"/>
                <w:strike/>
                <w:color w:val="000000"/>
                <w:sz w:val="18"/>
                <w:szCs w:val="18"/>
              </w:rPr>
              <w:tab/>
            </w:r>
          </w:p>
          <w:p w:rsidR="008322DA" w:rsidRPr="00606473" w:rsidRDefault="00334E18" w:rsidP="007B163E">
            <w:pPr>
              <w:pStyle w:val="Text1"/>
              <w:widowControl w:val="0"/>
              <w:suppressAutoHyphens w:val="0"/>
              <w:spacing w:before="24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004708745"/>
              </w:sdtPr>
              <w:sdtEndPr/>
              <w:sdtContent>
                <w:r w:rsidR="001470A6" w:rsidRPr="00606473">
                  <w:rPr>
                    <w:rFonts w:asciiTheme="minorHAnsi" w:hAnsiTheme="minorHAnsi" w:cs="Tahoma"/>
                    <w:strike/>
                    <w:color w:val="0000FF"/>
                    <w:sz w:val="28"/>
                    <w:szCs w:val="18"/>
                    <w:shd w:val="clear" w:color="auto" w:fill="D9D9D9" w:themeFill="background1" w:themeFillShade="D9"/>
                  </w:rPr>
                  <w:sym w:font="Wingdings 2" w:char="F0A3"/>
                </w:r>
              </w:sdtContent>
            </w:sdt>
            <w:r w:rsidR="008322DA" w:rsidRPr="00606473">
              <w:rPr>
                <w:rFonts w:ascii="Tahoma" w:hAnsi="Tahoma" w:cs="Tahoma"/>
                <w:strike/>
                <w:color w:val="000000"/>
                <w:sz w:val="18"/>
                <w:szCs w:val="18"/>
              </w:rPr>
              <w:tab/>
            </w:r>
            <w:r w:rsidR="008322DA" w:rsidRPr="00606473">
              <w:rPr>
                <w:rFonts w:asciiTheme="minorHAnsi" w:hAnsiTheme="minorHAnsi" w:cs="Tahoma"/>
                <w:strike/>
                <w:color w:val="000000"/>
                <w:sz w:val="20"/>
                <w:szCs w:val="18"/>
              </w:rPr>
              <w:t>Sì</w:t>
            </w:r>
          </w:p>
          <w:p w:rsidR="008322DA" w:rsidRPr="00606473" w:rsidRDefault="00334E18" w:rsidP="007B163E">
            <w:pPr>
              <w:widowControl w:val="0"/>
              <w:suppressAutoHyphens w:val="0"/>
              <w:spacing w:before="60" w:after="20"/>
              <w:ind w:left="397" w:hanging="397"/>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309142135"/>
              </w:sdtPr>
              <w:sdtEndPr/>
              <w:sdtContent>
                <w:r w:rsidR="001470A6" w:rsidRPr="00606473">
                  <w:rPr>
                    <w:rFonts w:asciiTheme="minorHAnsi" w:hAnsiTheme="minorHAnsi" w:cs="Tahoma"/>
                    <w:strike/>
                    <w:color w:val="0000FF"/>
                    <w:sz w:val="28"/>
                    <w:szCs w:val="18"/>
                    <w:shd w:val="clear" w:color="auto" w:fill="D9D9D9" w:themeFill="background1" w:themeFillShade="D9"/>
                  </w:rPr>
                  <w:sym w:font="Wingdings 2" w:char="F0A3"/>
                </w:r>
              </w:sdtContent>
            </w:sdt>
            <w:r w:rsidR="008322DA" w:rsidRPr="00606473">
              <w:rPr>
                <w:rFonts w:ascii="Tahoma" w:hAnsi="Tahoma" w:cs="Tahoma"/>
                <w:strike/>
                <w:color w:val="000000"/>
                <w:sz w:val="18"/>
                <w:szCs w:val="18"/>
              </w:rPr>
              <w:tab/>
            </w:r>
            <w:r w:rsidR="008322DA" w:rsidRPr="00606473">
              <w:rPr>
                <w:rFonts w:asciiTheme="minorHAnsi" w:hAnsiTheme="minorHAnsi" w:cs="Tahoma"/>
                <w:strike/>
                <w:color w:val="000000"/>
                <w:sz w:val="20"/>
                <w:szCs w:val="18"/>
              </w:rPr>
              <w:t>No</w:t>
            </w:r>
          </w:p>
        </w:tc>
      </w:tr>
      <w:tr w:rsidR="008322DA" w:rsidRPr="00606473" w:rsidTr="006619E3">
        <w:trPr>
          <w:trHeight w:val="567"/>
        </w:trPr>
        <w:tc>
          <w:tcPr>
            <w:tcW w:w="4535" w:type="dxa"/>
            <w:tcBorders>
              <w:left w:val="single" w:sz="4" w:space="0" w:color="00000A"/>
              <w:right w:val="single" w:sz="4" w:space="0" w:color="00000A"/>
            </w:tcBorders>
            <w:shd w:val="clear" w:color="auto" w:fill="AEAAAA" w:themeFill="background2" w:themeFillShade="BF"/>
          </w:tcPr>
          <w:p w:rsidR="008322DA" w:rsidRPr="00606473" w:rsidRDefault="008322DA" w:rsidP="009C016C">
            <w:pPr>
              <w:widowControl w:val="0"/>
              <w:suppressAutoHyphens w:val="0"/>
              <w:spacing w:after="20"/>
              <w:ind w:left="284"/>
              <w:jc w:val="both"/>
              <w:rPr>
                <w:rFonts w:ascii="Calibri" w:hAnsi="Calibri" w:cs="Tahoma"/>
                <w:strike/>
                <w:kern w:val="0"/>
                <w:sz w:val="18"/>
                <w:szCs w:val="15"/>
              </w:rPr>
            </w:pPr>
            <w:r w:rsidRPr="00606473">
              <w:rPr>
                <w:rFonts w:ascii="Calibri" w:hAnsi="Calibri" w:cs="Tahoma"/>
                <w:b/>
                <w:strike/>
                <w:kern w:val="0"/>
                <w:sz w:val="18"/>
                <w:szCs w:val="15"/>
              </w:rPr>
              <w:t>In caso negativo</w:t>
            </w:r>
            <w:r w:rsidRPr="00606473">
              <w:rPr>
                <w:rFonts w:ascii="Calibri" w:hAnsi="Calibri" w:cs="Tahoma"/>
                <w:strike/>
                <w:kern w:val="0"/>
                <w:sz w:val="18"/>
                <w:szCs w:val="15"/>
              </w:rPr>
              <w:t>, spiegare perché e precisare di quali altri mezzi di prova si dispone:</w:t>
            </w:r>
          </w:p>
        </w:tc>
        <w:tc>
          <w:tcPr>
            <w:tcW w:w="5726" w:type="dxa"/>
            <w:tcBorders>
              <w:left w:val="single" w:sz="4" w:space="0" w:color="00000A"/>
              <w:right w:val="single" w:sz="4" w:space="0" w:color="00000A"/>
            </w:tcBorders>
            <w:shd w:val="clear" w:color="auto" w:fill="AEAAAA" w:themeFill="background2" w:themeFillShade="BF"/>
          </w:tcPr>
          <w:p w:rsidR="008322DA" w:rsidRPr="00606473" w:rsidRDefault="00DB0625" w:rsidP="009C016C">
            <w:pPr>
              <w:widowControl w:val="0"/>
              <w:suppressAutoHyphens w:val="0"/>
              <w:spacing w:after="20"/>
              <w:rPr>
                <w:rFonts w:ascii="Calibri" w:hAnsi="Calibri" w:cs="Tahoma"/>
                <w:strike/>
                <w:kern w:val="0"/>
                <w:sz w:val="18"/>
                <w:szCs w:val="15"/>
                <w:u w:val="single"/>
              </w:rPr>
            </w:pPr>
            <w:r w:rsidRPr="00606473">
              <w:rPr>
                <w:rFonts w:asciiTheme="minorHAnsi" w:hAnsiTheme="minorHAnsi" w:cs="Tahoma"/>
                <w:strike/>
                <w:color w:val="000000"/>
                <w:sz w:val="18"/>
                <w:szCs w:val="18"/>
                <w:u w:val="single"/>
              </w:rPr>
              <w:fldChar w:fldCharType="begin">
                <w:ffData>
                  <w:name w:val="Testo89"/>
                  <w:enabled/>
                  <w:calcOnExit w:val="0"/>
                  <w:textInput/>
                </w:ffData>
              </w:fldChar>
            </w:r>
            <w:r w:rsidR="004769AF" w:rsidRPr="00606473">
              <w:rPr>
                <w:rFonts w:asciiTheme="minorHAnsi" w:hAnsiTheme="minorHAnsi" w:cs="Tahoma"/>
                <w:strike/>
                <w:color w:val="000000"/>
                <w:sz w:val="18"/>
                <w:szCs w:val="18"/>
                <w:u w:val="single"/>
              </w:rPr>
              <w:instrText xml:space="preserve"> FORMTEXT </w:instrText>
            </w:r>
            <w:r w:rsidRPr="00606473">
              <w:rPr>
                <w:rFonts w:asciiTheme="minorHAnsi" w:hAnsiTheme="minorHAnsi" w:cs="Tahoma"/>
                <w:strike/>
                <w:color w:val="000000"/>
                <w:sz w:val="18"/>
                <w:szCs w:val="18"/>
                <w:u w:val="single"/>
              </w:rPr>
            </w:r>
            <w:r w:rsidRPr="00606473">
              <w:rPr>
                <w:rFonts w:asciiTheme="minorHAnsi" w:hAnsiTheme="minorHAnsi" w:cs="Tahoma"/>
                <w:strike/>
                <w:color w:val="000000"/>
                <w:sz w:val="18"/>
                <w:szCs w:val="18"/>
                <w:u w:val="single"/>
              </w:rPr>
              <w:fldChar w:fldCharType="separate"/>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Pr="00606473">
              <w:rPr>
                <w:rFonts w:asciiTheme="minorHAnsi" w:hAnsiTheme="minorHAnsi" w:cs="Tahoma"/>
                <w:strike/>
                <w:color w:val="000000"/>
                <w:sz w:val="18"/>
                <w:szCs w:val="18"/>
                <w:u w:val="single"/>
              </w:rPr>
              <w:fldChar w:fldCharType="end"/>
            </w:r>
          </w:p>
        </w:tc>
      </w:tr>
      <w:tr w:rsidR="008322DA" w:rsidRPr="00606473" w:rsidTr="006619E3">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8322DA" w:rsidRPr="00606473" w:rsidRDefault="008322DA" w:rsidP="00CE1F24">
            <w:pPr>
              <w:widowControl w:val="0"/>
              <w:suppressAutoHyphens w:val="0"/>
              <w:spacing w:after="60"/>
              <w:ind w:left="284"/>
              <w:jc w:val="both"/>
              <w:rPr>
                <w:rFonts w:ascii="Calibri" w:hAnsi="Calibri" w:cs="Tahoma"/>
                <w:b/>
                <w:strike/>
                <w:kern w:val="0"/>
                <w:sz w:val="18"/>
                <w:szCs w:val="15"/>
              </w:rPr>
            </w:pPr>
            <w:r w:rsidRPr="00606473">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8322DA" w:rsidRPr="00606473" w:rsidRDefault="008322DA" w:rsidP="00A83881">
            <w:pPr>
              <w:pStyle w:val="Paragrafoelenco"/>
              <w:widowControl w:val="0"/>
              <w:numPr>
                <w:ilvl w:val="0"/>
                <w:numId w:val="44"/>
              </w:numPr>
              <w:tabs>
                <w:tab w:val="clear" w:pos="0"/>
              </w:tabs>
              <w:suppressAutoHyphens w:val="0"/>
              <w:spacing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indirizzo web: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8322DA" w:rsidRPr="00606473" w:rsidRDefault="008322DA" w:rsidP="00A83881">
            <w:pPr>
              <w:pStyle w:val="Paragrafoelenco"/>
              <w:widowControl w:val="0"/>
              <w:numPr>
                <w:ilvl w:val="0"/>
                <w:numId w:val="44"/>
              </w:numPr>
              <w:tabs>
                <w:tab w:val="clear" w:pos="0"/>
              </w:tabs>
              <w:suppressAutoHyphens w:val="0"/>
              <w:spacing w:before="60"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autorità o organismo di emanazione: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8322DA" w:rsidRPr="00606473" w:rsidRDefault="008322DA" w:rsidP="00CE1F24">
            <w:pPr>
              <w:pStyle w:val="Paragrafoelenco"/>
              <w:widowControl w:val="0"/>
              <w:numPr>
                <w:ilvl w:val="0"/>
                <w:numId w:val="44"/>
              </w:numPr>
              <w:tabs>
                <w:tab w:val="clear" w:pos="0"/>
              </w:tabs>
              <w:suppressAutoHyphens w:val="0"/>
              <w:spacing w:before="60" w:after="60"/>
              <w:ind w:left="176" w:hanging="227"/>
              <w:rPr>
                <w:rFonts w:asciiTheme="minorHAnsi" w:hAnsiTheme="minorHAnsi" w:cs="Tahoma"/>
                <w:strike/>
                <w:kern w:val="0"/>
                <w:sz w:val="18"/>
                <w:szCs w:val="18"/>
              </w:rPr>
            </w:pPr>
            <w:r w:rsidRPr="00606473">
              <w:rPr>
                <w:rFonts w:asciiTheme="minorHAnsi" w:hAnsiTheme="minorHAnsi" w:cs="Tahoma"/>
                <w:strike/>
                <w:color w:val="000000"/>
                <w:kern w:val="0"/>
                <w:sz w:val="18"/>
                <w:szCs w:val="18"/>
              </w:rPr>
              <w:t xml:space="preserve">riferimento preciso della documentazione: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tc>
      </w:tr>
      <w:tr w:rsidR="008322DA" w:rsidRPr="00606473" w:rsidTr="006619E3">
        <w:trPr>
          <w:trHeight w:val="96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5B77BE" w:rsidP="00C56256">
            <w:pPr>
              <w:pStyle w:val="Paragrafoelenco1"/>
              <w:widowControl w:val="0"/>
              <w:suppressAutoHyphens w:val="0"/>
              <w:spacing w:after="0"/>
              <w:ind w:left="284" w:hanging="284"/>
              <w:contextualSpacing w:val="0"/>
              <w:jc w:val="both"/>
              <w:rPr>
                <w:rFonts w:ascii="Calibri" w:hAnsi="Calibri" w:cs="Tahoma"/>
                <w:strike/>
                <w:color w:val="000000"/>
                <w:kern w:val="0"/>
                <w:sz w:val="18"/>
                <w:szCs w:val="15"/>
              </w:rPr>
            </w:pPr>
            <w:r w:rsidRPr="00606473">
              <w:rPr>
                <w:rFonts w:asciiTheme="minorHAnsi" w:hAnsiTheme="minorHAnsi" w:cs="Tahoma"/>
                <w:b/>
                <w:strike/>
                <w:color w:val="000000"/>
                <w:sz w:val="18"/>
                <w:szCs w:val="18"/>
              </w:rPr>
              <w:t>13)</w:t>
            </w:r>
            <w:r w:rsidR="004769AF" w:rsidRPr="00606473">
              <w:rPr>
                <w:rFonts w:ascii="Tahoma" w:hAnsi="Tahoma" w:cs="Tahoma"/>
                <w:strike/>
                <w:color w:val="000000"/>
                <w:sz w:val="18"/>
                <w:szCs w:val="18"/>
              </w:rPr>
              <w:tab/>
            </w:r>
            <w:r w:rsidR="008322DA" w:rsidRPr="00606473">
              <w:rPr>
                <w:rFonts w:ascii="Calibri" w:hAnsi="Calibri" w:cs="Tahoma"/>
                <w:strike/>
                <w:color w:val="000000"/>
                <w:kern w:val="0"/>
                <w:sz w:val="18"/>
                <w:szCs w:val="15"/>
              </w:rPr>
              <w:t xml:space="preserve">Per quanto riguarda gli </w:t>
            </w:r>
            <w:r w:rsidR="008322DA" w:rsidRPr="00606473">
              <w:rPr>
                <w:rFonts w:ascii="Calibri" w:hAnsi="Calibri" w:cs="Tahoma"/>
                <w:b/>
                <w:strike/>
                <w:color w:val="000000"/>
                <w:kern w:val="0"/>
                <w:sz w:val="18"/>
                <w:szCs w:val="15"/>
              </w:rPr>
              <w:t>eventuali altri requisiti tecnici e professionali</w:t>
            </w:r>
            <w:r w:rsidR="008322DA" w:rsidRPr="00606473">
              <w:rPr>
                <w:rFonts w:ascii="Calibri" w:hAnsi="Calibri" w:cs="Tahoma"/>
                <w:strike/>
                <w:color w:val="000000"/>
                <w:kern w:val="0"/>
                <w:sz w:val="18"/>
                <w:szCs w:val="15"/>
              </w:rPr>
              <w:t xml:space="preserve"> specificati nell'avviso o bando pertinente o nei documenti di gara, l'operatore economico dichiara che:</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8322DA" w:rsidRPr="00606473" w:rsidRDefault="005B77BE" w:rsidP="009C016C">
            <w:pPr>
              <w:widowControl w:val="0"/>
              <w:suppressAutoHyphens w:val="0"/>
              <w:spacing w:after="60"/>
              <w:ind w:left="284" w:hanging="284"/>
              <w:rPr>
                <w:rFonts w:asciiTheme="minorHAnsi" w:hAnsiTheme="minorHAnsi" w:cs="Tahoma"/>
                <w:strike/>
                <w:kern w:val="0"/>
                <w:sz w:val="18"/>
                <w:szCs w:val="18"/>
              </w:rPr>
            </w:pPr>
            <w:r w:rsidRPr="00606473">
              <w:rPr>
                <w:rFonts w:asciiTheme="minorHAnsi" w:hAnsiTheme="minorHAnsi" w:cs="Tahoma"/>
                <w:b/>
                <w:strike/>
                <w:color w:val="000000"/>
                <w:sz w:val="18"/>
                <w:szCs w:val="18"/>
              </w:rPr>
              <w:t>13)</w:t>
            </w:r>
            <w:r w:rsidRPr="00606473">
              <w:rPr>
                <w:rFonts w:asciiTheme="minorHAnsi" w:hAnsiTheme="minorHAnsi" w:cs="Tahoma"/>
                <w:strike/>
                <w:color w:val="000000"/>
                <w:sz w:val="18"/>
                <w:szCs w:val="18"/>
              </w:rPr>
              <w:tab/>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004769AF"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4769AF" w:rsidRPr="00606473">
              <w:rPr>
                <w:rFonts w:asciiTheme="minorHAnsi" w:hAnsiTheme="minorHAnsi" w:cs="Tahoma"/>
                <w:strike/>
                <w:noProof/>
                <w:color w:val="000000"/>
                <w:sz w:val="18"/>
                <w:szCs w:val="18"/>
                <w:u w:val="single"/>
              </w:rPr>
              <w:t> </w:t>
            </w:r>
            <w:r w:rsidR="00DB0625" w:rsidRPr="00606473">
              <w:rPr>
                <w:rFonts w:asciiTheme="minorHAnsi" w:hAnsiTheme="minorHAnsi" w:cs="Tahoma"/>
                <w:strike/>
                <w:color w:val="000000"/>
                <w:sz w:val="18"/>
                <w:szCs w:val="18"/>
                <w:u w:val="single"/>
              </w:rPr>
              <w:fldChar w:fldCharType="end"/>
            </w:r>
          </w:p>
        </w:tc>
      </w:tr>
      <w:tr w:rsidR="004769AF" w:rsidRPr="000F5E99" w:rsidTr="006619E3">
        <w:trPr>
          <w:trHeight w:val="1020"/>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4769AF" w:rsidRPr="00606473" w:rsidRDefault="004769AF" w:rsidP="00CE1F24">
            <w:pPr>
              <w:pStyle w:val="Paragrafoelenco1"/>
              <w:widowControl w:val="0"/>
              <w:suppressAutoHyphens w:val="0"/>
              <w:spacing w:after="60"/>
              <w:ind w:left="284"/>
              <w:contextualSpacing w:val="0"/>
              <w:jc w:val="both"/>
              <w:rPr>
                <w:rFonts w:ascii="Calibri" w:hAnsi="Calibri" w:cs="Tahoma"/>
                <w:strike/>
                <w:color w:val="000000"/>
                <w:kern w:val="0"/>
                <w:sz w:val="18"/>
                <w:szCs w:val="15"/>
              </w:rPr>
            </w:pPr>
            <w:r w:rsidRPr="00606473">
              <w:rPr>
                <w:rFonts w:ascii="Calibri" w:hAnsi="Calibri" w:cs="Tahoma"/>
                <w:strike/>
                <w:color w:val="000000"/>
                <w:kern w:val="0"/>
                <w:sz w:val="18"/>
                <w:szCs w:val="15"/>
              </w:rPr>
              <w:t xml:space="preserve">Se la documentazione pertinente </w:t>
            </w:r>
            <w:r w:rsidRPr="00606473">
              <w:rPr>
                <w:rFonts w:ascii="Calibri" w:hAnsi="Calibri" w:cs="Tahoma"/>
                <w:b/>
                <w:strike/>
                <w:color w:val="000000"/>
                <w:kern w:val="0"/>
                <w:sz w:val="18"/>
                <w:szCs w:val="15"/>
              </w:rPr>
              <w:t>eventualmente</w:t>
            </w:r>
            <w:r w:rsidRPr="00606473">
              <w:rPr>
                <w:rFonts w:ascii="Calibri" w:hAnsi="Calibri" w:cs="Tahoma"/>
                <w:strike/>
                <w:color w:val="000000"/>
                <w:kern w:val="0"/>
                <w:sz w:val="18"/>
                <w:szCs w:val="15"/>
              </w:rPr>
              <w:t xml:space="preserve"> specificata nell'avviso o bando pertinente o nei documenti di gara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4769AF" w:rsidRPr="00606473" w:rsidRDefault="004769AF" w:rsidP="00A83881">
            <w:pPr>
              <w:pStyle w:val="Paragrafoelenco"/>
              <w:widowControl w:val="0"/>
              <w:numPr>
                <w:ilvl w:val="0"/>
                <w:numId w:val="44"/>
              </w:numPr>
              <w:tabs>
                <w:tab w:val="clear" w:pos="0"/>
              </w:tabs>
              <w:suppressAutoHyphens w:val="0"/>
              <w:spacing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indirizzo web: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4769AF" w:rsidRPr="00606473" w:rsidRDefault="004769AF" w:rsidP="00A83881">
            <w:pPr>
              <w:pStyle w:val="Paragrafoelenco"/>
              <w:widowControl w:val="0"/>
              <w:numPr>
                <w:ilvl w:val="0"/>
                <w:numId w:val="44"/>
              </w:numPr>
              <w:tabs>
                <w:tab w:val="clear" w:pos="0"/>
              </w:tabs>
              <w:suppressAutoHyphens w:val="0"/>
              <w:spacing w:before="60" w:after="0"/>
              <w:ind w:left="176" w:hanging="227"/>
              <w:jc w:val="both"/>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autorità o organismo di emanazione: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p w:rsidR="004769AF" w:rsidRPr="00606473" w:rsidRDefault="004769AF" w:rsidP="00CE1F24">
            <w:pPr>
              <w:pStyle w:val="Paragrafoelenco"/>
              <w:widowControl w:val="0"/>
              <w:numPr>
                <w:ilvl w:val="0"/>
                <w:numId w:val="44"/>
              </w:numPr>
              <w:tabs>
                <w:tab w:val="clear" w:pos="0"/>
              </w:tabs>
              <w:suppressAutoHyphens w:val="0"/>
              <w:spacing w:before="60" w:after="60"/>
              <w:ind w:left="176" w:hanging="227"/>
              <w:rPr>
                <w:rFonts w:asciiTheme="minorHAnsi" w:hAnsiTheme="minorHAnsi" w:cs="Tahoma"/>
                <w:strike/>
                <w:color w:val="000000"/>
                <w:kern w:val="0"/>
                <w:sz w:val="18"/>
                <w:szCs w:val="18"/>
              </w:rPr>
            </w:pPr>
            <w:r w:rsidRPr="00606473">
              <w:rPr>
                <w:rFonts w:asciiTheme="minorHAnsi" w:hAnsiTheme="minorHAnsi" w:cs="Tahoma"/>
                <w:strike/>
                <w:color w:val="000000"/>
                <w:kern w:val="0"/>
                <w:sz w:val="18"/>
                <w:szCs w:val="18"/>
              </w:rPr>
              <w:t xml:space="preserve">riferimento preciso della documentazione: </w:t>
            </w:r>
            <w:r w:rsidR="00DB0625" w:rsidRPr="00606473">
              <w:rPr>
                <w:rFonts w:asciiTheme="minorHAnsi" w:hAnsiTheme="minorHAnsi" w:cs="Tahoma"/>
                <w:strike/>
                <w:color w:val="000000"/>
                <w:sz w:val="18"/>
                <w:szCs w:val="18"/>
                <w:u w:val="single"/>
              </w:rPr>
              <w:fldChar w:fldCharType="begin">
                <w:ffData>
                  <w:name w:val="Testo89"/>
                  <w:enabled/>
                  <w:calcOnExit w:val="0"/>
                  <w:textInput/>
                </w:ffData>
              </w:fldChar>
            </w:r>
            <w:r w:rsidRPr="00606473">
              <w:rPr>
                <w:rFonts w:asciiTheme="minorHAnsi" w:hAnsiTheme="minorHAnsi" w:cs="Tahoma"/>
                <w:strike/>
                <w:color w:val="000000"/>
                <w:sz w:val="18"/>
                <w:szCs w:val="18"/>
                <w:u w:val="single"/>
              </w:rPr>
              <w:instrText xml:space="preserve"> FORMTEXT </w:instrText>
            </w:r>
            <w:r w:rsidR="00DB0625" w:rsidRPr="00606473">
              <w:rPr>
                <w:rFonts w:asciiTheme="minorHAnsi" w:hAnsiTheme="minorHAnsi" w:cs="Tahoma"/>
                <w:strike/>
                <w:color w:val="000000"/>
                <w:sz w:val="18"/>
                <w:szCs w:val="18"/>
                <w:u w:val="single"/>
              </w:rPr>
            </w:r>
            <w:r w:rsidR="00DB0625" w:rsidRPr="00606473">
              <w:rPr>
                <w:rFonts w:asciiTheme="minorHAnsi" w:hAnsiTheme="minorHAnsi" w:cs="Tahoma"/>
                <w:strike/>
                <w:color w:val="000000"/>
                <w:sz w:val="18"/>
                <w:szCs w:val="18"/>
                <w:u w:val="single"/>
              </w:rPr>
              <w:fldChar w:fldCharType="separate"/>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Pr="00606473">
              <w:rPr>
                <w:rFonts w:asciiTheme="minorHAnsi" w:hAnsiTheme="minorHAnsi"/>
                <w:strike/>
                <w:noProof/>
                <w:sz w:val="18"/>
                <w:szCs w:val="18"/>
                <w:u w:val="single"/>
              </w:rPr>
              <w:t> </w:t>
            </w:r>
            <w:r w:rsidR="00DB0625" w:rsidRPr="00606473">
              <w:rPr>
                <w:rFonts w:asciiTheme="minorHAnsi" w:hAnsiTheme="minorHAnsi" w:cs="Tahoma"/>
                <w:strike/>
                <w:color w:val="000000"/>
                <w:sz w:val="18"/>
                <w:szCs w:val="18"/>
                <w:u w:val="single"/>
              </w:rPr>
              <w:fldChar w:fldCharType="end"/>
            </w:r>
          </w:p>
        </w:tc>
      </w:tr>
    </w:tbl>
    <w:p w:rsidR="00A23B3E" w:rsidRPr="00B03C2C" w:rsidRDefault="00A23B3E" w:rsidP="00F83D14">
      <w:pPr>
        <w:pStyle w:val="SectionTitle"/>
        <w:keepNext w:val="0"/>
        <w:widowControl w:val="0"/>
        <w:shd w:val="clear" w:color="auto" w:fill="AEAAAA" w:themeFill="background2" w:themeFillShade="BF"/>
        <w:suppressAutoHyphens w:val="0"/>
        <w:spacing w:before="360" w:after="240"/>
        <w:rPr>
          <w:rFonts w:ascii="Calibri" w:hAnsi="Calibri" w:cs="Tahoma"/>
          <w:strike/>
          <w:color w:val="000000"/>
          <w:w w:val="0"/>
          <w:kern w:val="0"/>
          <w:sz w:val="20"/>
          <w:szCs w:val="20"/>
        </w:rPr>
      </w:pPr>
      <w:r w:rsidRPr="00B03C2C">
        <w:rPr>
          <w:rFonts w:ascii="Calibri" w:hAnsi="Calibri" w:cs="Tahoma"/>
          <w:caps/>
          <w:strike/>
          <w:color w:val="000000"/>
          <w:kern w:val="0"/>
          <w:sz w:val="20"/>
          <w:szCs w:val="20"/>
        </w:rPr>
        <w:t>D:</w:t>
      </w:r>
      <w:r w:rsidRPr="00B03C2C">
        <w:rPr>
          <w:rFonts w:ascii="Calibri" w:hAnsi="Calibri" w:cs="Tahoma"/>
          <w:b w:val="0"/>
          <w:caps/>
          <w:strike/>
          <w:color w:val="000000"/>
          <w:kern w:val="0"/>
          <w:sz w:val="20"/>
          <w:szCs w:val="20"/>
        </w:rPr>
        <w:t xml:space="preserve"> SISTEMI di garanzia della qualità e norme di gestione ambientale </w:t>
      </w:r>
      <w:r w:rsidRPr="00B03C2C">
        <w:rPr>
          <w:rFonts w:ascii="Calibri" w:hAnsi="Calibri" w:cs="Tahoma"/>
          <w:b w:val="0"/>
          <w:strike/>
          <w:color w:val="000000"/>
          <w:kern w:val="0"/>
          <w:sz w:val="20"/>
          <w:szCs w:val="20"/>
        </w:rPr>
        <w:t>(Articolo 87 del Codice)</w:t>
      </w:r>
    </w:p>
    <w:p w:rsidR="00A23B3E" w:rsidRPr="00AC43EC" w:rsidRDefault="00A23B3E" w:rsidP="00F83D14">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ind w:left="102" w:right="-255"/>
        <w:jc w:val="both"/>
        <w:rPr>
          <w:rFonts w:ascii="Calibri" w:hAnsi="Calibri" w:cs="Tahoma"/>
          <w:b/>
          <w:strike/>
          <w:w w:val="0"/>
          <w:kern w:val="0"/>
          <w:sz w:val="18"/>
          <w:szCs w:val="15"/>
          <w:highlight w:val="cyan"/>
        </w:rPr>
      </w:pPr>
      <w:r w:rsidRPr="00B03C2C">
        <w:rPr>
          <w:rFonts w:ascii="Calibri" w:hAnsi="Calibri" w:cs="Tahoma"/>
          <w:b/>
          <w:strike/>
          <w:w w:val="0"/>
          <w:kern w:val="0"/>
          <w:sz w:val="18"/>
          <w:szCs w:val="15"/>
        </w:rPr>
        <w:lastRenderedPageBreak/>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AC43EC" w:rsidTr="00B03C2C">
        <w:trPr>
          <w:trHeight w:val="567"/>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B03C2C" w:rsidRDefault="00A23B3E" w:rsidP="007B163E">
            <w:pPr>
              <w:widowControl w:val="0"/>
              <w:suppressAutoHyphens w:val="0"/>
              <w:spacing w:after="60"/>
              <w:jc w:val="both"/>
              <w:rPr>
                <w:rFonts w:ascii="Calibri" w:hAnsi="Calibri" w:cs="Tahoma"/>
                <w:b/>
                <w:strike/>
                <w:w w:val="0"/>
                <w:kern w:val="0"/>
                <w:sz w:val="18"/>
                <w:szCs w:val="15"/>
              </w:rPr>
            </w:pPr>
            <w:r w:rsidRPr="00B03C2C">
              <w:rPr>
                <w:rFonts w:ascii="Calibri" w:hAnsi="Calibri" w:cs="Tahoma"/>
                <w:b/>
                <w:strike/>
                <w:w w:val="0"/>
                <w:kern w:val="0"/>
                <w:sz w:val="18"/>
                <w:szCs w:val="15"/>
              </w:rPr>
              <w:t>Sistemi di garanzia della qualità e norme di gestione ambientale</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B03C2C" w:rsidRDefault="00A23B3E" w:rsidP="007B163E">
            <w:pPr>
              <w:widowControl w:val="0"/>
              <w:suppressAutoHyphens w:val="0"/>
              <w:spacing w:after="60"/>
              <w:rPr>
                <w:rFonts w:ascii="Calibri" w:hAnsi="Calibri" w:cs="Tahoma"/>
                <w:b/>
                <w:strike/>
                <w:w w:val="0"/>
                <w:kern w:val="0"/>
                <w:sz w:val="18"/>
                <w:szCs w:val="15"/>
              </w:rPr>
            </w:pPr>
            <w:r w:rsidRPr="00B03C2C">
              <w:rPr>
                <w:rFonts w:ascii="Calibri" w:hAnsi="Calibri" w:cs="Tahoma"/>
                <w:b/>
                <w:strike/>
                <w:w w:val="0"/>
                <w:kern w:val="0"/>
                <w:sz w:val="20"/>
                <w:szCs w:val="15"/>
              </w:rPr>
              <w:t>Risposta</w:t>
            </w:r>
            <w:r w:rsidRPr="00B03C2C">
              <w:rPr>
                <w:rFonts w:ascii="Calibri" w:hAnsi="Calibri" w:cs="Tahoma"/>
                <w:b/>
                <w:strike/>
                <w:w w:val="0"/>
                <w:kern w:val="0"/>
                <w:sz w:val="18"/>
                <w:szCs w:val="15"/>
              </w:rPr>
              <w:t>:</w:t>
            </w:r>
          </w:p>
        </w:tc>
      </w:tr>
      <w:tr w:rsidR="00A23B3E" w:rsidRPr="00AC43EC" w:rsidTr="00B03C2C">
        <w:trPr>
          <w:trHeight w:val="96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475F06" w:rsidRPr="00B03C2C" w:rsidRDefault="00A23B3E" w:rsidP="007B163E">
            <w:pPr>
              <w:widowControl w:val="0"/>
              <w:suppressAutoHyphens w:val="0"/>
              <w:spacing w:after="20"/>
              <w:jc w:val="both"/>
              <w:rPr>
                <w:rFonts w:ascii="Calibri" w:hAnsi="Calibri" w:cs="Tahoma"/>
                <w:b/>
                <w:strike/>
                <w:kern w:val="0"/>
                <w:sz w:val="18"/>
                <w:szCs w:val="15"/>
              </w:rPr>
            </w:pPr>
            <w:r w:rsidRPr="00B03C2C">
              <w:rPr>
                <w:rFonts w:ascii="Calibri" w:hAnsi="Calibri" w:cs="Tahoma"/>
                <w:strike/>
                <w:w w:val="0"/>
                <w:kern w:val="0"/>
                <w:sz w:val="18"/>
                <w:szCs w:val="15"/>
              </w:rPr>
              <w:t xml:space="preserve">L'operatore economico potrà presentare </w:t>
            </w:r>
            <w:r w:rsidRPr="00B03C2C">
              <w:rPr>
                <w:rFonts w:ascii="Calibri" w:hAnsi="Calibri" w:cs="Tahoma"/>
                <w:b/>
                <w:strike/>
                <w:kern w:val="0"/>
                <w:sz w:val="18"/>
                <w:szCs w:val="15"/>
              </w:rPr>
              <w:t>certificati</w:t>
            </w:r>
            <w:r w:rsidRPr="00B03C2C">
              <w:rPr>
                <w:rFonts w:ascii="Calibri" w:hAnsi="Calibri" w:cs="Tahoma"/>
                <w:strike/>
                <w:w w:val="0"/>
                <w:kern w:val="0"/>
                <w:sz w:val="18"/>
                <w:szCs w:val="15"/>
              </w:rPr>
              <w:t xml:space="preserve"> rilasciati da organismi indipendenti per attestare che egli soddisfa determinate </w:t>
            </w:r>
            <w:r w:rsidRPr="00B03C2C">
              <w:rPr>
                <w:rFonts w:ascii="Calibri" w:hAnsi="Calibri" w:cs="Tahoma"/>
                <w:b/>
                <w:strike/>
                <w:kern w:val="0"/>
                <w:sz w:val="18"/>
                <w:szCs w:val="15"/>
              </w:rPr>
              <w:t>norme di garanzia della qualità</w:t>
            </w:r>
            <w:r w:rsidRPr="00B03C2C">
              <w:rPr>
                <w:rFonts w:ascii="Calibri" w:hAnsi="Calibri" w:cs="Tahoma"/>
                <w:strike/>
                <w:w w:val="0"/>
                <w:kern w:val="0"/>
                <w:sz w:val="18"/>
                <w:szCs w:val="15"/>
              </w:rPr>
              <w:t>, compresa l'accessibilità per le persone con disabilità?</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D14B24" w:rsidRPr="00B03C2C" w:rsidRDefault="00334E18" w:rsidP="007B163E">
            <w:pPr>
              <w:pStyle w:val="Text1"/>
              <w:widowControl w:val="0"/>
              <w:suppressAutoHyphens w:val="0"/>
              <w:spacing w:before="240"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1752490246"/>
              </w:sdtPr>
              <w:sdtEndPr/>
              <w:sdtContent>
                <w:r w:rsidR="001470A6" w:rsidRPr="00B03C2C">
                  <w:rPr>
                    <w:rFonts w:asciiTheme="minorHAnsi" w:hAnsiTheme="minorHAnsi" w:cs="Tahoma"/>
                    <w:strike/>
                    <w:color w:val="0000FF"/>
                    <w:sz w:val="28"/>
                    <w:szCs w:val="18"/>
                    <w:shd w:val="clear" w:color="auto" w:fill="D9D9D9" w:themeFill="background1" w:themeFillShade="D9"/>
                  </w:rPr>
                  <w:sym w:font="Wingdings 2" w:char="F0A3"/>
                </w:r>
              </w:sdtContent>
            </w:sdt>
            <w:r w:rsidR="00D14B24" w:rsidRPr="00B03C2C">
              <w:rPr>
                <w:rFonts w:ascii="Tahoma" w:hAnsi="Tahoma" w:cs="Tahoma"/>
                <w:strike/>
                <w:color w:val="000000"/>
                <w:sz w:val="18"/>
                <w:szCs w:val="18"/>
              </w:rPr>
              <w:tab/>
            </w:r>
            <w:r w:rsidR="00D14B24" w:rsidRPr="00B03C2C">
              <w:rPr>
                <w:rFonts w:asciiTheme="minorHAnsi" w:hAnsiTheme="minorHAnsi" w:cs="Tahoma"/>
                <w:strike/>
                <w:color w:val="000000"/>
                <w:sz w:val="20"/>
                <w:szCs w:val="18"/>
              </w:rPr>
              <w:t>Sì</w:t>
            </w:r>
          </w:p>
          <w:p w:rsidR="00A23B3E" w:rsidRPr="00B03C2C" w:rsidRDefault="00334E18" w:rsidP="00A74A88">
            <w:pPr>
              <w:widowControl w:val="0"/>
              <w:suppressAutoHyphens w:val="0"/>
              <w:spacing w:before="60" w:after="20"/>
              <w:ind w:left="397" w:hanging="397"/>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1325429807"/>
              </w:sdtPr>
              <w:sdtEndPr/>
              <w:sdtContent>
                <w:r w:rsidR="001470A6" w:rsidRPr="00B03C2C">
                  <w:rPr>
                    <w:rFonts w:asciiTheme="minorHAnsi" w:hAnsiTheme="minorHAnsi" w:cs="Tahoma"/>
                    <w:strike/>
                    <w:color w:val="0000FF"/>
                    <w:sz w:val="28"/>
                    <w:szCs w:val="18"/>
                    <w:shd w:val="clear" w:color="auto" w:fill="D9D9D9" w:themeFill="background1" w:themeFillShade="D9"/>
                  </w:rPr>
                  <w:sym w:font="Wingdings 2" w:char="F0A3"/>
                </w:r>
              </w:sdtContent>
            </w:sdt>
            <w:r w:rsidR="00D14B24" w:rsidRPr="00B03C2C">
              <w:rPr>
                <w:rFonts w:ascii="Tahoma" w:hAnsi="Tahoma" w:cs="Tahoma"/>
                <w:strike/>
                <w:color w:val="000000"/>
                <w:sz w:val="18"/>
                <w:szCs w:val="18"/>
              </w:rPr>
              <w:tab/>
            </w:r>
            <w:r w:rsidR="00D14B24" w:rsidRPr="00B03C2C">
              <w:rPr>
                <w:rFonts w:asciiTheme="minorHAnsi" w:hAnsiTheme="minorHAnsi" w:cs="Tahoma"/>
                <w:strike/>
                <w:color w:val="000000"/>
                <w:sz w:val="20"/>
                <w:szCs w:val="18"/>
              </w:rPr>
              <w:t>No</w:t>
            </w:r>
          </w:p>
        </w:tc>
      </w:tr>
      <w:tr w:rsidR="007B163E" w:rsidRPr="00AC43EC" w:rsidTr="00B03C2C">
        <w:trPr>
          <w:trHeight w:val="794"/>
        </w:trPr>
        <w:tc>
          <w:tcPr>
            <w:tcW w:w="4535" w:type="dxa"/>
            <w:tcBorders>
              <w:left w:val="single" w:sz="4" w:space="0" w:color="00000A"/>
              <w:right w:val="single" w:sz="4" w:space="0" w:color="00000A"/>
            </w:tcBorders>
            <w:shd w:val="clear" w:color="auto" w:fill="AEAAAA" w:themeFill="background2" w:themeFillShade="BF"/>
          </w:tcPr>
          <w:p w:rsidR="007B163E" w:rsidRPr="00B03C2C" w:rsidRDefault="007B163E" w:rsidP="007B163E">
            <w:pPr>
              <w:widowControl w:val="0"/>
              <w:suppressAutoHyphens w:val="0"/>
              <w:spacing w:after="20"/>
              <w:jc w:val="both"/>
              <w:rPr>
                <w:rFonts w:ascii="Calibri" w:hAnsi="Calibri" w:cs="Tahoma"/>
                <w:strike/>
                <w:w w:val="0"/>
                <w:kern w:val="0"/>
                <w:sz w:val="18"/>
                <w:szCs w:val="15"/>
              </w:rPr>
            </w:pPr>
            <w:r w:rsidRPr="00B03C2C">
              <w:rPr>
                <w:rFonts w:ascii="Calibri" w:hAnsi="Calibri" w:cs="Tahoma"/>
                <w:b/>
                <w:strike/>
                <w:kern w:val="0"/>
                <w:sz w:val="18"/>
                <w:szCs w:val="15"/>
              </w:rPr>
              <w:t>In caso negativo</w:t>
            </w:r>
            <w:r w:rsidRPr="00B03C2C">
              <w:rPr>
                <w:rFonts w:ascii="Calibri" w:hAnsi="Calibri" w:cs="Tahoma"/>
                <w:strike/>
                <w:w w:val="0"/>
                <w:kern w:val="0"/>
                <w:sz w:val="18"/>
                <w:szCs w:val="15"/>
              </w:rPr>
              <w:t xml:space="preserve">, </w:t>
            </w:r>
            <w:r w:rsidRPr="00B03C2C">
              <w:rPr>
                <w:rFonts w:ascii="Calibri" w:hAnsi="Calibri" w:cs="Tahoma"/>
                <w:strike/>
                <w:w w:val="0"/>
                <w:kern w:val="0"/>
                <w:sz w:val="18"/>
                <w:szCs w:val="15"/>
                <w:u w:val="single"/>
              </w:rPr>
              <w:t>spiegare</w:t>
            </w:r>
            <w:r w:rsidRPr="00B03C2C">
              <w:rPr>
                <w:rFonts w:ascii="Calibri" w:hAnsi="Calibri" w:cs="Tahoma"/>
                <w:strike/>
                <w:w w:val="0"/>
                <w:kern w:val="0"/>
                <w:sz w:val="18"/>
                <w:szCs w:val="15"/>
              </w:rPr>
              <w:t xml:space="preserve"> perché e </w:t>
            </w:r>
            <w:r w:rsidRPr="00B03C2C">
              <w:rPr>
                <w:rFonts w:ascii="Calibri" w:hAnsi="Calibri" w:cs="Tahoma"/>
                <w:strike/>
                <w:w w:val="0"/>
                <w:kern w:val="0"/>
                <w:sz w:val="18"/>
                <w:szCs w:val="15"/>
                <w:u w:val="single"/>
              </w:rPr>
              <w:t>precisare</w:t>
            </w:r>
            <w:r w:rsidRPr="00B03C2C">
              <w:rPr>
                <w:rFonts w:ascii="Calibri" w:hAnsi="Calibri" w:cs="Tahoma"/>
                <w:strike/>
                <w:w w:val="0"/>
                <w:kern w:val="0"/>
                <w:sz w:val="18"/>
                <w:szCs w:val="15"/>
              </w:rPr>
              <w:t xml:space="preserve"> di quali altri mezzi di prova relativi al programma di garanzia della qualità si dispone:</w:t>
            </w:r>
          </w:p>
        </w:tc>
        <w:tc>
          <w:tcPr>
            <w:tcW w:w="5726" w:type="dxa"/>
            <w:tcBorders>
              <w:left w:val="single" w:sz="4" w:space="0" w:color="00000A"/>
              <w:right w:val="single" w:sz="4" w:space="0" w:color="00000A"/>
            </w:tcBorders>
            <w:shd w:val="clear" w:color="auto" w:fill="AEAAAA" w:themeFill="background2" w:themeFillShade="BF"/>
          </w:tcPr>
          <w:p w:rsidR="007B163E" w:rsidRPr="00B03C2C" w:rsidRDefault="00DB0625" w:rsidP="007B163E">
            <w:pPr>
              <w:pStyle w:val="Text1"/>
              <w:widowControl w:val="0"/>
              <w:tabs>
                <w:tab w:val="left" w:pos="349"/>
              </w:tabs>
              <w:suppressAutoHyphens w:val="0"/>
              <w:spacing w:after="0"/>
              <w:ind w:left="0"/>
              <w:jc w:val="both"/>
              <w:rPr>
                <w:rFonts w:asciiTheme="minorHAnsi" w:hAnsiTheme="minorHAnsi" w:cs="Tahoma"/>
                <w:strike/>
                <w:color w:val="000000"/>
                <w:sz w:val="18"/>
                <w:szCs w:val="18"/>
                <w:u w:val="single"/>
              </w:rPr>
            </w:pPr>
            <w:r w:rsidRPr="00B03C2C">
              <w:rPr>
                <w:rFonts w:asciiTheme="minorHAnsi" w:hAnsiTheme="minorHAnsi" w:cs="Tahoma"/>
                <w:strike/>
                <w:color w:val="000000"/>
                <w:sz w:val="18"/>
                <w:szCs w:val="18"/>
                <w:u w:val="single"/>
              </w:rPr>
              <w:fldChar w:fldCharType="begin">
                <w:ffData>
                  <w:name w:val="Testo89"/>
                  <w:enabled/>
                  <w:calcOnExit w:val="0"/>
                  <w:textInput/>
                </w:ffData>
              </w:fldChar>
            </w:r>
            <w:r w:rsidR="007B163E" w:rsidRPr="00B03C2C">
              <w:rPr>
                <w:rFonts w:asciiTheme="minorHAnsi" w:hAnsiTheme="minorHAnsi" w:cs="Tahoma"/>
                <w:strike/>
                <w:color w:val="000000"/>
                <w:sz w:val="18"/>
                <w:szCs w:val="18"/>
                <w:u w:val="single"/>
              </w:rPr>
              <w:instrText xml:space="preserve"> FORMTEXT </w:instrText>
            </w:r>
            <w:r w:rsidRPr="00B03C2C">
              <w:rPr>
                <w:rFonts w:asciiTheme="minorHAnsi" w:hAnsiTheme="minorHAnsi" w:cs="Tahoma"/>
                <w:strike/>
                <w:color w:val="000000"/>
                <w:sz w:val="18"/>
                <w:szCs w:val="18"/>
                <w:u w:val="single"/>
              </w:rPr>
            </w:r>
            <w:r w:rsidRPr="00B03C2C">
              <w:rPr>
                <w:rFonts w:asciiTheme="minorHAnsi" w:hAnsiTheme="minorHAnsi" w:cs="Tahoma"/>
                <w:strike/>
                <w:color w:val="000000"/>
                <w:sz w:val="18"/>
                <w:szCs w:val="18"/>
                <w:u w:val="single"/>
              </w:rPr>
              <w:fldChar w:fldCharType="separate"/>
            </w:r>
            <w:r w:rsidR="007B163E" w:rsidRPr="00B03C2C">
              <w:rPr>
                <w:rFonts w:asciiTheme="minorHAnsi" w:hAnsiTheme="minorHAnsi" w:cs="Tahoma"/>
                <w:strike/>
                <w:noProof/>
                <w:color w:val="000000"/>
                <w:sz w:val="18"/>
                <w:szCs w:val="18"/>
                <w:u w:val="single"/>
              </w:rPr>
              <w:t> </w:t>
            </w:r>
            <w:r w:rsidR="007B163E" w:rsidRPr="00B03C2C">
              <w:rPr>
                <w:rFonts w:asciiTheme="minorHAnsi" w:hAnsiTheme="minorHAnsi" w:cs="Tahoma"/>
                <w:strike/>
                <w:noProof/>
                <w:color w:val="000000"/>
                <w:sz w:val="18"/>
                <w:szCs w:val="18"/>
                <w:u w:val="single"/>
              </w:rPr>
              <w:t> </w:t>
            </w:r>
            <w:r w:rsidR="007B163E" w:rsidRPr="00B03C2C">
              <w:rPr>
                <w:rFonts w:asciiTheme="minorHAnsi" w:hAnsiTheme="minorHAnsi" w:cs="Tahoma"/>
                <w:strike/>
                <w:noProof/>
                <w:color w:val="000000"/>
                <w:sz w:val="18"/>
                <w:szCs w:val="18"/>
                <w:u w:val="single"/>
              </w:rPr>
              <w:t> </w:t>
            </w:r>
            <w:r w:rsidR="007B163E" w:rsidRPr="00B03C2C">
              <w:rPr>
                <w:rFonts w:asciiTheme="minorHAnsi" w:hAnsiTheme="minorHAnsi" w:cs="Tahoma"/>
                <w:strike/>
                <w:noProof/>
                <w:color w:val="000000"/>
                <w:sz w:val="18"/>
                <w:szCs w:val="18"/>
                <w:u w:val="single"/>
              </w:rPr>
              <w:t> </w:t>
            </w:r>
            <w:r w:rsidR="007B163E" w:rsidRPr="00B03C2C">
              <w:rPr>
                <w:rFonts w:asciiTheme="minorHAnsi" w:hAnsiTheme="minorHAnsi" w:cs="Tahoma"/>
                <w:strike/>
                <w:noProof/>
                <w:color w:val="000000"/>
                <w:sz w:val="18"/>
                <w:szCs w:val="18"/>
                <w:u w:val="single"/>
              </w:rPr>
              <w:t> </w:t>
            </w:r>
            <w:r w:rsidRPr="00B03C2C">
              <w:rPr>
                <w:rFonts w:asciiTheme="minorHAnsi" w:hAnsiTheme="minorHAnsi" w:cs="Tahoma"/>
                <w:strike/>
                <w:color w:val="000000"/>
                <w:sz w:val="18"/>
                <w:szCs w:val="18"/>
                <w:u w:val="single"/>
              </w:rPr>
              <w:fldChar w:fldCharType="end"/>
            </w:r>
          </w:p>
        </w:tc>
      </w:tr>
      <w:tr w:rsidR="00D14B24" w:rsidRPr="00AC43EC" w:rsidTr="00B03C2C">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D14B24" w:rsidRPr="00B03C2C" w:rsidRDefault="00D14B24" w:rsidP="00CE1F24">
            <w:pPr>
              <w:widowControl w:val="0"/>
              <w:suppressAutoHyphens w:val="0"/>
              <w:spacing w:after="60"/>
              <w:jc w:val="both"/>
              <w:rPr>
                <w:rFonts w:ascii="Calibri" w:hAnsi="Calibri" w:cs="Tahoma"/>
                <w:strike/>
                <w:w w:val="0"/>
                <w:kern w:val="0"/>
                <w:sz w:val="18"/>
                <w:szCs w:val="15"/>
              </w:rPr>
            </w:pPr>
            <w:r w:rsidRPr="00B03C2C">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D14B24" w:rsidRPr="00B03C2C" w:rsidRDefault="00D14B24" w:rsidP="00A83881">
            <w:pPr>
              <w:pStyle w:val="Paragrafoelenco"/>
              <w:widowControl w:val="0"/>
              <w:numPr>
                <w:ilvl w:val="0"/>
                <w:numId w:val="45"/>
              </w:numPr>
              <w:tabs>
                <w:tab w:val="clear" w:pos="0"/>
              </w:tabs>
              <w:suppressAutoHyphens w:val="0"/>
              <w:spacing w:after="0"/>
              <w:ind w:left="227" w:hanging="227"/>
              <w:jc w:val="both"/>
              <w:rPr>
                <w:rFonts w:ascii="Calibri" w:hAnsi="Calibri" w:cs="Tahoma"/>
                <w:strike/>
                <w:color w:val="000000"/>
                <w:kern w:val="0"/>
                <w:sz w:val="18"/>
                <w:szCs w:val="18"/>
              </w:rPr>
            </w:pPr>
            <w:r w:rsidRPr="00B03C2C">
              <w:rPr>
                <w:rFonts w:ascii="Calibri" w:hAnsi="Calibri" w:cs="Tahoma"/>
                <w:strike/>
                <w:color w:val="000000"/>
                <w:kern w:val="0"/>
                <w:sz w:val="18"/>
                <w:szCs w:val="18"/>
              </w:rPr>
              <w:t xml:space="preserve">indirizzo web: </w:t>
            </w:r>
            <w:r w:rsidR="00DB0625" w:rsidRPr="00B03C2C">
              <w:rPr>
                <w:rFonts w:asciiTheme="minorHAnsi" w:hAnsiTheme="minorHAnsi" w:cs="Tahoma"/>
                <w:strike/>
                <w:color w:val="000000"/>
                <w:sz w:val="18"/>
                <w:szCs w:val="18"/>
                <w:u w:val="single"/>
              </w:rPr>
              <w:fldChar w:fldCharType="begin">
                <w:ffData>
                  <w:name w:val="Testo89"/>
                  <w:enabled/>
                  <w:calcOnExit w:val="0"/>
                  <w:textInput/>
                </w:ffData>
              </w:fldChar>
            </w:r>
            <w:r w:rsidR="00CE1F24" w:rsidRPr="00B03C2C">
              <w:rPr>
                <w:rFonts w:asciiTheme="minorHAnsi" w:hAnsiTheme="minorHAnsi" w:cs="Tahoma"/>
                <w:strike/>
                <w:color w:val="000000"/>
                <w:sz w:val="18"/>
                <w:szCs w:val="18"/>
                <w:u w:val="single"/>
              </w:rPr>
              <w:instrText xml:space="preserve"> FORMTEXT </w:instrText>
            </w:r>
            <w:r w:rsidR="00DB0625" w:rsidRPr="00B03C2C">
              <w:rPr>
                <w:rFonts w:asciiTheme="minorHAnsi" w:hAnsiTheme="minorHAnsi" w:cs="Tahoma"/>
                <w:strike/>
                <w:color w:val="000000"/>
                <w:sz w:val="18"/>
                <w:szCs w:val="18"/>
                <w:u w:val="single"/>
              </w:rPr>
            </w:r>
            <w:r w:rsidR="00DB0625" w:rsidRPr="00B03C2C">
              <w:rPr>
                <w:rFonts w:asciiTheme="minorHAnsi" w:hAnsiTheme="minorHAnsi" w:cs="Tahoma"/>
                <w:strike/>
                <w:color w:val="000000"/>
                <w:sz w:val="18"/>
                <w:szCs w:val="18"/>
                <w:u w:val="single"/>
              </w:rPr>
              <w:fldChar w:fldCharType="separate"/>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DB0625" w:rsidRPr="00B03C2C">
              <w:rPr>
                <w:rFonts w:asciiTheme="minorHAnsi" w:hAnsiTheme="minorHAnsi" w:cs="Tahoma"/>
                <w:strike/>
                <w:color w:val="000000"/>
                <w:sz w:val="18"/>
                <w:szCs w:val="18"/>
                <w:u w:val="single"/>
              </w:rPr>
              <w:fldChar w:fldCharType="end"/>
            </w:r>
          </w:p>
          <w:p w:rsidR="00D14B24" w:rsidRPr="00B03C2C" w:rsidRDefault="00D14B24" w:rsidP="00A83881">
            <w:pPr>
              <w:pStyle w:val="Paragrafoelenco"/>
              <w:widowControl w:val="0"/>
              <w:numPr>
                <w:ilvl w:val="0"/>
                <w:numId w:val="45"/>
              </w:numPr>
              <w:tabs>
                <w:tab w:val="clear" w:pos="0"/>
              </w:tabs>
              <w:suppressAutoHyphens w:val="0"/>
              <w:spacing w:before="60" w:after="0"/>
              <w:ind w:left="227" w:hanging="227"/>
              <w:jc w:val="both"/>
              <w:rPr>
                <w:rFonts w:ascii="Calibri" w:hAnsi="Calibri" w:cs="Tahoma"/>
                <w:strike/>
                <w:color w:val="000000"/>
                <w:kern w:val="0"/>
                <w:sz w:val="18"/>
                <w:szCs w:val="18"/>
              </w:rPr>
            </w:pPr>
            <w:r w:rsidRPr="00B03C2C">
              <w:rPr>
                <w:rFonts w:ascii="Calibri" w:hAnsi="Calibri" w:cs="Tahoma"/>
                <w:strike/>
                <w:color w:val="000000"/>
                <w:kern w:val="0"/>
                <w:sz w:val="18"/>
                <w:szCs w:val="18"/>
              </w:rPr>
              <w:t xml:space="preserve">autorità o organismo di emanazione: </w:t>
            </w:r>
            <w:r w:rsidR="00DB0625" w:rsidRPr="00B03C2C">
              <w:rPr>
                <w:rFonts w:asciiTheme="minorHAnsi" w:hAnsiTheme="minorHAnsi" w:cs="Tahoma"/>
                <w:strike/>
                <w:color w:val="000000"/>
                <w:sz w:val="18"/>
                <w:szCs w:val="18"/>
                <w:u w:val="single"/>
              </w:rPr>
              <w:fldChar w:fldCharType="begin">
                <w:ffData>
                  <w:name w:val="Testo89"/>
                  <w:enabled/>
                  <w:calcOnExit w:val="0"/>
                  <w:textInput/>
                </w:ffData>
              </w:fldChar>
            </w:r>
            <w:r w:rsidRPr="00B03C2C">
              <w:rPr>
                <w:rFonts w:asciiTheme="minorHAnsi" w:hAnsiTheme="minorHAnsi" w:cs="Tahoma"/>
                <w:strike/>
                <w:color w:val="000000"/>
                <w:sz w:val="18"/>
                <w:szCs w:val="18"/>
                <w:u w:val="single"/>
              </w:rPr>
              <w:instrText xml:space="preserve"> FORMTEXT </w:instrText>
            </w:r>
            <w:r w:rsidR="00DB0625" w:rsidRPr="00B03C2C">
              <w:rPr>
                <w:rFonts w:asciiTheme="minorHAnsi" w:hAnsiTheme="minorHAnsi" w:cs="Tahoma"/>
                <w:strike/>
                <w:color w:val="000000"/>
                <w:sz w:val="18"/>
                <w:szCs w:val="18"/>
                <w:u w:val="single"/>
              </w:rPr>
            </w:r>
            <w:r w:rsidR="00DB0625" w:rsidRPr="00B03C2C">
              <w:rPr>
                <w:rFonts w:asciiTheme="minorHAnsi" w:hAnsiTheme="minorHAnsi" w:cs="Tahoma"/>
                <w:strike/>
                <w:color w:val="000000"/>
                <w:sz w:val="18"/>
                <w:szCs w:val="18"/>
                <w:u w:val="single"/>
              </w:rPr>
              <w:fldChar w:fldCharType="separate"/>
            </w:r>
            <w:r w:rsidRPr="00B03C2C">
              <w:rPr>
                <w:rFonts w:asciiTheme="minorHAnsi" w:hAnsiTheme="minorHAnsi"/>
                <w:strike/>
                <w:noProof/>
                <w:sz w:val="18"/>
                <w:szCs w:val="18"/>
                <w:u w:val="single"/>
              </w:rPr>
              <w:t> </w:t>
            </w:r>
            <w:r w:rsidRPr="00B03C2C">
              <w:rPr>
                <w:rFonts w:asciiTheme="minorHAnsi" w:hAnsiTheme="minorHAnsi"/>
                <w:strike/>
                <w:noProof/>
                <w:sz w:val="18"/>
                <w:szCs w:val="18"/>
                <w:u w:val="single"/>
              </w:rPr>
              <w:t> </w:t>
            </w:r>
            <w:r w:rsidRPr="00B03C2C">
              <w:rPr>
                <w:rFonts w:asciiTheme="minorHAnsi" w:hAnsiTheme="minorHAnsi"/>
                <w:strike/>
                <w:noProof/>
                <w:sz w:val="18"/>
                <w:szCs w:val="18"/>
                <w:u w:val="single"/>
              </w:rPr>
              <w:t> </w:t>
            </w:r>
            <w:r w:rsidRPr="00B03C2C">
              <w:rPr>
                <w:rFonts w:asciiTheme="minorHAnsi" w:hAnsiTheme="minorHAnsi"/>
                <w:strike/>
                <w:noProof/>
                <w:sz w:val="18"/>
                <w:szCs w:val="18"/>
                <w:u w:val="single"/>
              </w:rPr>
              <w:t> </w:t>
            </w:r>
            <w:r w:rsidRPr="00B03C2C">
              <w:rPr>
                <w:rFonts w:asciiTheme="minorHAnsi" w:hAnsiTheme="minorHAnsi"/>
                <w:strike/>
                <w:noProof/>
                <w:sz w:val="18"/>
                <w:szCs w:val="18"/>
                <w:u w:val="single"/>
              </w:rPr>
              <w:t> </w:t>
            </w:r>
            <w:r w:rsidR="00DB0625" w:rsidRPr="00B03C2C">
              <w:rPr>
                <w:rFonts w:asciiTheme="minorHAnsi" w:hAnsiTheme="minorHAnsi" w:cs="Tahoma"/>
                <w:strike/>
                <w:color w:val="000000"/>
                <w:sz w:val="18"/>
                <w:szCs w:val="18"/>
                <w:u w:val="single"/>
              </w:rPr>
              <w:fldChar w:fldCharType="end"/>
            </w:r>
          </w:p>
          <w:p w:rsidR="00D14B24" w:rsidRPr="00B03C2C" w:rsidRDefault="00D14B24" w:rsidP="00CE1F24">
            <w:pPr>
              <w:pStyle w:val="Paragrafoelenco"/>
              <w:widowControl w:val="0"/>
              <w:numPr>
                <w:ilvl w:val="0"/>
                <w:numId w:val="45"/>
              </w:numPr>
              <w:tabs>
                <w:tab w:val="clear" w:pos="0"/>
              </w:tabs>
              <w:suppressAutoHyphens w:val="0"/>
              <w:spacing w:before="60" w:after="60"/>
              <w:ind w:left="227" w:hanging="227"/>
              <w:rPr>
                <w:rFonts w:ascii="Calibri" w:hAnsi="Calibri" w:cs="Tahoma"/>
                <w:strike/>
                <w:w w:val="0"/>
                <w:kern w:val="0"/>
                <w:sz w:val="18"/>
                <w:szCs w:val="15"/>
              </w:rPr>
            </w:pPr>
            <w:r w:rsidRPr="00B03C2C">
              <w:rPr>
                <w:rFonts w:ascii="Calibri" w:hAnsi="Calibri" w:cs="Tahoma"/>
                <w:strike/>
                <w:color w:val="000000"/>
                <w:kern w:val="0"/>
                <w:sz w:val="18"/>
                <w:szCs w:val="18"/>
              </w:rPr>
              <w:t xml:space="preserve">riferimento preciso della documentazione: </w:t>
            </w:r>
            <w:r w:rsidR="00DB0625" w:rsidRPr="00B03C2C">
              <w:rPr>
                <w:rFonts w:asciiTheme="minorHAnsi" w:hAnsiTheme="minorHAnsi" w:cs="Tahoma"/>
                <w:strike/>
                <w:color w:val="000000"/>
                <w:sz w:val="18"/>
                <w:szCs w:val="18"/>
                <w:u w:val="single"/>
              </w:rPr>
              <w:fldChar w:fldCharType="begin">
                <w:ffData>
                  <w:name w:val="Testo89"/>
                  <w:enabled/>
                  <w:calcOnExit w:val="0"/>
                  <w:textInput/>
                </w:ffData>
              </w:fldChar>
            </w:r>
            <w:r w:rsidR="00CE1F24" w:rsidRPr="00B03C2C">
              <w:rPr>
                <w:rFonts w:asciiTheme="minorHAnsi" w:hAnsiTheme="minorHAnsi" w:cs="Tahoma"/>
                <w:strike/>
                <w:color w:val="000000"/>
                <w:sz w:val="18"/>
                <w:szCs w:val="18"/>
                <w:u w:val="single"/>
              </w:rPr>
              <w:instrText xml:space="preserve"> FORMTEXT </w:instrText>
            </w:r>
            <w:r w:rsidR="00DB0625" w:rsidRPr="00B03C2C">
              <w:rPr>
                <w:rFonts w:asciiTheme="minorHAnsi" w:hAnsiTheme="minorHAnsi" w:cs="Tahoma"/>
                <w:strike/>
                <w:color w:val="000000"/>
                <w:sz w:val="18"/>
                <w:szCs w:val="18"/>
                <w:u w:val="single"/>
              </w:rPr>
            </w:r>
            <w:r w:rsidR="00DB0625" w:rsidRPr="00B03C2C">
              <w:rPr>
                <w:rFonts w:asciiTheme="minorHAnsi" w:hAnsiTheme="minorHAnsi" w:cs="Tahoma"/>
                <w:strike/>
                <w:color w:val="000000"/>
                <w:sz w:val="18"/>
                <w:szCs w:val="18"/>
                <w:u w:val="single"/>
              </w:rPr>
              <w:fldChar w:fldCharType="separate"/>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DB0625" w:rsidRPr="00B03C2C">
              <w:rPr>
                <w:rFonts w:asciiTheme="minorHAnsi" w:hAnsiTheme="minorHAnsi" w:cs="Tahoma"/>
                <w:strike/>
                <w:color w:val="000000"/>
                <w:sz w:val="18"/>
                <w:szCs w:val="18"/>
                <w:u w:val="single"/>
              </w:rPr>
              <w:fldChar w:fldCharType="end"/>
            </w:r>
          </w:p>
        </w:tc>
      </w:tr>
      <w:tr w:rsidR="00ED0CAD" w:rsidRPr="00AC43EC" w:rsidTr="00B03C2C">
        <w:trPr>
          <w:trHeight w:val="79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ED0CAD" w:rsidRPr="00B03C2C" w:rsidRDefault="00ED0CAD" w:rsidP="00A74A88">
            <w:pPr>
              <w:widowControl w:val="0"/>
              <w:suppressAutoHyphens w:val="0"/>
              <w:spacing w:after="20"/>
              <w:jc w:val="both"/>
              <w:rPr>
                <w:rFonts w:ascii="Calibri" w:hAnsi="Calibri" w:cs="Tahoma"/>
                <w:b/>
                <w:strike/>
                <w:kern w:val="0"/>
                <w:sz w:val="18"/>
                <w:szCs w:val="15"/>
              </w:rPr>
            </w:pPr>
            <w:r w:rsidRPr="00B03C2C">
              <w:rPr>
                <w:rFonts w:ascii="Calibri" w:hAnsi="Calibri" w:cs="Tahoma"/>
                <w:strike/>
                <w:w w:val="0"/>
                <w:kern w:val="0"/>
                <w:sz w:val="18"/>
                <w:szCs w:val="15"/>
              </w:rPr>
              <w:t xml:space="preserve">L'operatore economico potrà presentare </w:t>
            </w:r>
            <w:r w:rsidRPr="00B03C2C">
              <w:rPr>
                <w:rFonts w:ascii="Calibri" w:hAnsi="Calibri" w:cs="Tahoma"/>
                <w:b/>
                <w:strike/>
                <w:kern w:val="0"/>
                <w:sz w:val="18"/>
                <w:szCs w:val="15"/>
              </w:rPr>
              <w:t>certificati</w:t>
            </w:r>
            <w:r w:rsidRPr="00B03C2C">
              <w:rPr>
                <w:rFonts w:ascii="Calibri" w:hAnsi="Calibri" w:cs="Tahoma"/>
                <w:strike/>
                <w:w w:val="0"/>
                <w:kern w:val="0"/>
                <w:sz w:val="18"/>
                <w:szCs w:val="15"/>
              </w:rPr>
              <w:t xml:space="preserve"> rilasciati da organismi indipendenti per attestare che egli rispetta determinati </w:t>
            </w:r>
            <w:r w:rsidRPr="00B03C2C">
              <w:rPr>
                <w:rFonts w:ascii="Calibri" w:hAnsi="Calibri" w:cs="Tahoma"/>
                <w:b/>
                <w:strike/>
                <w:w w:val="0"/>
                <w:kern w:val="0"/>
                <w:sz w:val="18"/>
                <w:szCs w:val="15"/>
              </w:rPr>
              <w:t>sistemi o</w:t>
            </w:r>
            <w:r w:rsidRPr="00B03C2C">
              <w:rPr>
                <w:rFonts w:ascii="Calibri" w:hAnsi="Calibri" w:cs="Tahoma"/>
                <w:strike/>
                <w:w w:val="0"/>
                <w:kern w:val="0"/>
                <w:sz w:val="18"/>
                <w:szCs w:val="15"/>
              </w:rPr>
              <w:t xml:space="preserve"> </w:t>
            </w:r>
            <w:r w:rsidRPr="00B03C2C">
              <w:rPr>
                <w:rFonts w:ascii="Calibri" w:hAnsi="Calibri" w:cs="Tahoma"/>
                <w:b/>
                <w:strike/>
                <w:kern w:val="0"/>
                <w:sz w:val="18"/>
                <w:szCs w:val="15"/>
              </w:rPr>
              <w:t>norme di gestione ambientale</w:t>
            </w:r>
            <w:r w:rsidRPr="00B03C2C">
              <w:rPr>
                <w:rFonts w:ascii="Calibri" w:hAnsi="Calibri" w:cs="Tahoma"/>
                <w:strike/>
                <w:w w:val="0"/>
                <w:kern w:val="0"/>
                <w:sz w:val="18"/>
                <w:szCs w:val="15"/>
              </w:rPr>
              <w:t>?</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ED0CAD" w:rsidRPr="00B03C2C" w:rsidRDefault="00334E18" w:rsidP="00A74A88">
            <w:pPr>
              <w:pStyle w:val="Text1"/>
              <w:widowControl w:val="0"/>
              <w:suppressAutoHyphens w:val="0"/>
              <w:spacing w:after="0"/>
              <w:ind w:left="397" w:hanging="397"/>
              <w:jc w:val="both"/>
              <w:rPr>
                <w:rFonts w:asciiTheme="minorHAnsi" w:hAnsiTheme="minorHAnsi" w:cs="Tahoma"/>
                <w:strike/>
                <w:color w:val="000000"/>
                <w:sz w:val="20"/>
                <w:szCs w:val="18"/>
              </w:rPr>
            </w:pPr>
            <w:sdt>
              <w:sdtPr>
                <w:rPr>
                  <w:rFonts w:asciiTheme="minorHAnsi" w:hAnsiTheme="minorHAnsi" w:cs="Tahoma"/>
                  <w:strike/>
                  <w:color w:val="0000FF"/>
                  <w:sz w:val="28"/>
                  <w:szCs w:val="18"/>
                  <w:shd w:val="clear" w:color="auto" w:fill="D9D9D9" w:themeFill="background1" w:themeFillShade="D9"/>
                </w:rPr>
                <w:id w:val="-852332046"/>
              </w:sdtPr>
              <w:sdtEndPr/>
              <w:sdtContent>
                <w:r w:rsidR="001470A6" w:rsidRPr="00B03C2C">
                  <w:rPr>
                    <w:rFonts w:asciiTheme="minorHAnsi" w:hAnsiTheme="minorHAnsi" w:cs="Tahoma"/>
                    <w:strike/>
                    <w:color w:val="0000FF"/>
                    <w:sz w:val="28"/>
                    <w:szCs w:val="18"/>
                    <w:shd w:val="clear" w:color="auto" w:fill="D9D9D9" w:themeFill="background1" w:themeFillShade="D9"/>
                  </w:rPr>
                  <w:sym w:font="Wingdings 2" w:char="F0A3"/>
                </w:r>
              </w:sdtContent>
            </w:sdt>
            <w:r w:rsidR="00ED0CAD" w:rsidRPr="00B03C2C">
              <w:rPr>
                <w:rFonts w:ascii="Tahoma" w:hAnsi="Tahoma" w:cs="Tahoma"/>
                <w:strike/>
                <w:color w:val="000000"/>
                <w:sz w:val="18"/>
                <w:szCs w:val="18"/>
              </w:rPr>
              <w:tab/>
            </w:r>
            <w:r w:rsidR="00ED0CAD" w:rsidRPr="00B03C2C">
              <w:rPr>
                <w:rFonts w:asciiTheme="minorHAnsi" w:hAnsiTheme="minorHAnsi" w:cs="Tahoma"/>
                <w:strike/>
                <w:color w:val="000000"/>
                <w:sz w:val="20"/>
                <w:szCs w:val="18"/>
              </w:rPr>
              <w:t>Sì</w:t>
            </w:r>
          </w:p>
          <w:p w:rsidR="00ED0CAD" w:rsidRPr="00B03C2C" w:rsidRDefault="00334E18" w:rsidP="00A74A88">
            <w:pPr>
              <w:widowControl w:val="0"/>
              <w:suppressAutoHyphens w:val="0"/>
              <w:spacing w:before="60" w:after="20"/>
              <w:ind w:left="397" w:hanging="397"/>
              <w:rPr>
                <w:rFonts w:asciiTheme="minorHAnsi" w:hAnsiTheme="minorHAnsi" w:cs="Tahoma"/>
                <w:strike/>
                <w:color w:val="000000"/>
                <w:sz w:val="18"/>
                <w:szCs w:val="18"/>
              </w:rPr>
            </w:pPr>
            <w:sdt>
              <w:sdtPr>
                <w:rPr>
                  <w:rFonts w:asciiTheme="minorHAnsi" w:hAnsiTheme="minorHAnsi" w:cs="Tahoma"/>
                  <w:strike/>
                  <w:color w:val="0000FF"/>
                  <w:sz w:val="28"/>
                  <w:szCs w:val="18"/>
                  <w:shd w:val="clear" w:color="auto" w:fill="D9D9D9" w:themeFill="background1" w:themeFillShade="D9"/>
                </w:rPr>
                <w:id w:val="-1304221937"/>
              </w:sdtPr>
              <w:sdtEndPr/>
              <w:sdtContent>
                <w:r w:rsidR="001470A6" w:rsidRPr="00B03C2C">
                  <w:rPr>
                    <w:rFonts w:asciiTheme="minorHAnsi" w:hAnsiTheme="minorHAnsi" w:cs="Tahoma"/>
                    <w:strike/>
                    <w:color w:val="0000FF"/>
                    <w:sz w:val="28"/>
                    <w:szCs w:val="18"/>
                    <w:shd w:val="clear" w:color="auto" w:fill="D9D9D9" w:themeFill="background1" w:themeFillShade="D9"/>
                  </w:rPr>
                  <w:sym w:font="Wingdings 2" w:char="F0A3"/>
                </w:r>
              </w:sdtContent>
            </w:sdt>
            <w:r w:rsidR="00ED0CAD" w:rsidRPr="00B03C2C">
              <w:rPr>
                <w:rFonts w:ascii="Tahoma" w:hAnsi="Tahoma" w:cs="Tahoma"/>
                <w:strike/>
                <w:color w:val="000000"/>
                <w:sz w:val="18"/>
                <w:szCs w:val="18"/>
              </w:rPr>
              <w:tab/>
            </w:r>
            <w:r w:rsidR="00ED0CAD" w:rsidRPr="00B03C2C">
              <w:rPr>
                <w:rFonts w:asciiTheme="minorHAnsi" w:hAnsiTheme="minorHAnsi" w:cs="Tahoma"/>
                <w:strike/>
                <w:color w:val="000000"/>
                <w:sz w:val="20"/>
                <w:szCs w:val="18"/>
              </w:rPr>
              <w:t>No</w:t>
            </w:r>
          </w:p>
        </w:tc>
      </w:tr>
      <w:tr w:rsidR="007B163E" w:rsidRPr="00AC43EC" w:rsidTr="00B03C2C">
        <w:trPr>
          <w:trHeight w:val="794"/>
        </w:trPr>
        <w:tc>
          <w:tcPr>
            <w:tcW w:w="4535" w:type="dxa"/>
            <w:tcBorders>
              <w:left w:val="single" w:sz="4" w:space="0" w:color="00000A"/>
              <w:right w:val="single" w:sz="4" w:space="0" w:color="00000A"/>
            </w:tcBorders>
            <w:shd w:val="clear" w:color="auto" w:fill="AEAAAA" w:themeFill="background2" w:themeFillShade="BF"/>
          </w:tcPr>
          <w:p w:rsidR="007B163E" w:rsidRPr="00B03C2C" w:rsidRDefault="00A74A88" w:rsidP="00A74A88">
            <w:pPr>
              <w:widowControl w:val="0"/>
              <w:suppressAutoHyphens w:val="0"/>
              <w:spacing w:after="20"/>
              <w:jc w:val="both"/>
              <w:rPr>
                <w:rFonts w:ascii="Calibri" w:hAnsi="Calibri" w:cs="Tahoma"/>
                <w:strike/>
                <w:w w:val="0"/>
                <w:kern w:val="0"/>
                <w:sz w:val="18"/>
                <w:szCs w:val="15"/>
              </w:rPr>
            </w:pPr>
            <w:r w:rsidRPr="00B03C2C">
              <w:rPr>
                <w:rFonts w:ascii="Calibri" w:hAnsi="Calibri" w:cs="Tahoma"/>
                <w:b/>
                <w:strike/>
                <w:kern w:val="0"/>
                <w:sz w:val="18"/>
                <w:szCs w:val="15"/>
              </w:rPr>
              <w:t>In caso negativo</w:t>
            </w:r>
            <w:r w:rsidRPr="00B03C2C">
              <w:rPr>
                <w:rFonts w:ascii="Calibri" w:hAnsi="Calibri" w:cs="Tahoma"/>
                <w:strike/>
                <w:w w:val="0"/>
                <w:kern w:val="0"/>
                <w:sz w:val="18"/>
                <w:szCs w:val="15"/>
              </w:rPr>
              <w:t xml:space="preserve">, spiegare perché e precisare di quali altri mezzi di prova relativi ai </w:t>
            </w:r>
            <w:r w:rsidRPr="00B03C2C">
              <w:rPr>
                <w:rFonts w:ascii="Calibri" w:hAnsi="Calibri" w:cs="Tahoma"/>
                <w:b/>
                <w:strike/>
                <w:w w:val="0"/>
                <w:kern w:val="0"/>
                <w:sz w:val="18"/>
                <w:szCs w:val="15"/>
              </w:rPr>
              <w:t>sistemi o</w:t>
            </w:r>
            <w:r w:rsidRPr="00B03C2C">
              <w:rPr>
                <w:rFonts w:ascii="Calibri" w:hAnsi="Calibri" w:cs="Tahoma"/>
                <w:strike/>
                <w:w w:val="0"/>
                <w:kern w:val="0"/>
                <w:sz w:val="18"/>
                <w:szCs w:val="15"/>
              </w:rPr>
              <w:t xml:space="preserve"> </w:t>
            </w:r>
            <w:r w:rsidRPr="00B03C2C">
              <w:rPr>
                <w:rFonts w:ascii="Calibri" w:hAnsi="Calibri" w:cs="Tahoma"/>
                <w:b/>
                <w:strike/>
                <w:kern w:val="0"/>
                <w:sz w:val="18"/>
                <w:szCs w:val="15"/>
              </w:rPr>
              <w:t>norme di gestione ambientale</w:t>
            </w:r>
            <w:r w:rsidRPr="00B03C2C">
              <w:rPr>
                <w:rFonts w:ascii="Calibri" w:hAnsi="Calibri" w:cs="Tahoma"/>
                <w:strike/>
                <w:w w:val="0"/>
                <w:kern w:val="0"/>
                <w:sz w:val="18"/>
                <w:szCs w:val="15"/>
              </w:rPr>
              <w:t xml:space="preserve"> si dispone:</w:t>
            </w:r>
          </w:p>
        </w:tc>
        <w:tc>
          <w:tcPr>
            <w:tcW w:w="5726" w:type="dxa"/>
            <w:tcBorders>
              <w:left w:val="single" w:sz="4" w:space="0" w:color="00000A"/>
              <w:right w:val="single" w:sz="4" w:space="0" w:color="00000A"/>
            </w:tcBorders>
            <w:shd w:val="clear" w:color="auto" w:fill="AEAAAA" w:themeFill="background2" w:themeFillShade="BF"/>
          </w:tcPr>
          <w:p w:rsidR="00A74A88" w:rsidRPr="00B03C2C" w:rsidRDefault="00DB0625" w:rsidP="00A74A88">
            <w:pPr>
              <w:pStyle w:val="Text1"/>
              <w:widowControl w:val="0"/>
              <w:suppressAutoHyphens w:val="0"/>
              <w:spacing w:after="20"/>
              <w:ind w:left="397" w:hanging="397"/>
              <w:jc w:val="both"/>
              <w:rPr>
                <w:rFonts w:asciiTheme="minorHAnsi" w:hAnsiTheme="minorHAnsi" w:cs="Tahoma"/>
                <w:strike/>
                <w:color w:val="000000"/>
                <w:sz w:val="18"/>
                <w:szCs w:val="18"/>
              </w:rPr>
            </w:pPr>
            <w:r w:rsidRPr="00B03C2C">
              <w:rPr>
                <w:rFonts w:asciiTheme="minorHAnsi" w:hAnsiTheme="minorHAnsi" w:cs="Tahoma"/>
                <w:strike/>
                <w:color w:val="000000"/>
                <w:sz w:val="18"/>
                <w:szCs w:val="18"/>
                <w:u w:val="single"/>
              </w:rPr>
              <w:fldChar w:fldCharType="begin">
                <w:ffData>
                  <w:name w:val="Testo89"/>
                  <w:enabled/>
                  <w:calcOnExit w:val="0"/>
                  <w:textInput/>
                </w:ffData>
              </w:fldChar>
            </w:r>
            <w:r w:rsidR="00CE1F24" w:rsidRPr="00B03C2C">
              <w:rPr>
                <w:rFonts w:asciiTheme="minorHAnsi" w:hAnsiTheme="minorHAnsi" w:cs="Tahoma"/>
                <w:strike/>
                <w:color w:val="000000"/>
                <w:sz w:val="18"/>
                <w:szCs w:val="18"/>
                <w:u w:val="single"/>
              </w:rPr>
              <w:instrText xml:space="preserve"> FORMTEXT </w:instrText>
            </w:r>
            <w:r w:rsidRPr="00B03C2C">
              <w:rPr>
                <w:rFonts w:asciiTheme="minorHAnsi" w:hAnsiTheme="minorHAnsi" w:cs="Tahoma"/>
                <w:strike/>
                <w:color w:val="000000"/>
                <w:sz w:val="18"/>
                <w:szCs w:val="18"/>
                <w:u w:val="single"/>
              </w:rPr>
            </w:r>
            <w:r w:rsidRPr="00B03C2C">
              <w:rPr>
                <w:rFonts w:asciiTheme="minorHAnsi" w:hAnsiTheme="minorHAnsi" w:cs="Tahoma"/>
                <w:strike/>
                <w:color w:val="000000"/>
                <w:sz w:val="18"/>
                <w:szCs w:val="18"/>
                <w:u w:val="single"/>
              </w:rPr>
              <w:fldChar w:fldCharType="separate"/>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Pr="00B03C2C">
              <w:rPr>
                <w:rFonts w:asciiTheme="minorHAnsi" w:hAnsiTheme="minorHAnsi" w:cs="Tahoma"/>
                <w:strike/>
                <w:color w:val="000000"/>
                <w:sz w:val="18"/>
                <w:szCs w:val="18"/>
                <w:u w:val="single"/>
              </w:rPr>
              <w:fldChar w:fldCharType="end"/>
            </w:r>
          </w:p>
        </w:tc>
      </w:tr>
      <w:tr w:rsidR="00ED0CAD" w:rsidRPr="00421592" w:rsidTr="00B03C2C">
        <w:trPr>
          <w:trHeight w:val="96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ED0CAD" w:rsidRPr="00B03C2C" w:rsidRDefault="00ED0CAD" w:rsidP="00CE1F24">
            <w:pPr>
              <w:widowControl w:val="0"/>
              <w:suppressAutoHyphens w:val="0"/>
              <w:spacing w:after="60"/>
              <w:rPr>
                <w:rFonts w:ascii="Calibri" w:hAnsi="Calibri" w:cs="Tahoma"/>
                <w:strike/>
                <w:w w:val="0"/>
                <w:kern w:val="0"/>
                <w:sz w:val="18"/>
                <w:szCs w:val="15"/>
              </w:rPr>
            </w:pPr>
            <w:r w:rsidRPr="00B03C2C">
              <w:rPr>
                <w:rFonts w:ascii="Calibri" w:hAnsi="Calibri" w:cs="Tahoma"/>
                <w:strike/>
                <w:kern w:val="0"/>
                <w:sz w:val="18"/>
                <w:szCs w:val="15"/>
              </w:rPr>
              <w:t>Se la documentazione pertinente è disponibile elettronicamente, indicare:</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ED0CAD" w:rsidRPr="00B03C2C" w:rsidRDefault="00ED0CAD" w:rsidP="00A83881">
            <w:pPr>
              <w:pStyle w:val="Paragrafoelenco"/>
              <w:widowControl w:val="0"/>
              <w:numPr>
                <w:ilvl w:val="0"/>
                <w:numId w:val="46"/>
              </w:numPr>
              <w:tabs>
                <w:tab w:val="clear" w:pos="0"/>
              </w:tabs>
              <w:suppressAutoHyphens w:val="0"/>
              <w:spacing w:after="0"/>
              <w:ind w:left="227" w:hanging="227"/>
              <w:jc w:val="both"/>
              <w:rPr>
                <w:rFonts w:ascii="Calibri" w:hAnsi="Calibri" w:cs="Tahoma"/>
                <w:strike/>
                <w:color w:val="000000"/>
                <w:kern w:val="0"/>
                <w:sz w:val="18"/>
                <w:szCs w:val="18"/>
              </w:rPr>
            </w:pPr>
            <w:r w:rsidRPr="00B03C2C">
              <w:rPr>
                <w:rFonts w:ascii="Calibri" w:hAnsi="Calibri" w:cs="Tahoma"/>
                <w:strike/>
                <w:color w:val="000000"/>
                <w:kern w:val="0"/>
                <w:sz w:val="18"/>
                <w:szCs w:val="18"/>
              </w:rPr>
              <w:t xml:space="preserve">indirizzo web: </w:t>
            </w:r>
            <w:r w:rsidR="00DB0625" w:rsidRPr="00B03C2C">
              <w:rPr>
                <w:rFonts w:asciiTheme="minorHAnsi" w:hAnsiTheme="minorHAnsi" w:cs="Tahoma"/>
                <w:strike/>
                <w:color w:val="000000"/>
                <w:sz w:val="18"/>
                <w:szCs w:val="18"/>
                <w:u w:val="single"/>
              </w:rPr>
              <w:fldChar w:fldCharType="begin">
                <w:ffData>
                  <w:name w:val="Testo89"/>
                  <w:enabled/>
                  <w:calcOnExit w:val="0"/>
                  <w:textInput/>
                </w:ffData>
              </w:fldChar>
            </w:r>
            <w:r w:rsidR="00CE1F24" w:rsidRPr="00B03C2C">
              <w:rPr>
                <w:rFonts w:asciiTheme="minorHAnsi" w:hAnsiTheme="minorHAnsi" w:cs="Tahoma"/>
                <w:strike/>
                <w:color w:val="000000"/>
                <w:sz w:val="18"/>
                <w:szCs w:val="18"/>
                <w:u w:val="single"/>
              </w:rPr>
              <w:instrText xml:space="preserve"> FORMTEXT </w:instrText>
            </w:r>
            <w:r w:rsidR="00DB0625" w:rsidRPr="00B03C2C">
              <w:rPr>
                <w:rFonts w:asciiTheme="minorHAnsi" w:hAnsiTheme="minorHAnsi" w:cs="Tahoma"/>
                <w:strike/>
                <w:color w:val="000000"/>
                <w:sz w:val="18"/>
                <w:szCs w:val="18"/>
                <w:u w:val="single"/>
              </w:rPr>
            </w:r>
            <w:r w:rsidR="00DB0625" w:rsidRPr="00B03C2C">
              <w:rPr>
                <w:rFonts w:asciiTheme="minorHAnsi" w:hAnsiTheme="minorHAnsi" w:cs="Tahoma"/>
                <w:strike/>
                <w:color w:val="000000"/>
                <w:sz w:val="18"/>
                <w:szCs w:val="18"/>
                <w:u w:val="single"/>
              </w:rPr>
              <w:fldChar w:fldCharType="separate"/>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DB0625" w:rsidRPr="00B03C2C">
              <w:rPr>
                <w:rFonts w:asciiTheme="minorHAnsi" w:hAnsiTheme="minorHAnsi" w:cs="Tahoma"/>
                <w:strike/>
                <w:color w:val="000000"/>
                <w:sz w:val="18"/>
                <w:szCs w:val="18"/>
                <w:u w:val="single"/>
              </w:rPr>
              <w:fldChar w:fldCharType="end"/>
            </w:r>
          </w:p>
          <w:p w:rsidR="00ED0CAD" w:rsidRPr="00B03C2C" w:rsidRDefault="00ED0CAD" w:rsidP="00A83881">
            <w:pPr>
              <w:pStyle w:val="Paragrafoelenco"/>
              <w:widowControl w:val="0"/>
              <w:numPr>
                <w:ilvl w:val="0"/>
                <w:numId w:val="46"/>
              </w:numPr>
              <w:tabs>
                <w:tab w:val="clear" w:pos="0"/>
              </w:tabs>
              <w:suppressAutoHyphens w:val="0"/>
              <w:spacing w:before="60" w:after="0"/>
              <w:ind w:left="227" w:hanging="227"/>
              <w:jc w:val="both"/>
              <w:rPr>
                <w:rFonts w:ascii="Calibri" w:hAnsi="Calibri" w:cs="Tahoma"/>
                <w:strike/>
                <w:color w:val="000000"/>
                <w:kern w:val="0"/>
                <w:sz w:val="18"/>
                <w:szCs w:val="18"/>
              </w:rPr>
            </w:pPr>
            <w:r w:rsidRPr="00B03C2C">
              <w:rPr>
                <w:rFonts w:ascii="Calibri" w:hAnsi="Calibri" w:cs="Tahoma"/>
                <w:strike/>
                <w:color w:val="000000"/>
                <w:kern w:val="0"/>
                <w:sz w:val="18"/>
                <w:szCs w:val="18"/>
              </w:rPr>
              <w:t xml:space="preserve">autorità o organismo di emanazione: </w:t>
            </w:r>
            <w:r w:rsidR="00DB0625" w:rsidRPr="00B03C2C">
              <w:rPr>
                <w:rFonts w:asciiTheme="minorHAnsi" w:hAnsiTheme="minorHAnsi" w:cs="Tahoma"/>
                <w:strike/>
                <w:color w:val="000000"/>
                <w:sz w:val="18"/>
                <w:szCs w:val="18"/>
                <w:u w:val="single"/>
              </w:rPr>
              <w:fldChar w:fldCharType="begin">
                <w:ffData>
                  <w:name w:val="Testo89"/>
                  <w:enabled/>
                  <w:calcOnExit w:val="0"/>
                  <w:textInput/>
                </w:ffData>
              </w:fldChar>
            </w:r>
            <w:r w:rsidR="00CE1F24" w:rsidRPr="00B03C2C">
              <w:rPr>
                <w:rFonts w:asciiTheme="minorHAnsi" w:hAnsiTheme="minorHAnsi" w:cs="Tahoma"/>
                <w:strike/>
                <w:color w:val="000000"/>
                <w:sz w:val="18"/>
                <w:szCs w:val="18"/>
                <w:u w:val="single"/>
              </w:rPr>
              <w:instrText xml:space="preserve"> FORMTEXT </w:instrText>
            </w:r>
            <w:r w:rsidR="00DB0625" w:rsidRPr="00B03C2C">
              <w:rPr>
                <w:rFonts w:asciiTheme="minorHAnsi" w:hAnsiTheme="minorHAnsi" w:cs="Tahoma"/>
                <w:strike/>
                <w:color w:val="000000"/>
                <w:sz w:val="18"/>
                <w:szCs w:val="18"/>
                <w:u w:val="single"/>
              </w:rPr>
            </w:r>
            <w:r w:rsidR="00DB0625" w:rsidRPr="00B03C2C">
              <w:rPr>
                <w:rFonts w:asciiTheme="minorHAnsi" w:hAnsiTheme="minorHAnsi" w:cs="Tahoma"/>
                <w:strike/>
                <w:color w:val="000000"/>
                <w:sz w:val="18"/>
                <w:szCs w:val="18"/>
                <w:u w:val="single"/>
              </w:rPr>
              <w:fldChar w:fldCharType="separate"/>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DB0625" w:rsidRPr="00B03C2C">
              <w:rPr>
                <w:rFonts w:asciiTheme="minorHAnsi" w:hAnsiTheme="minorHAnsi" w:cs="Tahoma"/>
                <w:strike/>
                <w:color w:val="000000"/>
                <w:sz w:val="18"/>
                <w:szCs w:val="18"/>
                <w:u w:val="single"/>
              </w:rPr>
              <w:fldChar w:fldCharType="end"/>
            </w:r>
          </w:p>
          <w:p w:rsidR="00ED0CAD" w:rsidRPr="00B03C2C" w:rsidRDefault="00ED0CAD" w:rsidP="00CE1F24">
            <w:pPr>
              <w:pStyle w:val="Paragrafoelenco"/>
              <w:widowControl w:val="0"/>
              <w:numPr>
                <w:ilvl w:val="0"/>
                <w:numId w:val="46"/>
              </w:numPr>
              <w:tabs>
                <w:tab w:val="clear" w:pos="0"/>
              </w:tabs>
              <w:suppressAutoHyphens w:val="0"/>
              <w:spacing w:before="60" w:after="60"/>
              <w:ind w:left="227" w:hanging="227"/>
              <w:rPr>
                <w:rFonts w:ascii="Calibri" w:hAnsi="Calibri" w:cs="Tahoma"/>
                <w:strike/>
                <w:w w:val="0"/>
                <w:kern w:val="0"/>
                <w:sz w:val="18"/>
                <w:szCs w:val="15"/>
              </w:rPr>
            </w:pPr>
            <w:r w:rsidRPr="00B03C2C">
              <w:rPr>
                <w:rFonts w:ascii="Calibri" w:hAnsi="Calibri" w:cs="Tahoma"/>
                <w:strike/>
                <w:color w:val="000000"/>
                <w:kern w:val="0"/>
                <w:sz w:val="18"/>
                <w:szCs w:val="18"/>
              </w:rPr>
              <w:t xml:space="preserve">riferimento preciso della documentazione: </w:t>
            </w:r>
            <w:r w:rsidR="00DB0625" w:rsidRPr="00B03C2C">
              <w:rPr>
                <w:rFonts w:asciiTheme="minorHAnsi" w:hAnsiTheme="minorHAnsi" w:cs="Tahoma"/>
                <w:strike/>
                <w:color w:val="000000"/>
                <w:sz w:val="18"/>
                <w:szCs w:val="18"/>
                <w:u w:val="single"/>
              </w:rPr>
              <w:fldChar w:fldCharType="begin">
                <w:ffData>
                  <w:name w:val="Testo89"/>
                  <w:enabled/>
                  <w:calcOnExit w:val="0"/>
                  <w:textInput/>
                </w:ffData>
              </w:fldChar>
            </w:r>
            <w:r w:rsidR="00CE1F24" w:rsidRPr="00B03C2C">
              <w:rPr>
                <w:rFonts w:asciiTheme="minorHAnsi" w:hAnsiTheme="minorHAnsi" w:cs="Tahoma"/>
                <w:strike/>
                <w:color w:val="000000"/>
                <w:sz w:val="18"/>
                <w:szCs w:val="18"/>
                <w:u w:val="single"/>
              </w:rPr>
              <w:instrText xml:space="preserve"> FORMTEXT </w:instrText>
            </w:r>
            <w:r w:rsidR="00DB0625" w:rsidRPr="00B03C2C">
              <w:rPr>
                <w:rFonts w:asciiTheme="minorHAnsi" w:hAnsiTheme="minorHAnsi" w:cs="Tahoma"/>
                <w:strike/>
                <w:color w:val="000000"/>
                <w:sz w:val="18"/>
                <w:szCs w:val="18"/>
                <w:u w:val="single"/>
              </w:rPr>
            </w:r>
            <w:r w:rsidR="00DB0625" w:rsidRPr="00B03C2C">
              <w:rPr>
                <w:rFonts w:asciiTheme="minorHAnsi" w:hAnsiTheme="minorHAnsi" w:cs="Tahoma"/>
                <w:strike/>
                <w:color w:val="000000"/>
                <w:sz w:val="18"/>
                <w:szCs w:val="18"/>
                <w:u w:val="single"/>
              </w:rPr>
              <w:fldChar w:fldCharType="separate"/>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CE1F24" w:rsidRPr="00B03C2C">
              <w:rPr>
                <w:rFonts w:asciiTheme="minorHAnsi" w:hAnsiTheme="minorHAnsi"/>
                <w:strike/>
                <w:noProof/>
                <w:sz w:val="18"/>
                <w:szCs w:val="18"/>
                <w:u w:val="single"/>
              </w:rPr>
              <w:t> </w:t>
            </w:r>
            <w:r w:rsidR="00DB0625" w:rsidRPr="00B03C2C">
              <w:rPr>
                <w:rFonts w:asciiTheme="minorHAnsi" w:hAnsiTheme="minorHAnsi" w:cs="Tahoma"/>
                <w:strike/>
                <w:color w:val="000000"/>
                <w:sz w:val="18"/>
                <w:szCs w:val="18"/>
                <w:u w:val="single"/>
              </w:rPr>
              <w:fldChar w:fldCharType="end"/>
            </w:r>
          </w:p>
        </w:tc>
      </w:tr>
    </w:tbl>
    <w:p w:rsidR="00E43A6A" w:rsidRDefault="00E43A6A" w:rsidP="0089334D">
      <w:pPr>
        <w:widowControl w:val="0"/>
        <w:suppressAutoHyphens w:val="0"/>
        <w:spacing w:before="0" w:after="0"/>
        <w:rPr>
          <w:rFonts w:ascii="Calibri" w:hAnsi="Calibri" w:cs="Tahoma"/>
          <w:kern w:val="0"/>
          <w:sz w:val="18"/>
          <w:szCs w:val="15"/>
        </w:rPr>
        <w:sectPr w:rsidR="00E43A6A" w:rsidSect="001C4AF2">
          <w:pgSz w:w="11907" w:h="16840" w:code="9"/>
          <w:pgMar w:top="1134" w:right="1077" w:bottom="964" w:left="964" w:header="851" w:footer="680" w:gutter="0"/>
          <w:cols w:space="720"/>
          <w:docGrid w:linePitch="240" w:charSpace="-6145"/>
        </w:sectPr>
      </w:pPr>
    </w:p>
    <w:p w:rsidR="00524C76" w:rsidRPr="00606473" w:rsidRDefault="00524C76" w:rsidP="006619E3">
      <w:pPr>
        <w:widowControl w:val="0"/>
        <w:pBdr>
          <w:top w:val="single" w:sz="4" w:space="1" w:color="auto"/>
          <w:left w:val="single" w:sz="4" w:space="4" w:color="auto"/>
          <w:bottom w:val="single" w:sz="4" w:space="1" w:color="auto"/>
          <w:right w:val="single" w:sz="4" w:space="4" w:color="auto"/>
        </w:pBdr>
        <w:shd w:val="clear" w:color="auto" w:fill="AEAAAA" w:themeFill="background2" w:themeFillShade="BF"/>
        <w:suppressAutoHyphens w:val="0"/>
        <w:spacing w:after="360"/>
        <w:ind w:left="102" w:right="-255"/>
        <w:rPr>
          <w:rFonts w:ascii="Calibri" w:hAnsi="Calibri" w:cs="Tahoma"/>
          <w:strike/>
          <w:kern w:val="0"/>
          <w:sz w:val="18"/>
          <w:szCs w:val="15"/>
        </w:rPr>
      </w:pPr>
      <w:r w:rsidRPr="00606473">
        <w:rPr>
          <w:rFonts w:ascii="Calibri" w:hAnsi="Calibri" w:cs="Tahoma"/>
          <w:b/>
          <w:strike/>
          <w:kern w:val="0"/>
          <w:sz w:val="22"/>
        </w:rPr>
        <w:lastRenderedPageBreak/>
        <w:t xml:space="preserve">Parte V: Riduzione del numero di candidati </w:t>
      </w:r>
      <w:r w:rsidRPr="00606473">
        <w:rPr>
          <w:rFonts w:ascii="Calibri" w:hAnsi="Calibri" w:cs="Tahoma"/>
          <w:b/>
          <w:strike/>
          <w:color w:val="000000"/>
          <w:kern w:val="0"/>
          <w:sz w:val="22"/>
        </w:rPr>
        <w:t>qualificati</w:t>
      </w:r>
      <w:r w:rsidRPr="00606473">
        <w:rPr>
          <w:rFonts w:ascii="Calibri" w:hAnsi="Calibri" w:cs="Tahoma"/>
          <w:strike/>
          <w:color w:val="000000"/>
          <w:kern w:val="0"/>
          <w:sz w:val="22"/>
        </w:rPr>
        <w:t xml:space="preserve"> </w:t>
      </w:r>
      <w:r w:rsidRPr="00606473">
        <w:rPr>
          <w:rFonts w:ascii="Calibri" w:hAnsi="Calibri" w:cs="Tahoma"/>
          <w:smallCaps/>
          <w:strike/>
          <w:color w:val="000000"/>
          <w:kern w:val="0"/>
          <w:sz w:val="22"/>
        </w:rPr>
        <w:t>(Articolo 91 del Codice)</w:t>
      </w:r>
    </w:p>
    <w:p w:rsidR="00524C76" w:rsidRPr="00606473" w:rsidRDefault="00524C76" w:rsidP="006619E3">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spacing w:after="0"/>
        <w:ind w:left="102" w:right="-255"/>
        <w:jc w:val="both"/>
        <w:rPr>
          <w:rFonts w:ascii="Calibri" w:hAnsi="Calibri" w:cs="Tahoma"/>
          <w:b/>
          <w:strike/>
          <w:w w:val="0"/>
          <w:kern w:val="0"/>
          <w:sz w:val="18"/>
          <w:szCs w:val="15"/>
        </w:rPr>
      </w:pPr>
      <w:r w:rsidRPr="00606473">
        <w:rPr>
          <w:rFonts w:ascii="Calibri" w:hAnsi="Calibri" w:cs="Tahoma"/>
          <w:b/>
          <w:strike/>
          <w:w w:val="0"/>
          <w:kern w:val="0"/>
          <w:sz w:val="18"/>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24C76" w:rsidRPr="00606473" w:rsidRDefault="00524C76" w:rsidP="006619E3">
      <w:pPr>
        <w:widowControl w:val="0"/>
        <w:pBdr>
          <w:top w:val="single" w:sz="4" w:space="1" w:color="00000A"/>
          <w:left w:val="single" w:sz="4" w:space="4" w:color="00000A"/>
          <w:bottom w:val="single" w:sz="4" w:space="1" w:color="00000A"/>
          <w:right w:val="single" w:sz="4" w:space="4" w:color="00000A"/>
        </w:pBdr>
        <w:shd w:val="clear" w:color="auto" w:fill="AEAAAA" w:themeFill="background2" w:themeFillShade="BF"/>
        <w:suppressAutoHyphens w:val="0"/>
        <w:spacing w:after="60"/>
        <w:ind w:left="102" w:right="-255"/>
        <w:jc w:val="both"/>
        <w:rPr>
          <w:rFonts w:ascii="Calibri" w:hAnsi="Calibri" w:cs="Tahoma"/>
          <w:b/>
          <w:strike/>
          <w:w w:val="0"/>
          <w:kern w:val="0"/>
          <w:sz w:val="18"/>
          <w:szCs w:val="15"/>
        </w:rPr>
      </w:pPr>
      <w:r w:rsidRPr="00606473">
        <w:rPr>
          <w:rFonts w:ascii="Calibri" w:hAnsi="Calibri" w:cs="Tahoma"/>
          <w:b/>
          <w:strike/>
          <w:w w:val="0"/>
          <w:kern w:val="0"/>
          <w:sz w:val="18"/>
          <w:szCs w:val="15"/>
        </w:rPr>
        <w:t>Solo per le procedure ristrette, le procedure competitive con negoziazione, le procedure di dialogo competitivo e i partenariati per l’innovazione:</w:t>
      </w:r>
    </w:p>
    <w:p w:rsidR="00A23B3E" w:rsidRPr="00606473" w:rsidRDefault="00A23B3E" w:rsidP="006619E3">
      <w:pPr>
        <w:widowControl w:val="0"/>
        <w:shd w:val="clear" w:color="auto" w:fill="AEAAAA" w:themeFill="background2" w:themeFillShade="BF"/>
        <w:suppressAutoHyphens w:val="0"/>
        <w:rPr>
          <w:rFonts w:ascii="Calibri" w:hAnsi="Calibri" w:cs="Tahoma"/>
          <w:b/>
          <w:strike/>
          <w:w w:val="0"/>
          <w:kern w:val="0"/>
          <w:sz w:val="18"/>
          <w:szCs w:val="15"/>
        </w:rPr>
      </w:pPr>
      <w:r w:rsidRPr="00606473">
        <w:rPr>
          <w:rFonts w:ascii="Calibri" w:hAnsi="Calibri" w:cs="Tahoma"/>
          <w:b/>
          <w:strike/>
          <w:w w:val="0"/>
          <w:kern w:val="0"/>
          <w:sz w:val="18"/>
          <w:szCs w:val="15"/>
        </w:rPr>
        <w:t>L'operatore economico dichiara:</w:t>
      </w:r>
    </w:p>
    <w:tbl>
      <w:tblPr>
        <w:tblW w:w="10261" w:type="dxa"/>
        <w:tblInd w:w="-20" w:type="dxa"/>
        <w:tblLayout w:type="fixed"/>
        <w:tblCellMar>
          <w:left w:w="93" w:type="dxa"/>
        </w:tblCellMar>
        <w:tblLook w:val="0000" w:firstRow="0" w:lastRow="0" w:firstColumn="0" w:lastColumn="0" w:noHBand="0" w:noVBand="0"/>
      </w:tblPr>
      <w:tblGrid>
        <w:gridCol w:w="4535"/>
        <w:gridCol w:w="5726"/>
      </w:tblGrid>
      <w:tr w:rsidR="00A23B3E" w:rsidRPr="00606473" w:rsidTr="009F3667">
        <w:trPr>
          <w:trHeight w:val="397"/>
        </w:trPr>
        <w:tc>
          <w:tcPr>
            <w:tcW w:w="4535"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06473" w:rsidRDefault="00A23B3E" w:rsidP="006619E3">
            <w:pPr>
              <w:widowControl w:val="0"/>
              <w:shd w:val="clear" w:color="auto" w:fill="AEAAAA" w:themeFill="background2" w:themeFillShade="BF"/>
              <w:suppressAutoHyphens w:val="0"/>
              <w:spacing w:after="60"/>
              <w:rPr>
                <w:rFonts w:ascii="Calibri" w:hAnsi="Calibri" w:cs="Tahoma"/>
                <w:b/>
                <w:strike/>
                <w:w w:val="0"/>
                <w:kern w:val="0"/>
                <w:sz w:val="18"/>
                <w:szCs w:val="15"/>
              </w:rPr>
            </w:pPr>
            <w:r w:rsidRPr="00606473">
              <w:rPr>
                <w:rFonts w:ascii="Calibri" w:hAnsi="Calibri" w:cs="Tahoma"/>
                <w:b/>
                <w:strike/>
                <w:w w:val="0"/>
                <w:kern w:val="0"/>
                <w:sz w:val="18"/>
                <w:szCs w:val="15"/>
              </w:rPr>
              <w:t>Riduzione del numero</w:t>
            </w:r>
          </w:p>
        </w:tc>
        <w:tc>
          <w:tcPr>
            <w:tcW w:w="5726" w:type="dxa"/>
            <w:tcBorders>
              <w:top w:val="single" w:sz="4" w:space="0" w:color="00000A"/>
              <w:left w:val="single" w:sz="4" w:space="0" w:color="00000A"/>
              <w:bottom w:val="single" w:sz="4" w:space="0" w:color="00000A"/>
              <w:right w:val="single" w:sz="4" w:space="0" w:color="00000A"/>
            </w:tcBorders>
            <w:shd w:val="clear" w:color="auto" w:fill="AEAAAA" w:themeFill="background2" w:themeFillShade="BF"/>
          </w:tcPr>
          <w:p w:rsidR="00475F06" w:rsidRPr="00606473" w:rsidRDefault="00A23B3E" w:rsidP="006619E3">
            <w:pPr>
              <w:widowControl w:val="0"/>
              <w:shd w:val="clear" w:color="auto" w:fill="AEAAAA" w:themeFill="background2" w:themeFillShade="BF"/>
              <w:suppressAutoHyphens w:val="0"/>
              <w:spacing w:after="60"/>
              <w:rPr>
                <w:rFonts w:ascii="Calibri" w:hAnsi="Calibri" w:cs="Tahoma"/>
                <w:b/>
                <w:strike/>
                <w:w w:val="0"/>
                <w:kern w:val="0"/>
                <w:sz w:val="18"/>
                <w:szCs w:val="15"/>
              </w:rPr>
            </w:pPr>
            <w:r w:rsidRPr="00606473">
              <w:rPr>
                <w:rFonts w:ascii="Calibri" w:hAnsi="Calibri" w:cs="Tahoma"/>
                <w:b/>
                <w:strike/>
                <w:w w:val="0"/>
                <w:kern w:val="0"/>
                <w:sz w:val="20"/>
                <w:szCs w:val="15"/>
              </w:rPr>
              <w:t>Risposta</w:t>
            </w:r>
            <w:r w:rsidRPr="00606473">
              <w:rPr>
                <w:rFonts w:ascii="Calibri" w:hAnsi="Calibri" w:cs="Tahoma"/>
                <w:b/>
                <w:strike/>
                <w:w w:val="0"/>
                <w:kern w:val="0"/>
                <w:sz w:val="18"/>
                <w:szCs w:val="15"/>
              </w:rPr>
              <w:t>:</w:t>
            </w:r>
          </w:p>
        </w:tc>
      </w:tr>
      <w:tr w:rsidR="009F3667" w:rsidRPr="000F5E99" w:rsidTr="009F3667">
        <w:trPr>
          <w:trHeight w:val="794"/>
        </w:trPr>
        <w:tc>
          <w:tcPr>
            <w:tcW w:w="4535" w:type="dxa"/>
            <w:tcBorders>
              <w:top w:val="single" w:sz="4" w:space="0" w:color="00000A"/>
              <w:left w:val="single" w:sz="4" w:space="0" w:color="00000A"/>
              <w:right w:val="single" w:sz="4" w:space="0" w:color="00000A"/>
            </w:tcBorders>
            <w:shd w:val="clear" w:color="auto" w:fill="AEAAAA" w:themeFill="background2" w:themeFillShade="BF"/>
          </w:tcPr>
          <w:p w:rsidR="009F3667" w:rsidRPr="00AC43EC" w:rsidRDefault="009F3667" w:rsidP="009A52D5">
            <w:pPr>
              <w:widowControl w:val="0"/>
              <w:suppressAutoHyphens w:val="0"/>
              <w:spacing w:after="20"/>
              <w:jc w:val="both"/>
              <w:rPr>
                <w:rFonts w:ascii="Calibri" w:hAnsi="Calibri" w:cs="Tahoma"/>
                <w:strike/>
                <w:w w:val="0"/>
                <w:kern w:val="0"/>
                <w:sz w:val="18"/>
                <w:szCs w:val="15"/>
              </w:rPr>
            </w:pPr>
            <w:r w:rsidRPr="00AC43EC">
              <w:rPr>
                <w:rFonts w:ascii="Calibri" w:hAnsi="Calibri" w:cs="Tahoma"/>
                <w:strike/>
                <w:w w:val="0"/>
                <w:kern w:val="0"/>
                <w:sz w:val="18"/>
                <w:szCs w:val="15"/>
              </w:rPr>
              <w:t xml:space="preserve">Di </w:t>
            </w:r>
            <w:r w:rsidRPr="00AC43EC">
              <w:rPr>
                <w:rFonts w:ascii="Calibri" w:hAnsi="Calibri" w:cs="Tahoma"/>
                <w:b/>
                <w:strike/>
                <w:w w:val="0"/>
                <w:kern w:val="0"/>
                <w:sz w:val="18"/>
                <w:szCs w:val="15"/>
              </w:rPr>
              <w:t>soddisfare</w:t>
            </w:r>
            <w:r w:rsidRPr="00AC43EC">
              <w:rPr>
                <w:rFonts w:ascii="Calibri" w:hAnsi="Calibri" w:cs="Tahoma"/>
                <w:strike/>
                <w:w w:val="0"/>
                <w:kern w:val="0"/>
                <w:sz w:val="18"/>
                <w:szCs w:val="15"/>
              </w:rPr>
              <w:t xml:space="preserve"> i criteri o le regole, obiettivi e non discriminatori, da applicare per limitare il numero di candidati, come di seguito indicato:</w:t>
            </w:r>
          </w:p>
        </w:tc>
        <w:tc>
          <w:tcPr>
            <w:tcW w:w="5726" w:type="dxa"/>
            <w:tcBorders>
              <w:top w:val="single" w:sz="4" w:space="0" w:color="00000A"/>
              <w:left w:val="single" w:sz="4" w:space="0" w:color="00000A"/>
              <w:right w:val="single" w:sz="4" w:space="0" w:color="00000A"/>
            </w:tcBorders>
            <w:shd w:val="clear" w:color="auto" w:fill="AEAAAA" w:themeFill="background2" w:themeFillShade="BF"/>
          </w:tcPr>
          <w:p w:rsidR="009F3667" w:rsidRPr="00AC43EC" w:rsidRDefault="00DB0625" w:rsidP="009A52D5">
            <w:pPr>
              <w:widowControl w:val="0"/>
              <w:suppressAutoHyphens w:val="0"/>
              <w:spacing w:after="20"/>
              <w:rPr>
                <w:rFonts w:ascii="Calibri" w:hAnsi="Calibri" w:cs="Tahoma"/>
                <w:strike/>
                <w:kern w:val="0"/>
                <w:sz w:val="18"/>
                <w:szCs w:val="15"/>
              </w:rPr>
            </w:pPr>
            <w:r w:rsidRPr="00AC43E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009F3667" w:rsidRPr="00AC43EC">
              <w:rPr>
                <w:rFonts w:asciiTheme="minorHAnsi" w:hAnsiTheme="minorHAnsi" w:cs="Tahoma"/>
                <w:strike/>
                <w:color w:val="000000"/>
                <w:sz w:val="18"/>
                <w:szCs w:val="18"/>
                <w:highlight w:val="lightGray"/>
                <w:u w:val="single"/>
              </w:rPr>
              <w:instrText xml:space="preserve"> FORMTEXT </w:instrText>
            </w:r>
            <w:r w:rsidRPr="00AC43EC">
              <w:rPr>
                <w:rFonts w:asciiTheme="minorHAnsi" w:hAnsiTheme="minorHAnsi" w:cs="Tahoma"/>
                <w:strike/>
                <w:color w:val="000000"/>
                <w:sz w:val="18"/>
                <w:szCs w:val="18"/>
                <w:highlight w:val="lightGray"/>
                <w:u w:val="single"/>
              </w:rPr>
            </w:r>
            <w:r w:rsidRPr="00AC43EC">
              <w:rPr>
                <w:rFonts w:asciiTheme="minorHAnsi" w:hAnsiTheme="minorHAnsi" w:cs="Tahoma"/>
                <w:strike/>
                <w:color w:val="000000"/>
                <w:sz w:val="18"/>
                <w:szCs w:val="18"/>
                <w:highlight w:val="lightGray"/>
                <w:u w:val="single"/>
              </w:rPr>
              <w:fldChar w:fldCharType="separate"/>
            </w:r>
            <w:r w:rsidR="009F3667" w:rsidRPr="00AC43EC">
              <w:rPr>
                <w:rFonts w:asciiTheme="minorHAnsi" w:hAnsiTheme="minorHAnsi"/>
                <w:strike/>
                <w:noProof/>
                <w:sz w:val="18"/>
                <w:szCs w:val="18"/>
                <w:highlight w:val="lightGray"/>
                <w:u w:val="single"/>
              </w:rPr>
              <w:t> </w:t>
            </w:r>
            <w:r w:rsidR="009F3667" w:rsidRPr="00AC43EC">
              <w:rPr>
                <w:rFonts w:asciiTheme="minorHAnsi" w:hAnsiTheme="minorHAnsi"/>
                <w:strike/>
                <w:noProof/>
                <w:sz w:val="18"/>
                <w:szCs w:val="18"/>
                <w:highlight w:val="lightGray"/>
                <w:u w:val="single"/>
              </w:rPr>
              <w:t> </w:t>
            </w:r>
            <w:r w:rsidR="009F3667" w:rsidRPr="00AC43EC">
              <w:rPr>
                <w:rFonts w:asciiTheme="minorHAnsi" w:hAnsiTheme="minorHAnsi"/>
                <w:strike/>
                <w:noProof/>
                <w:sz w:val="18"/>
                <w:szCs w:val="18"/>
                <w:highlight w:val="lightGray"/>
                <w:u w:val="single"/>
              </w:rPr>
              <w:t> </w:t>
            </w:r>
            <w:r w:rsidR="009F3667" w:rsidRPr="00AC43EC">
              <w:rPr>
                <w:rFonts w:asciiTheme="minorHAnsi" w:hAnsiTheme="minorHAnsi"/>
                <w:strike/>
                <w:noProof/>
                <w:sz w:val="18"/>
                <w:szCs w:val="18"/>
                <w:highlight w:val="lightGray"/>
                <w:u w:val="single"/>
              </w:rPr>
              <w:t> </w:t>
            </w:r>
            <w:r w:rsidR="009F3667" w:rsidRPr="00AC43EC">
              <w:rPr>
                <w:rFonts w:asciiTheme="minorHAnsi" w:hAnsiTheme="minorHAnsi"/>
                <w:strike/>
                <w:noProof/>
                <w:sz w:val="18"/>
                <w:szCs w:val="18"/>
                <w:highlight w:val="lightGray"/>
                <w:u w:val="single"/>
              </w:rPr>
              <w:t> </w:t>
            </w:r>
            <w:r w:rsidRPr="00AC43EC">
              <w:rPr>
                <w:rFonts w:asciiTheme="minorHAnsi" w:hAnsiTheme="minorHAnsi" w:cs="Tahoma"/>
                <w:strike/>
                <w:color w:val="000000"/>
                <w:sz w:val="18"/>
                <w:szCs w:val="18"/>
                <w:highlight w:val="lightGray"/>
                <w:u w:val="single"/>
              </w:rPr>
              <w:fldChar w:fldCharType="end"/>
            </w:r>
          </w:p>
        </w:tc>
      </w:tr>
      <w:tr w:rsidR="009F3667" w:rsidRPr="000F5E99" w:rsidTr="009F3667">
        <w:trPr>
          <w:trHeight w:val="737"/>
        </w:trPr>
        <w:tc>
          <w:tcPr>
            <w:tcW w:w="4535" w:type="dxa"/>
            <w:tcBorders>
              <w:left w:val="single" w:sz="4" w:space="0" w:color="00000A"/>
              <w:right w:val="single" w:sz="4" w:space="0" w:color="00000A"/>
            </w:tcBorders>
            <w:shd w:val="clear" w:color="auto" w:fill="AEAAAA" w:themeFill="background2" w:themeFillShade="BF"/>
          </w:tcPr>
          <w:p w:rsidR="009F3667" w:rsidRPr="00AC43EC" w:rsidRDefault="009F3667" w:rsidP="009A52D5">
            <w:pPr>
              <w:widowControl w:val="0"/>
              <w:suppressAutoHyphens w:val="0"/>
              <w:spacing w:after="20"/>
              <w:jc w:val="both"/>
              <w:rPr>
                <w:rFonts w:ascii="Calibri" w:hAnsi="Calibri" w:cs="Tahoma"/>
                <w:strike/>
                <w:kern w:val="0"/>
                <w:sz w:val="18"/>
                <w:szCs w:val="15"/>
              </w:rPr>
            </w:pPr>
            <w:r w:rsidRPr="00AC43EC">
              <w:rPr>
                <w:rFonts w:ascii="Calibri" w:hAnsi="Calibri" w:cs="Tahoma"/>
                <w:strike/>
                <w:w w:val="0"/>
                <w:kern w:val="0"/>
                <w:sz w:val="18"/>
                <w:szCs w:val="15"/>
              </w:rPr>
              <w:t xml:space="preserve">Se sono richiesti determinati certificati o altre forme di prove documentali, indicare per </w:t>
            </w:r>
            <w:r w:rsidRPr="00AC43EC">
              <w:rPr>
                <w:rFonts w:ascii="Calibri" w:hAnsi="Calibri" w:cs="Tahoma"/>
                <w:b/>
                <w:strike/>
                <w:kern w:val="0"/>
                <w:sz w:val="18"/>
                <w:szCs w:val="15"/>
              </w:rPr>
              <w:t>ciascun documento</w:t>
            </w:r>
            <w:r w:rsidRPr="00AC43EC">
              <w:rPr>
                <w:rFonts w:ascii="Calibri" w:hAnsi="Calibri" w:cs="Tahoma"/>
                <w:strike/>
                <w:w w:val="0"/>
                <w:kern w:val="0"/>
                <w:sz w:val="18"/>
                <w:szCs w:val="15"/>
              </w:rPr>
              <w:t xml:space="preserve"> se l'operatore economico dispone dei documenti richiesti:</w:t>
            </w:r>
          </w:p>
        </w:tc>
        <w:tc>
          <w:tcPr>
            <w:tcW w:w="5726" w:type="dxa"/>
            <w:tcBorders>
              <w:left w:val="single" w:sz="4" w:space="0" w:color="00000A"/>
              <w:right w:val="single" w:sz="4" w:space="0" w:color="00000A"/>
            </w:tcBorders>
            <w:shd w:val="clear" w:color="auto" w:fill="AEAAAA" w:themeFill="background2" w:themeFillShade="BF"/>
          </w:tcPr>
          <w:p w:rsidR="009F3667" w:rsidRPr="00AC43EC" w:rsidRDefault="009F3667" w:rsidP="009A52D5">
            <w:pPr>
              <w:pStyle w:val="Text1"/>
              <w:widowControl w:val="0"/>
              <w:tabs>
                <w:tab w:val="left" w:pos="434"/>
                <w:tab w:val="left" w:pos="774"/>
                <w:tab w:val="left" w:pos="1199"/>
              </w:tabs>
              <w:suppressAutoHyphens w:val="0"/>
              <w:spacing w:after="0"/>
              <w:ind w:left="0"/>
              <w:jc w:val="both"/>
              <w:rPr>
                <w:rFonts w:asciiTheme="minorHAnsi" w:hAnsiTheme="minorHAnsi" w:cs="Tahoma"/>
                <w:strike/>
                <w:color w:val="000000"/>
                <w:sz w:val="18"/>
                <w:szCs w:val="18"/>
                <w:u w:val="single"/>
              </w:rPr>
            </w:pPr>
            <w:r w:rsidRPr="00AC43EC">
              <w:rPr>
                <w:rFonts w:asciiTheme="minorHAnsi" w:hAnsiTheme="minorHAnsi" w:cs="Tahoma"/>
                <w:strike/>
                <w:color w:val="000000" w:themeColor="text1"/>
                <w:sz w:val="18"/>
                <w:szCs w:val="18"/>
              </w:rPr>
              <w:t xml:space="preserve">tipo di documento: </w:t>
            </w:r>
            <w:r w:rsidR="00DB0625" w:rsidRPr="00AC43E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AC43EC">
              <w:rPr>
                <w:rFonts w:asciiTheme="minorHAnsi" w:hAnsiTheme="minorHAnsi" w:cs="Tahoma"/>
                <w:strike/>
                <w:color w:val="000000"/>
                <w:sz w:val="18"/>
                <w:szCs w:val="18"/>
                <w:highlight w:val="lightGray"/>
                <w:u w:val="single"/>
              </w:rPr>
              <w:instrText xml:space="preserve"> FORMTEXT </w:instrText>
            </w:r>
            <w:r w:rsidR="00DB0625" w:rsidRPr="00AC43EC">
              <w:rPr>
                <w:rFonts w:asciiTheme="minorHAnsi" w:hAnsiTheme="minorHAnsi" w:cs="Tahoma"/>
                <w:strike/>
                <w:color w:val="000000"/>
                <w:sz w:val="18"/>
                <w:szCs w:val="18"/>
                <w:highlight w:val="lightGray"/>
                <w:u w:val="single"/>
              </w:rPr>
            </w:r>
            <w:r w:rsidR="00DB0625" w:rsidRPr="00AC43EC">
              <w:rPr>
                <w:rFonts w:asciiTheme="minorHAnsi" w:hAnsiTheme="minorHAnsi" w:cs="Tahoma"/>
                <w:strike/>
                <w:color w:val="000000"/>
                <w:sz w:val="18"/>
                <w:szCs w:val="18"/>
                <w:highlight w:val="lightGray"/>
                <w:u w:val="single"/>
              </w:rPr>
              <w:fldChar w:fldCharType="separate"/>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00DB0625" w:rsidRPr="00AC43EC">
              <w:rPr>
                <w:rFonts w:asciiTheme="minorHAnsi" w:hAnsiTheme="minorHAnsi" w:cs="Tahoma"/>
                <w:strike/>
                <w:color w:val="000000"/>
                <w:sz w:val="18"/>
                <w:szCs w:val="18"/>
                <w:highlight w:val="lightGray"/>
                <w:u w:val="single"/>
              </w:rPr>
              <w:fldChar w:fldCharType="end"/>
            </w:r>
          </w:p>
          <w:p w:rsidR="009F3667" w:rsidRPr="00AC43EC" w:rsidRDefault="00334E18" w:rsidP="009A52D5">
            <w:pPr>
              <w:pStyle w:val="Text1"/>
              <w:widowControl w:val="0"/>
              <w:tabs>
                <w:tab w:val="left" w:pos="434"/>
                <w:tab w:val="left" w:pos="774"/>
                <w:tab w:val="left" w:pos="1199"/>
              </w:tabs>
              <w:suppressAutoHyphens w:val="0"/>
              <w:spacing w:after="20"/>
              <w:ind w:left="0"/>
              <w:jc w:val="both"/>
              <w:rPr>
                <w:rFonts w:ascii="Calibri" w:hAnsi="Calibri" w:cs="Tahoma"/>
                <w:strike/>
                <w:kern w:val="0"/>
                <w:sz w:val="18"/>
                <w:szCs w:val="15"/>
              </w:rPr>
            </w:pPr>
            <w:sdt>
              <w:sdtPr>
                <w:rPr>
                  <w:rFonts w:asciiTheme="minorHAnsi" w:hAnsiTheme="minorHAnsi" w:cs="Tahoma"/>
                  <w:strike/>
                  <w:color w:val="0000FF"/>
                  <w:sz w:val="28"/>
                  <w:szCs w:val="18"/>
                  <w:shd w:val="clear" w:color="auto" w:fill="D9D9D9" w:themeFill="background1" w:themeFillShade="D9"/>
                </w:rPr>
                <w:id w:val="-132720986"/>
              </w:sdtPr>
              <w:sdtEndPr/>
              <w:sdtContent>
                <w:r w:rsidR="009F3667" w:rsidRPr="00AC43EC">
                  <w:rPr>
                    <w:rFonts w:asciiTheme="minorHAnsi" w:hAnsiTheme="minorHAnsi" w:cs="Tahoma"/>
                    <w:strike/>
                    <w:color w:val="0000FF"/>
                    <w:sz w:val="28"/>
                    <w:szCs w:val="18"/>
                    <w:shd w:val="clear" w:color="auto" w:fill="D9D9D9" w:themeFill="background1" w:themeFillShade="D9"/>
                  </w:rPr>
                  <w:sym w:font="Wingdings 2" w:char="F0A3"/>
                </w:r>
              </w:sdtContent>
            </w:sdt>
            <w:r w:rsidR="009F3667" w:rsidRPr="00AC43EC">
              <w:rPr>
                <w:rFonts w:ascii="Tahoma" w:hAnsi="Tahoma" w:cs="Tahoma"/>
                <w:strike/>
                <w:color w:val="000000"/>
                <w:sz w:val="18"/>
                <w:szCs w:val="18"/>
              </w:rPr>
              <w:tab/>
            </w:r>
            <w:r w:rsidR="009F3667" w:rsidRPr="00AC43EC">
              <w:rPr>
                <w:rFonts w:asciiTheme="minorHAnsi" w:hAnsiTheme="minorHAnsi" w:cs="Tahoma"/>
                <w:strike/>
                <w:color w:val="000000"/>
                <w:sz w:val="20"/>
                <w:szCs w:val="18"/>
              </w:rPr>
              <w:t>Sì</w:t>
            </w:r>
            <w:r w:rsidR="009F3667" w:rsidRPr="00AC43EC">
              <w:rPr>
                <w:rFonts w:ascii="Tahoma" w:hAnsi="Tahoma" w:cs="Tahoma"/>
                <w:strike/>
                <w:color w:val="000000"/>
                <w:sz w:val="18"/>
                <w:szCs w:val="18"/>
              </w:rPr>
              <w:tab/>
            </w:r>
            <w:sdt>
              <w:sdtPr>
                <w:rPr>
                  <w:rFonts w:asciiTheme="minorHAnsi" w:hAnsiTheme="minorHAnsi" w:cs="Tahoma"/>
                  <w:strike/>
                  <w:color w:val="0000FF"/>
                  <w:sz w:val="28"/>
                  <w:szCs w:val="18"/>
                  <w:shd w:val="clear" w:color="auto" w:fill="D9D9D9" w:themeFill="background1" w:themeFillShade="D9"/>
                </w:rPr>
                <w:id w:val="-189914415"/>
              </w:sdtPr>
              <w:sdtEndPr/>
              <w:sdtContent>
                <w:r w:rsidR="009F3667" w:rsidRPr="00AC43EC">
                  <w:rPr>
                    <w:rFonts w:asciiTheme="minorHAnsi" w:hAnsiTheme="minorHAnsi" w:cs="Tahoma"/>
                    <w:strike/>
                    <w:color w:val="0000FF"/>
                    <w:sz w:val="28"/>
                    <w:szCs w:val="18"/>
                    <w:shd w:val="clear" w:color="auto" w:fill="D9D9D9" w:themeFill="background1" w:themeFillShade="D9"/>
                  </w:rPr>
                  <w:sym w:font="Wingdings 2" w:char="F0A3"/>
                </w:r>
              </w:sdtContent>
            </w:sdt>
            <w:r w:rsidR="009F3667" w:rsidRPr="00AC43EC">
              <w:rPr>
                <w:rFonts w:ascii="Tahoma" w:hAnsi="Tahoma" w:cs="Tahoma"/>
                <w:strike/>
                <w:color w:val="000000"/>
                <w:sz w:val="18"/>
                <w:szCs w:val="18"/>
              </w:rPr>
              <w:tab/>
            </w:r>
            <w:r w:rsidR="009F3667" w:rsidRPr="00AC43EC">
              <w:rPr>
                <w:rFonts w:asciiTheme="minorHAnsi" w:hAnsiTheme="minorHAnsi" w:cs="Tahoma"/>
                <w:strike/>
                <w:color w:val="000000"/>
                <w:sz w:val="20"/>
                <w:szCs w:val="18"/>
              </w:rPr>
              <w:t xml:space="preserve">No </w:t>
            </w:r>
            <w:r w:rsidR="009F3667" w:rsidRPr="00AC43EC">
              <w:rPr>
                <w:rFonts w:ascii="Calibri" w:hAnsi="Calibri" w:cs="Tahoma"/>
                <w:strike/>
                <w:kern w:val="0"/>
                <w:sz w:val="18"/>
                <w:szCs w:val="15"/>
              </w:rPr>
              <w:t>(</w:t>
            </w:r>
            <w:r w:rsidR="009F3667" w:rsidRPr="00AC43EC">
              <w:rPr>
                <w:rStyle w:val="Rimandonotaapidipagina"/>
                <w:rFonts w:ascii="Calibri" w:hAnsi="Calibri" w:cs="Tahoma"/>
                <w:b/>
                <w:strike/>
                <w:kern w:val="0"/>
                <w:sz w:val="20"/>
                <w:szCs w:val="20"/>
              </w:rPr>
              <w:footnoteReference w:id="39"/>
            </w:r>
            <w:r w:rsidR="009F3667" w:rsidRPr="00AC43EC">
              <w:rPr>
                <w:rFonts w:ascii="Calibri" w:hAnsi="Calibri" w:cs="Tahoma"/>
                <w:strike/>
                <w:kern w:val="0"/>
                <w:sz w:val="18"/>
                <w:szCs w:val="15"/>
              </w:rPr>
              <w:t>)</w:t>
            </w:r>
          </w:p>
        </w:tc>
      </w:tr>
      <w:tr w:rsidR="009F3667" w:rsidRPr="000F5E99" w:rsidTr="009F3667">
        <w:trPr>
          <w:trHeight w:val="1304"/>
        </w:trPr>
        <w:tc>
          <w:tcPr>
            <w:tcW w:w="4535" w:type="dxa"/>
            <w:tcBorders>
              <w:left w:val="single" w:sz="4" w:space="0" w:color="00000A"/>
              <w:bottom w:val="single" w:sz="4" w:space="0" w:color="00000A"/>
              <w:right w:val="single" w:sz="4" w:space="0" w:color="00000A"/>
            </w:tcBorders>
            <w:shd w:val="clear" w:color="auto" w:fill="AEAAAA" w:themeFill="background2" w:themeFillShade="BF"/>
          </w:tcPr>
          <w:p w:rsidR="009F3667" w:rsidRPr="00AC43EC" w:rsidRDefault="009F3667" w:rsidP="009A52D5">
            <w:pPr>
              <w:widowControl w:val="0"/>
              <w:suppressAutoHyphens w:val="0"/>
              <w:spacing w:after="0"/>
              <w:jc w:val="both"/>
              <w:rPr>
                <w:rFonts w:ascii="Calibri" w:hAnsi="Calibri" w:cs="Tahoma"/>
                <w:strike/>
                <w:w w:val="0"/>
                <w:kern w:val="0"/>
                <w:sz w:val="18"/>
                <w:szCs w:val="15"/>
              </w:rPr>
            </w:pPr>
            <w:r w:rsidRPr="00AC43EC">
              <w:rPr>
                <w:rFonts w:ascii="Calibri" w:hAnsi="Calibri" w:cs="Tahoma"/>
                <w:strike/>
                <w:kern w:val="0"/>
                <w:sz w:val="18"/>
                <w:szCs w:val="15"/>
              </w:rPr>
              <w:t>Se alcuni di tali certificati o altre forme di prove documentali sono disponibili elettronicamente (</w:t>
            </w:r>
            <w:r w:rsidRPr="00AC43EC">
              <w:rPr>
                <w:rStyle w:val="Rimandonotaapidipagina"/>
                <w:rFonts w:ascii="Calibri" w:hAnsi="Calibri" w:cs="Tahoma"/>
                <w:b/>
                <w:strike/>
                <w:kern w:val="0"/>
                <w:sz w:val="20"/>
                <w:szCs w:val="15"/>
              </w:rPr>
              <w:footnoteReference w:id="40"/>
            </w:r>
            <w:r w:rsidRPr="00AC43EC">
              <w:rPr>
                <w:rFonts w:ascii="Calibri" w:hAnsi="Calibri" w:cs="Tahoma"/>
                <w:strike/>
                <w:kern w:val="0"/>
                <w:sz w:val="20"/>
                <w:szCs w:val="15"/>
              </w:rPr>
              <w:t>)</w:t>
            </w:r>
            <w:r w:rsidRPr="00AC43EC">
              <w:rPr>
                <w:rFonts w:ascii="Calibri" w:hAnsi="Calibri" w:cs="Tahoma"/>
                <w:strike/>
                <w:kern w:val="0"/>
                <w:sz w:val="18"/>
                <w:szCs w:val="15"/>
              </w:rPr>
              <w:t xml:space="preserve">, indicare per </w:t>
            </w:r>
            <w:r w:rsidRPr="00AC43EC">
              <w:rPr>
                <w:rFonts w:ascii="Calibri" w:hAnsi="Calibri" w:cs="Tahoma"/>
                <w:b/>
                <w:strike/>
                <w:kern w:val="0"/>
                <w:sz w:val="18"/>
                <w:szCs w:val="15"/>
              </w:rPr>
              <w:t>ciascun documento</w:t>
            </w:r>
            <w:r w:rsidRPr="00AC43EC">
              <w:rPr>
                <w:rFonts w:ascii="Calibri" w:hAnsi="Calibri" w:cs="Tahoma"/>
                <w:strike/>
                <w:kern w:val="0"/>
                <w:sz w:val="18"/>
                <w:szCs w:val="15"/>
              </w:rPr>
              <w:t>:</w:t>
            </w:r>
          </w:p>
        </w:tc>
        <w:tc>
          <w:tcPr>
            <w:tcW w:w="5726" w:type="dxa"/>
            <w:tcBorders>
              <w:left w:val="single" w:sz="4" w:space="0" w:color="00000A"/>
              <w:bottom w:val="single" w:sz="4" w:space="0" w:color="00000A"/>
              <w:right w:val="single" w:sz="4" w:space="0" w:color="00000A"/>
            </w:tcBorders>
            <w:shd w:val="clear" w:color="auto" w:fill="AEAAAA" w:themeFill="background2" w:themeFillShade="BF"/>
          </w:tcPr>
          <w:p w:rsidR="009F3667" w:rsidRPr="00AC43EC" w:rsidRDefault="009F3667" w:rsidP="009A52D5">
            <w:pPr>
              <w:pStyle w:val="Paragrafoelenco"/>
              <w:widowControl w:val="0"/>
              <w:numPr>
                <w:ilvl w:val="0"/>
                <w:numId w:val="47"/>
              </w:numPr>
              <w:tabs>
                <w:tab w:val="clear" w:pos="0"/>
              </w:tabs>
              <w:suppressAutoHyphens w:val="0"/>
              <w:spacing w:after="0"/>
              <w:ind w:left="227" w:hanging="227"/>
              <w:jc w:val="both"/>
              <w:rPr>
                <w:rFonts w:asciiTheme="minorHAnsi" w:hAnsiTheme="minorHAnsi" w:cs="Tahoma"/>
                <w:strike/>
                <w:color w:val="000000"/>
                <w:kern w:val="0"/>
                <w:sz w:val="18"/>
                <w:szCs w:val="18"/>
              </w:rPr>
            </w:pPr>
            <w:r w:rsidRPr="00AC43EC">
              <w:rPr>
                <w:rFonts w:asciiTheme="minorHAnsi" w:hAnsiTheme="minorHAnsi" w:cs="Tahoma"/>
                <w:strike/>
                <w:color w:val="000000"/>
                <w:kern w:val="0"/>
                <w:sz w:val="18"/>
                <w:szCs w:val="18"/>
              </w:rPr>
              <w:t xml:space="preserve">indirizzo web: </w:t>
            </w:r>
            <w:r w:rsidR="00DB0625" w:rsidRPr="00AC43E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AC43EC">
              <w:rPr>
                <w:rFonts w:asciiTheme="minorHAnsi" w:hAnsiTheme="minorHAnsi" w:cs="Tahoma"/>
                <w:strike/>
                <w:color w:val="000000"/>
                <w:sz w:val="18"/>
                <w:szCs w:val="18"/>
                <w:highlight w:val="lightGray"/>
                <w:u w:val="single"/>
              </w:rPr>
              <w:instrText xml:space="preserve"> FORMTEXT </w:instrText>
            </w:r>
            <w:r w:rsidR="00DB0625" w:rsidRPr="00AC43EC">
              <w:rPr>
                <w:rFonts w:asciiTheme="minorHAnsi" w:hAnsiTheme="minorHAnsi" w:cs="Tahoma"/>
                <w:strike/>
                <w:color w:val="000000"/>
                <w:sz w:val="18"/>
                <w:szCs w:val="18"/>
                <w:highlight w:val="lightGray"/>
                <w:u w:val="single"/>
              </w:rPr>
            </w:r>
            <w:r w:rsidR="00DB0625" w:rsidRPr="00AC43EC">
              <w:rPr>
                <w:rFonts w:asciiTheme="minorHAnsi" w:hAnsiTheme="minorHAnsi" w:cs="Tahoma"/>
                <w:strike/>
                <w:color w:val="000000"/>
                <w:sz w:val="18"/>
                <w:szCs w:val="18"/>
                <w:highlight w:val="lightGray"/>
                <w:u w:val="single"/>
              </w:rPr>
              <w:fldChar w:fldCharType="separate"/>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00DB0625" w:rsidRPr="00AC43EC">
              <w:rPr>
                <w:rFonts w:asciiTheme="minorHAnsi" w:hAnsiTheme="minorHAnsi" w:cs="Tahoma"/>
                <w:strike/>
                <w:color w:val="000000"/>
                <w:sz w:val="18"/>
                <w:szCs w:val="18"/>
                <w:highlight w:val="lightGray"/>
                <w:u w:val="single"/>
              </w:rPr>
              <w:fldChar w:fldCharType="end"/>
            </w:r>
          </w:p>
          <w:p w:rsidR="009F3667" w:rsidRPr="00AC43EC" w:rsidRDefault="009F3667" w:rsidP="009A52D5">
            <w:pPr>
              <w:pStyle w:val="Paragrafoelenco"/>
              <w:widowControl w:val="0"/>
              <w:numPr>
                <w:ilvl w:val="0"/>
                <w:numId w:val="47"/>
              </w:numPr>
              <w:tabs>
                <w:tab w:val="clear" w:pos="0"/>
              </w:tabs>
              <w:suppressAutoHyphens w:val="0"/>
              <w:spacing w:before="60" w:after="0"/>
              <w:ind w:left="227" w:hanging="227"/>
              <w:jc w:val="both"/>
              <w:rPr>
                <w:rFonts w:asciiTheme="minorHAnsi" w:hAnsiTheme="minorHAnsi" w:cs="Tahoma"/>
                <w:strike/>
                <w:color w:val="000000"/>
                <w:kern w:val="0"/>
                <w:sz w:val="18"/>
                <w:szCs w:val="18"/>
              </w:rPr>
            </w:pPr>
            <w:r w:rsidRPr="00AC43EC">
              <w:rPr>
                <w:rFonts w:asciiTheme="minorHAnsi" w:hAnsiTheme="minorHAnsi" w:cs="Tahoma"/>
                <w:strike/>
                <w:color w:val="000000"/>
                <w:kern w:val="0"/>
                <w:sz w:val="18"/>
                <w:szCs w:val="18"/>
              </w:rPr>
              <w:t xml:space="preserve">autorità o organismo di emanazione: </w:t>
            </w:r>
            <w:r w:rsidR="00DB0625" w:rsidRPr="00AC43E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AC43EC">
              <w:rPr>
                <w:rFonts w:asciiTheme="minorHAnsi" w:hAnsiTheme="minorHAnsi" w:cs="Tahoma"/>
                <w:strike/>
                <w:color w:val="000000"/>
                <w:sz w:val="18"/>
                <w:szCs w:val="18"/>
                <w:highlight w:val="lightGray"/>
                <w:u w:val="single"/>
              </w:rPr>
              <w:instrText xml:space="preserve"> FORMTEXT </w:instrText>
            </w:r>
            <w:r w:rsidR="00DB0625" w:rsidRPr="00AC43EC">
              <w:rPr>
                <w:rFonts w:asciiTheme="minorHAnsi" w:hAnsiTheme="minorHAnsi" w:cs="Tahoma"/>
                <w:strike/>
                <w:color w:val="000000"/>
                <w:sz w:val="18"/>
                <w:szCs w:val="18"/>
                <w:highlight w:val="lightGray"/>
                <w:u w:val="single"/>
              </w:rPr>
            </w:r>
            <w:r w:rsidR="00DB0625" w:rsidRPr="00AC43EC">
              <w:rPr>
                <w:rFonts w:asciiTheme="minorHAnsi" w:hAnsiTheme="minorHAnsi" w:cs="Tahoma"/>
                <w:strike/>
                <w:color w:val="000000"/>
                <w:sz w:val="18"/>
                <w:szCs w:val="18"/>
                <w:highlight w:val="lightGray"/>
                <w:u w:val="single"/>
              </w:rPr>
              <w:fldChar w:fldCharType="separate"/>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00DB0625" w:rsidRPr="00AC43EC">
              <w:rPr>
                <w:rFonts w:asciiTheme="minorHAnsi" w:hAnsiTheme="minorHAnsi" w:cs="Tahoma"/>
                <w:strike/>
                <w:color w:val="000000"/>
                <w:sz w:val="18"/>
                <w:szCs w:val="18"/>
                <w:highlight w:val="lightGray"/>
                <w:u w:val="single"/>
              </w:rPr>
              <w:fldChar w:fldCharType="end"/>
            </w:r>
          </w:p>
          <w:p w:rsidR="009F3667" w:rsidRPr="00AC43EC" w:rsidRDefault="009F3667" w:rsidP="009A52D5">
            <w:pPr>
              <w:pStyle w:val="Paragrafoelenco"/>
              <w:widowControl w:val="0"/>
              <w:numPr>
                <w:ilvl w:val="0"/>
                <w:numId w:val="47"/>
              </w:numPr>
              <w:tabs>
                <w:tab w:val="clear" w:pos="0"/>
              </w:tabs>
              <w:suppressAutoHyphens w:val="0"/>
              <w:spacing w:before="60" w:after="0"/>
              <w:ind w:left="227" w:hanging="227"/>
              <w:rPr>
                <w:rFonts w:asciiTheme="minorHAnsi" w:hAnsiTheme="minorHAnsi" w:cs="Tahoma"/>
                <w:strike/>
                <w:kern w:val="0"/>
                <w:sz w:val="18"/>
                <w:szCs w:val="18"/>
              </w:rPr>
            </w:pPr>
            <w:r w:rsidRPr="00AC43EC">
              <w:rPr>
                <w:rFonts w:asciiTheme="minorHAnsi" w:hAnsiTheme="minorHAnsi" w:cs="Tahoma"/>
                <w:strike/>
                <w:color w:val="000000"/>
                <w:kern w:val="0"/>
                <w:sz w:val="18"/>
                <w:szCs w:val="18"/>
              </w:rPr>
              <w:t xml:space="preserve">riferimento preciso della documentazione: </w:t>
            </w:r>
            <w:r w:rsidR="00DB0625" w:rsidRPr="00AC43EC">
              <w:rPr>
                <w:rFonts w:asciiTheme="minorHAnsi" w:hAnsiTheme="minorHAnsi" w:cs="Tahoma"/>
                <w:strike/>
                <w:color w:val="000000"/>
                <w:sz w:val="18"/>
                <w:szCs w:val="18"/>
                <w:highlight w:val="lightGray"/>
                <w:u w:val="single"/>
              </w:rPr>
              <w:fldChar w:fldCharType="begin">
                <w:ffData>
                  <w:name w:val="Testo89"/>
                  <w:enabled/>
                  <w:calcOnExit w:val="0"/>
                  <w:textInput/>
                </w:ffData>
              </w:fldChar>
            </w:r>
            <w:r w:rsidRPr="00AC43EC">
              <w:rPr>
                <w:rFonts w:asciiTheme="minorHAnsi" w:hAnsiTheme="minorHAnsi" w:cs="Tahoma"/>
                <w:strike/>
                <w:color w:val="000000"/>
                <w:sz w:val="18"/>
                <w:szCs w:val="18"/>
                <w:highlight w:val="lightGray"/>
                <w:u w:val="single"/>
              </w:rPr>
              <w:instrText xml:space="preserve"> FORMTEXT </w:instrText>
            </w:r>
            <w:r w:rsidR="00DB0625" w:rsidRPr="00AC43EC">
              <w:rPr>
                <w:rFonts w:asciiTheme="minorHAnsi" w:hAnsiTheme="minorHAnsi" w:cs="Tahoma"/>
                <w:strike/>
                <w:color w:val="000000"/>
                <w:sz w:val="18"/>
                <w:szCs w:val="18"/>
                <w:highlight w:val="lightGray"/>
                <w:u w:val="single"/>
              </w:rPr>
            </w:r>
            <w:r w:rsidR="00DB0625" w:rsidRPr="00AC43EC">
              <w:rPr>
                <w:rFonts w:asciiTheme="minorHAnsi" w:hAnsiTheme="minorHAnsi" w:cs="Tahoma"/>
                <w:strike/>
                <w:color w:val="000000"/>
                <w:sz w:val="18"/>
                <w:szCs w:val="18"/>
                <w:highlight w:val="lightGray"/>
                <w:u w:val="single"/>
              </w:rPr>
              <w:fldChar w:fldCharType="separate"/>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Pr="00AC43EC">
              <w:rPr>
                <w:rFonts w:asciiTheme="minorHAnsi" w:hAnsiTheme="minorHAnsi"/>
                <w:strike/>
                <w:noProof/>
                <w:sz w:val="18"/>
                <w:szCs w:val="18"/>
                <w:highlight w:val="lightGray"/>
                <w:u w:val="single"/>
              </w:rPr>
              <w:t> </w:t>
            </w:r>
            <w:r w:rsidR="00DB0625" w:rsidRPr="00AC43EC">
              <w:rPr>
                <w:rFonts w:asciiTheme="minorHAnsi" w:hAnsiTheme="minorHAnsi" w:cs="Tahoma"/>
                <w:strike/>
                <w:color w:val="000000"/>
                <w:sz w:val="18"/>
                <w:szCs w:val="18"/>
                <w:highlight w:val="lightGray"/>
                <w:u w:val="single"/>
              </w:rPr>
              <w:fldChar w:fldCharType="end"/>
            </w:r>
          </w:p>
          <w:p w:rsidR="009F3667" w:rsidRPr="00AC43EC" w:rsidRDefault="009F3667" w:rsidP="009A52D5">
            <w:pPr>
              <w:pStyle w:val="Text1"/>
              <w:widowControl w:val="0"/>
              <w:tabs>
                <w:tab w:val="left" w:pos="434"/>
                <w:tab w:val="left" w:pos="774"/>
                <w:tab w:val="left" w:pos="1199"/>
              </w:tabs>
              <w:suppressAutoHyphens w:val="0"/>
              <w:spacing w:before="60" w:after="60"/>
              <w:ind w:left="0"/>
              <w:jc w:val="both"/>
              <w:rPr>
                <w:rFonts w:asciiTheme="minorHAnsi" w:hAnsiTheme="minorHAnsi" w:cs="Tahoma"/>
                <w:strike/>
                <w:color w:val="000000" w:themeColor="text1"/>
                <w:sz w:val="18"/>
                <w:szCs w:val="18"/>
              </w:rPr>
            </w:pPr>
            <w:r w:rsidRPr="00AC43EC">
              <w:rPr>
                <w:rFonts w:ascii="Calibri" w:hAnsi="Calibri" w:cs="Tahoma"/>
                <w:strike/>
                <w:kern w:val="0"/>
                <w:sz w:val="18"/>
                <w:szCs w:val="15"/>
              </w:rPr>
              <w:t>(</w:t>
            </w:r>
            <w:r w:rsidRPr="00AC43EC">
              <w:rPr>
                <w:rStyle w:val="Rimandonotaapidipagina"/>
                <w:rFonts w:ascii="Calibri" w:hAnsi="Calibri" w:cs="Tahoma"/>
                <w:b/>
                <w:strike/>
                <w:kern w:val="0"/>
                <w:sz w:val="20"/>
                <w:szCs w:val="20"/>
              </w:rPr>
              <w:footnoteReference w:id="41"/>
            </w:r>
            <w:r w:rsidRPr="00AC43EC">
              <w:rPr>
                <w:rFonts w:ascii="Calibri" w:hAnsi="Calibri" w:cs="Tahoma"/>
                <w:strike/>
                <w:kern w:val="0"/>
                <w:sz w:val="18"/>
                <w:szCs w:val="15"/>
              </w:rPr>
              <w:t>)</w:t>
            </w:r>
          </w:p>
        </w:tc>
      </w:tr>
    </w:tbl>
    <w:p w:rsidR="00960A81" w:rsidRDefault="00960A81" w:rsidP="0089334D">
      <w:pPr>
        <w:pStyle w:val="ChapterTitle"/>
        <w:keepNext w:val="0"/>
        <w:widowControl w:val="0"/>
        <w:suppressAutoHyphens w:val="0"/>
        <w:spacing w:before="0" w:after="0"/>
        <w:jc w:val="left"/>
        <w:rPr>
          <w:rFonts w:ascii="Calibri" w:hAnsi="Calibri" w:cs="Tahoma"/>
          <w:b w:val="0"/>
          <w:kern w:val="0"/>
          <w:sz w:val="18"/>
          <w:szCs w:val="18"/>
        </w:rPr>
        <w:sectPr w:rsidR="00960A81" w:rsidSect="00E608D9">
          <w:pgSz w:w="11907" w:h="16897" w:code="1"/>
          <w:pgMar w:top="1134" w:right="1077" w:bottom="964" w:left="964" w:header="851" w:footer="680" w:gutter="0"/>
          <w:cols w:space="720"/>
          <w:docGrid w:linePitch="240" w:charSpace="-6145"/>
        </w:sectPr>
      </w:pPr>
    </w:p>
    <w:p w:rsidR="00A23B3E" w:rsidRPr="000F5E99" w:rsidRDefault="00A23B3E" w:rsidP="00E608D9">
      <w:pPr>
        <w:pStyle w:val="ChapterTitle"/>
        <w:keepNext w:val="0"/>
        <w:widowControl w:val="0"/>
        <w:pBdr>
          <w:top w:val="single" w:sz="4" w:space="1" w:color="auto"/>
          <w:left w:val="single" w:sz="4" w:space="4" w:color="auto"/>
          <w:bottom w:val="single" w:sz="4" w:space="1" w:color="auto"/>
          <w:right w:val="single" w:sz="4" w:space="4" w:color="auto"/>
        </w:pBdr>
        <w:shd w:val="clear" w:color="auto" w:fill="FFFF00"/>
        <w:suppressAutoHyphens w:val="0"/>
        <w:spacing w:before="360"/>
        <w:ind w:left="102" w:right="85"/>
        <w:jc w:val="left"/>
        <w:rPr>
          <w:rFonts w:ascii="Calibri" w:hAnsi="Calibri" w:cs="Tahoma"/>
          <w:kern w:val="0"/>
          <w:sz w:val="18"/>
          <w:szCs w:val="15"/>
        </w:rPr>
      </w:pPr>
      <w:r w:rsidRPr="000F5E99">
        <w:rPr>
          <w:rFonts w:ascii="Calibri" w:hAnsi="Calibri" w:cs="Tahoma"/>
          <w:kern w:val="0"/>
          <w:sz w:val="22"/>
          <w:szCs w:val="19"/>
        </w:rPr>
        <w:lastRenderedPageBreak/>
        <w:t>Parte VI: Dichiarazioni finali</w:t>
      </w:r>
    </w:p>
    <w:p w:rsidR="001B1A4F" w:rsidRDefault="001B1A4F" w:rsidP="001B1A4F">
      <w:pPr>
        <w:widowControl w:val="0"/>
        <w:suppressAutoHyphens w:val="0"/>
        <w:spacing w:before="0" w:after="0"/>
        <w:jc w:val="both"/>
        <w:rPr>
          <w:rFonts w:ascii="Calibri" w:hAnsi="Calibri" w:cs="Tahoma"/>
          <w:b/>
          <w:color w:val="000000"/>
          <w:kern w:val="0"/>
          <w:sz w:val="18"/>
          <w:szCs w:val="15"/>
        </w:rPr>
      </w:pPr>
      <w:r>
        <w:rPr>
          <w:rFonts w:ascii="Calibri" w:hAnsi="Calibri" w:cs="Tahoma"/>
          <w:kern w:val="0"/>
          <w:sz w:val="18"/>
          <w:szCs w:val="15"/>
        </w:rPr>
        <w:t>Il sottoscritto dichiara formalmente che le informazioni riportate nelle precedenti parti da II a V sono veritiere e corrette e che il sottoscritto/i sottoscritti è consapevole delle conseguenze di una grave falsa dichiarazione</w:t>
      </w:r>
      <w:r>
        <w:rPr>
          <w:rFonts w:ascii="Calibri" w:hAnsi="Calibri" w:cs="Tahoma"/>
          <w:color w:val="000000"/>
          <w:kern w:val="0"/>
          <w:sz w:val="18"/>
          <w:szCs w:val="15"/>
        </w:rPr>
        <w:t>, ai sensi dell’articolo 76 del DPR 445/2000.</w:t>
      </w:r>
    </w:p>
    <w:p w:rsidR="001B1A4F" w:rsidRDefault="001B1A4F" w:rsidP="001B1A4F">
      <w:pPr>
        <w:widowControl w:val="0"/>
        <w:suppressAutoHyphens w:val="0"/>
        <w:spacing w:after="0"/>
        <w:jc w:val="both"/>
        <w:rPr>
          <w:rFonts w:ascii="Calibri" w:hAnsi="Calibri" w:cs="Tahoma"/>
          <w:kern w:val="0"/>
          <w:sz w:val="18"/>
          <w:szCs w:val="15"/>
        </w:rPr>
      </w:pPr>
      <w:r>
        <w:rPr>
          <w:rFonts w:ascii="Calibri" w:hAnsi="Calibri" w:cs="Tahoma"/>
          <w:color w:val="000000"/>
          <w:kern w:val="0"/>
          <w:sz w:val="18"/>
          <w:szCs w:val="15"/>
        </w:rPr>
        <w:t xml:space="preserve">Ferme restando le disposizioni degli articoli 40, 43 e 46 del DPR 445/2000, il sottoscritto/I sottoscritti dichiara/dichiarano </w:t>
      </w:r>
      <w:r>
        <w:rPr>
          <w:rFonts w:ascii="Calibri" w:hAnsi="Calibri" w:cs="Tahoma"/>
          <w:kern w:val="0"/>
          <w:sz w:val="18"/>
          <w:szCs w:val="15"/>
        </w:rPr>
        <w:t>formalmente di essere in grado di produrre, su richiesta e senza indugio, i certificati e le altre forme di prove documentali del caso, con le seguenti eccezioni:</w:t>
      </w:r>
    </w:p>
    <w:p w:rsidR="001B1A4F" w:rsidRDefault="001B1A4F" w:rsidP="001B1A4F">
      <w:pPr>
        <w:widowControl w:val="0"/>
        <w:suppressAutoHyphens w:val="0"/>
        <w:spacing w:after="0"/>
        <w:ind w:left="284" w:hanging="284"/>
        <w:jc w:val="both"/>
        <w:rPr>
          <w:rFonts w:ascii="Calibri" w:hAnsi="Calibri" w:cs="Tahoma"/>
          <w:kern w:val="0"/>
          <w:sz w:val="18"/>
          <w:szCs w:val="15"/>
        </w:rPr>
      </w:pPr>
      <w:r>
        <w:rPr>
          <w:rFonts w:ascii="Calibri" w:hAnsi="Calibri" w:cs="Tahoma"/>
          <w:kern w:val="0"/>
          <w:sz w:val="18"/>
          <w:szCs w:val="15"/>
        </w:rPr>
        <w:t xml:space="preserve">a) </w:t>
      </w:r>
      <w:r>
        <w:rPr>
          <w:rFonts w:ascii="Calibri" w:hAnsi="Calibri" w:cs="Tahoma"/>
          <w:kern w:val="0"/>
          <w:sz w:val="18"/>
          <w:szCs w:val="15"/>
        </w:rPr>
        <w:tab/>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rFonts w:ascii="Calibri" w:hAnsi="Calibri" w:cs="Tahoma"/>
          <w:b/>
          <w:kern w:val="0"/>
          <w:sz w:val="20"/>
          <w:szCs w:val="15"/>
        </w:rPr>
        <w:footnoteReference w:id="42"/>
      </w:r>
      <w:r>
        <w:rPr>
          <w:rFonts w:ascii="Calibri" w:hAnsi="Calibri" w:cs="Tahoma"/>
          <w:kern w:val="0"/>
          <w:sz w:val="18"/>
          <w:szCs w:val="15"/>
        </w:rPr>
        <w:t>), oppure</w:t>
      </w:r>
    </w:p>
    <w:p w:rsidR="001B1A4F" w:rsidRDefault="001B1A4F" w:rsidP="001B1A4F">
      <w:pPr>
        <w:widowControl w:val="0"/>
        <w:suppressAutoHyphens w:val="0"/>
        <w:spacing w:after="0"/>
        <w:ind w:left="284" w:hanging="284"/>
        <w:jc w:val="both"/>
        <w:rPr>
          <w:rFonts w:ascii="Calibri" w:hAnsi="Calibri" w:cs="Tahoma"/>
          <w:kern w:val="0"/>
          <w:sz w:val="18"/>
          <w:szCs w:val="15"/>
        </w:rPr>
      </w:pPr>
      <w:r>
        <w:rPr>
          <w:rFonts w:ascii="Calibri" w:hAnsi="Calibri" w:cs="Tahoma"/>
          <w:kern w:val="0"/>
          <w:sz w:val="18"/>
          <w:szCs w:val="15"/>
        </w:rPr>
        <w:t xml:space="preserve">b) </w:t>
      </w:r>
      <w:r>
        <w:rPr>
          <w:rFonts w:ascii="Calibri" w:hAnsi="Calibri" w:cs="Tahoma"/>
          <w:kern w:val="0"/>
          <w:sz w:val="18"/>
          <w:szCs w:val="15"/>
        </w:rPr>
        <w:tab/>
        <w:t>a decorrere al più tardi dal 18 aprile 2018 (</w:t>
      </w:r>
      <w:r>
        <w:rPr>
          <w:rStyle w:val="Rimandonotaapidipagina"/>
          <w:rFonts w:ascii="Calibri" w:hAnsi="Calibri" w:cs="Tahoma"/>
          <w:b/>
          <w:kern w:val="0"/>
          <w:sz w:val="20"/>
          <w:szCs w:val="15"/>
        </w:rPr>
        <w:footnoteReference w:id="43"/>
      </w:r>
      <w:r>
        <w:rPr>
          <w:rFonts w:ascii="Calibri" w:hAnsi="Calibri" w:cs="Tahoma"/>
          <w:kern w:val="0"/>
          <w:sz w:val="18"/>
          <w:szCs w:val="15"/>
        </w:rPr>
        <w:t>), l'amministrazione aggiudicatrice o l'ente aggiudicatore sono già in possesso della documentazione in questione.</w:t>
      </w:r>
    </w:p>
    <w:p w:rsidR="001B1A4F" w:rsidRDefault="001B1A4F" w:rsidP="001B1A4F">
      <w:pPr>
        <w:widowControl w:val="0"/>
        <w:suppressAutoHyphens w:val="0"/>
        <w:jc w:val="both"/>
        <w:rPr>
          <w:rFonts w:ascii="Calibri" w:hAnsi="Calibri" w:cs="Tahoma"/>
          <w:kern w:val="0"/>
          <w:sz w:val="18"/>
          <w:szCs w:val="15"/>
        </w:rPr>
      </w:pPr>
      <w:r>
        <w:rPr>
          <w:rFonts w:ascii="Calibri" w:hAnsi="Calibri" w:cs="Tahoma"/>
          <w:kern w:val="0"/>
          <w:sz w:val="18"/>
          <w:szCs w:val="15"/>
        </w:rPr>
        <w:t xml:space="preserve">Il sottoscritto autorizza </w:t>
      </w:r>
      <w:r w:rsidRPr="002A1A88">
        <w:rPr>
          <w:rFonts w:ascii="Calibri" w:hAnsi="Calibri" w:cs="Tahoma"/>
          <w:kern w:val="0"/>
          <w:sz w:val="18"/>
          <w:szCs w:val="15"/>
        </w:rPr>
        <w:t>formalmente l’Università degli Studi di Trieste ad accedere ai documenti complementari alle informazioni, di cui [alla parte/alla sezione/al punto o ai punti] del presente documento di gara unico europeo, ai fini della procedura di appalto: (descrizione sommaria, estremi della pubblicazione nella Gazzetta ufficiale dell'Unione europea, numero di riferimento).</w:t>
      </w:r>
    </w:p>
    <w:tbl>
      <w:tblPr>
        <w:tblW w:w="9808" w:type="dxa"/>
        <w:tblInd w:w="108" w:type="dxa"/>
        <w:tblLook w:val="01E0" w:firstRow="1" w:lastRow="1" w:firstColumn="1" w:lastColumn="1" w:noHBand="0" w:noVBand="0"/>
      </w:tblPr>
      <w:tblGrid>
        <w:gridCol w:w="851"/>
        <w:gridCol w:w="3685"/>
        <w:gridCol w:w="5272"/>
      </w:tblGrid>
      <w:tr w:rsidR="00114C42" w:rsidTr="0094038D">
        <w:trPr>
          <w:trHeight w:val="454"/>
        </w:trPr>
        <w:tc>
          <w:tcPr>
            <w:tcW w:w="851" w:type="dxa"/>
            <w:vAlign w:val="bottom"/>
            <w:hideMark/>
          </w:tcPr>
          <w:p w:rsidR="00114C42" w:rsidRDefault="00114C42" w:rsidP="00C56256">
            <w:pPr>
              <w:widowControl w:val="0"/>
              <w:suppressAutoHyphens w:val="0"/>
              <w:autoSpaceDE w:val="0"/>
              <w:autoSpaceDN w:val="0"/>
              <w:adjustRightInd w:val="0"/>
              <w:spacing w:after="40"/>
              <w:ind w:left="-108"/>
              <w:rPr>
                <w:rFonts w:asciiTheme="minorHAnsi" w:eastAsia="Times New Roman" w:hAnsiTheme="minorHAnsi" w:cs="Tahoma"/>
                <w:color w:val="000000" w:themeColor="text1"/>
                <w:kern w:val="0"/>
                <w:sz w:val="20"/>
                <w:szCs w:val="18"/>
                <w:lang w:bidi="ar-SA"/>
              </w:rPr>
            </w:pPr>
            <w:r>
              <w:rPr>
                <w:rFonts w:asciiTheme="minorHAnsi" w:hAnsiTheme="minorHAnsi" w:cs="Tahoma"/>
                <w:b/>
                <w:color w:val="000000" w:themeColor="text1"/>
                <w:sz w:val="20"/>
              </w:rPr>
              <w:t>Luogo:</w:t>
            </w:r>
          </w:p>
        </w:tc>
        <w:tc>
          <w:tcPr>
            <w:tcW w:w="8957" w:type="dxa"/>
            <w:gridSpan w:val="2"/>
            <w:tcBorders>
              <w:top w:val="nil"/>
              <w:left w:val="nil"/>
              <w:bottom w:val="single" w:sz="4" w:space="0" w:color="auto"/>
              <w:right w:val="nil"/>
            </w:tcBorders>
            <w:vAlign w:val="bottom"/>
            <w:hideMark/>
          </w:tcPr>
          <w:p w:rsidR="00114C42" w:rsidRDefault="00DB0625" w:rsidP="00C56256">
            <w:pPr>
              <w:widowControl w:val="0"/>
              <w:suppressAutoHyphens w:val="0"/>
              <w:autoSpaceDE w:val="0"/>
              <w:autoSpaceDN w:val="0"/>
              <w:adjustRightInd w:val="0"/>
              <w:spacing w:after="40"/>
              <w:rPr>
                <w:rFonts w:asciiTheme="minorHAnsi" w:hAnsiTheme="minorHAnsi" w:cs="Tahoma"/>
                <w:color w:val="000000" w:themeColor="text1"/>
                <w:sz w:val="20"/>
                <w:szCs w:val="18"/>
              </w:rPr>
            </w:pPr>
            <w:r w:rsidRPr="00114C42">
              <w:rPr>
                <w:rFonts w:asciiTheme="minorHAnsi" w:hAnsiTheme="minorHAnsi" w:cs="Tahoma"/>
                <w:color w:val="000000"/>
                <w:sz w:val="16"/>
                <w:szCs w:val="18"/>
                <w:highlight w:val="lightGray"/>
              </w:rPr>
              <w:fldChar w:fldCharType="begin">
                <w:ffData>
                  <w:name w:val="Testo89"/>
                  <w:enabled/>
                  <w:calcOnExit w:val="0"/>
                  <w:textInput/>
                </w:ffData>
              </w:fldChar>
            </w:r>
            <w:r w:rsidR="00114C42" w:rsidRPr="00114C42">
              <w:rPr>
                <w:rFonts w:asciiTheme="minorHAnsi" w:hAnsiTheme="minorHAnsi" w:cs="Tahoma"/>
                <w:color w:val="000000"/>
                <w:sz w:val="16"/>
                <w:szCs w:val="18"/>
                <w:highlight w:val="lightGray"/>
              </w:rPr>
              <w:instrText xml:space="preserve"> FORMTEXT </w:instrText>
            </w:r>
            <w:r w:rsidRPr="00114C42">
              <w:rPr>
                <w:rFonts w:asciiTheme="minorHAnsi" w:hAnsiTheme="minorHAnsi" w:cs="Tahoma"/>
                <w:color w:val="000000"/>
                <w:sz w:val="16"/>
                <w:szCs w:val="18"/>
                <w:highlight w:val="lightGray"/>
              </w:rPr>
            </w:r>
            <w:r w:rsidRPr="00114C42">
              <w:rPr>
                <w:rFonts w:asciiTheme="minorHAnsi" w:hAnsiTheme="minorHAnsi" w:cs="Tahoma"/>
                <w:color w:val="000000"/>
                <w:sz w:val="16"/>
                <w:szCs w:val="18"/>
                <w:highlight w:val="lightGray"/>
              </w:rPr>
              <w:fldChar w:fldCharType="separate"/>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Pr="00114C42">
              <w:rPr>
                <w:rFonts w:asciiTheme="minorHAnsi" w:hAnsiTheme="minorHAnsi" w:cs="Tahoma"/>
                <w:color w:val="000000"/>
                <w:sz w:val="16"/>
                <w:szCs w:val="18"/>
                <w:highlight w:val="lightGray"/>
              </w:rPr>
              <w:fldChar w:fldCharType="end"/>
            </w:r>
          </w:p>
        </w:tc>
      </w:tr>
      <w:tr w:rsidR="00114C42" w:rsidTr="0094038D">
        <w:trPr>
          <w:gridAfter w:val="1"/>
          <w:wAfter w:w="5272" w:type="dxa"/>
          <w:trHeight w:val="454"/>
        </w:trPr>
        <w:tc>
          <w:tcPr>
            <w:tcW w:w="851" w:type="dxa"/>
            <w:vAlign w:val="bottom"/>
            <w:hideMark/>
          </w:tcPr>
          <w:p w:rsidR="00114C42" w:rsidRDefault="00114C42" w:rsidP="00C56256">
            <w:pPr>
              <w:widowControl w:val="0"/>
              <w:suppressAutoHyphens w:val="0"/>
              <w:autoSpaceDE w:val="0"/>
              <w:autoSpaceDN w:val="0"/>
              <w:adjustRightInd w:val="0"/>
              <w:spacing w:after="40"/>
              <w:ind w:left="-108"/>
              <w:rPr>
                <w:rFonts w:asciiTheme="minorHAnsi" w:hAnsiTheme="minorHAnsi" w:cs="Tahoma"/>
                <w:b/>
                <w:color w:val="000000" w:themeColor="text1"/>
                <w:sz w:val="20"/>
                <w:szCs w:val="20"/>
              </w:rPr>
            </w:pPr>
            <w:r>
              <w:rPr>
                <w:rFonts w:asciiTheme="minorHAnsi" w:hAnsiTheme="minorHAnsi" w:cs="Tahoma"/>
                <w:b/>
                <w:color w:val="000000" w:themeColor="text1"/>
                <w:sz w:val="20"/>
              </w:rPr>
              <w:t>Data:</w:t>
            </w:r>
          </w:p>
        </w:tc>
        <w:tc>
          <w:tcPr>
            <w:tcW w:w="3685" w:type="dxa"/>
            <w:tcBorders>
              <w:top w:val="single" w:sz="4" w:space="0" w:color="auto"/>
              <w:left w:val="nil"/>
              <w:bottom w:val="single" w:sz="4" w:space="0" w:color="auto"/>
              <w:right w:val="nil"/>
            </w:tcBorders>
            <w:vAlign w:val="bottom"/>
            <w:hideMark/>
          </w:tcPr>
          <w:p w:rsidR="00114C42" w:rsidRDefault="00DB0625" w:rsidP="00C56256">
            <w:pPr>
              <w:widowControl w:val="0"/>
              <w:suppressAutoHyphens w:val="0"/>
              <w:autoSpaceDE w:val="0"/>
              <w:autoSpaceDN w:val="0"/>
              <w:adjustRightInd w:val="0"/>
              <w:spacing w:after="40"/>
              <w:rPr>
                <w:rFonts w:asciiTheme="minorHAnsi" w:hAnsiTheme="minorHAnsi" w:cs="Tahoma"/>
                <w:color w:val="000000" w:themeColor="text1"/>
                <w:sz w:val="20"/>
                <w:szCs w:val="18"/>
                <w:highlight w:val="lightGray"/>
              </w:rPr>
            </w:pPr>
            <w:r w:rsidRPr="00114C42">
              <w:rPr>
                <w:rFonts w:asciiTheme="minorHAnsi" w:hAnsiTheme="minorHAnsi" w:cs="Tahoma"/>
                <w:color w:val="000000"/>
                <w:sz w:val="16"/>
                <w:szCs w:val="18"/>
                <w:highlight w:val="lightGray"/>
              </w:rPr>
              <w:fldChar w:fldCharType="begin">
                <w:ffData>
                  <w:name w:val="Testo89"/>
                  <w:enabled/>
                  <w:calcOnExit w:val="0"/>
                  <w:textInput/>
                </w:ffData>
              </w:fldChar>
            </w:r>
            <w:r w:rsidR="00114C42" w:rsidRPr="00114C42">
              <w:rPr>
                <w:rFonts w:asciiTheme="minorHAnsi" w:hAnsiTheme="minorHAnsi" w:cs="Tahoma"/>
                <w:color w:val="000000"/>
                <w:sz w:val="16"/>
                <w:szCs w:val="18"/>
                <w:highlight w:val="lightGray"/>
              </w:rPr>
              <w:instrText xml:space="preserve"> FORMTEXT </w:instrText>
            </w:r>
            <w:r w:rsidRPr="00114C42">
              <w:rPr>
                <w:rFonts w:asciiTheme="minorHAnsi" w:hAnsiTheme="minorHAnsi" w:cs="Tahoma"/>
                <w:color w:val="000000"/>
                <w:sz w:val="16"/>
                <w:szCs w:val="18"/>
                <w:highlight w:val="lightGray"/>
              </w:rPr>
            </w:r>
            <w:r w:rsidRPr="00114C42">
              <w:rPr>
                <w:rFonts w:asciiTheme="minorHAnsi" w:hAnsiTheme="minorHAnsi" w:cs="Tahoma"/>
                <w:color w:val="000000"/>
                <w:sz w:val="16"/>
                <w:szCs w:val="18"/>
                <w:highlight w:val="lightGray"/>
              </w:rPr>
              <w:fldChar w:fldCharType="separate"/>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00114C42" w:rsidRPr="00114C42">
              <w:rPr>
                <w:rFonts w:asciiTheme="minorHAnsi" w:hAnsiTheme="minorHAnsi" w:cs="Tahoma"/>
                <w:noProof/>
                <w:color w:val="000000"/>
                <w:sz w:val="16"/>
                <w:szCs w:val="18"/>
                <w:highlight w:val="lightGray"/>
              </w:rPr>
              <w:t> </w:t>
            </w:r>
            <w:r w:rsidRPr="00114C42">
              <w:rPr>
                <w:rFonts w:asciiTheme="minorHAnsi" w:hAnsiTheme="minorHAnsi" w:cs="Tahoma"/>
                <w:color w:val="000000"/>
                <w:sz w:val="16"/>
                <w:szCs w:val="18"/>
                <w:highlight w:val="lightGray"/>
              </w:rPr>
              <w:fldChar w:fldCharType="end"/>
            </w:r>
          </w:p>
        </w:tc>
      </w:tr>
    </w:tbl>
    <w:p w:rsidR="00114C42" w:rsidRPr="00114C42" w:rsidRDefault="00114C42" w:rsidP="00C56256">
      <w:pPr>
        <w:widowControl w:val="0"/>
        <w:tabs>
          <w:tab w:val="right" w:leader="underscore" w:pos="9923"/>
        </w:tabs>
        <w:suppressAutoHyphens w:val="0"/>
        <w:autoSpaceDE w:val="0"/>
        <w:autoSpaceDN w:val="0"/>
        <w:adjustRightInd w:val="0"/>
        <w:spacing w:before="600"/>
        <w:rPr>
          <w:rFonts w:asciiTheme="minorHAnsi" w:hAnsiTheme="minorHAnsi" w:cs="Tahoma"/>
          <w:b/>
          <w:bCs/>
          <w:color w:val="000000" w:themeColor="text1"/>
          <w:sz w:val="16"/>
        </w:rPr>
      </w:pPr>
      <w:r w:rsidRPr="00114C42">
        <w:rPr>
          <w:rFonts w:asciiTheme="minorHAnsi" w:hAnsiTheme="minorHAnsi" w:cs="Tahoma"/>
          <w:b/>
          <w:bCs/>
          <w:color w:val="000000" w:themeColor="text1"/>
          <w:sz w:val="22"/>
        </w:rPr>
        <w:t>Sottoscrizione</w:t>
      </w:r>
      <w:r w:rsidRPr="00114C42">
        <w:rPr>
          <w:rFonts w:asciiTheme="minorHAnsi" w:hAnsiTheme="minorHAnsi" w:cs="Tahoma"/>
          <w:bCs/>
          <w:color w:val="000000" w:themeColor="text1"/>
          <w:sz w:val="16"/>
        </w:rPr>
        <w:t xml:space="preserve"> </w:t>
      </w:r>
      <w:r w:rsidR="002A1A88">
        <w:rPr>
          <w:rFonts w:ascii="Calibri" w:hAnsi="Calibri" w:cs="Tahoma"/>
          <w:kern w:val="0"/>
          <w:sz w:val="18"/>
          <w:szCs w:val="15"/>
        </w:rPr>
        <w:t>digitale</w:t>
      </w:r>
    </w:p>
    <w:sectPr w:rsidR="00114C42" w:rsidRPr="00114C42" w:rsidSect="00E608D9">
      <w:pgSz w:w="11907" w:h="16897" w:code="1"/>
      <w:pgMar w:top="1134" w:right="1077" w:bottom="964" w:left="964" w:header="851" w:footer="68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3EC" w:rsidRDefault="00AC43EC">
      <w:pPr>
        <w:spacing w:before="0" w:after="0"/>
      </w:pPr>
      <w:r>
        <w:separator/>
      </w:r>
    </w:p>
  </w:endnote>
  <w:endnote w:type="continuationSeparator" w:id="0">
    <w:p w:rsidR="00AC43EC" w:rsidRDefault="00AC43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EC" w:rsidRDefault="00AC43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EC" w:rsidRDefault="00AC43E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EC" w:rsidRDefault="00AC43E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EC" w:rsidRDefault="00AC43EC" w:rsidP="00EC2103">
    <w:pPr>
      <w:tabs>
        <w:tab w:val="right" w:leader="hyphen" w:pos="10490"/>
      </w:tabs>
      <w:spacing w:before="60" w:after="60"/>
      <w:ind w:left="-567" w:right="-709"/>
      <w:rPr>
        <w:rFonts w:ascii="Verdana" w:eastAsia="Times New Roman" w:hAnsi="Verdana"/>
        <w:color w:val="auto"/>
        <w:kern w:val="0"/>
        <w:sz w:val="12"/>
        <w:szCs w:val="20"/>
        <w:lang w:bidi="ar-SA"/>
      </w:rPr>
    </w:pPr>
    <w:r>
      <w:rPr>
        <w:rFonts w:ascii="Verdana" w:hAnsi="Verdana"/>
        <w:sz w:val="12"/>
      </w:rPr>
      <w:tab/>
    </w:r>
  </w:p>
  <w:tbl>
    <w:tblPr>
      <w:tblW w:w="10500" w:type="dxa"/>
      <w:tblInd w:w="-318" w:type="dxa"/>
      <w:tblLayout w:type="fixed"/>
      <w:tblLook w:val="04A0" w:firstRow="1" w:lastRow="0" w:firstColumn="1" w:lastColumn="0" w:noHBand="0" w:noVBand="1"/>
    </w:tblPr>
    <w:tblGrid>
      <w:gridCol w:w="9754"/>
      <w:gridCol w:w="236"/>
      <w:gridCol w:w="510"/>
    </w:tblGrid>
    <w:tr w:rsidR="00AC43EC" w:rsidTr="00EC2103">
      <w:trPr>
        <w:trHeight w:val="397"/>
      </w:trPr>
      <w:tc>
        <w:tcPr>
          <w:tcW w:w="9751" w:type="dxa"/>
          <w:vAlign w:val="center"/>
          <w:hideMark/>
        </w:tcPr>
        <w:p w:rsidR="00AC43EC" w:rsidRPr="00237795" w:rsidRDefault="00AC43EC" w:rsidP="000F313B">
          <w:pPr>
            <w:spacing w:before="0" w:after="0"/>
            <w:jc w:val="both"/>
            <w:rPr>
              <w:rFonts w:asciiTheme="minorHAnsi" w:hAnsiTheme="minorHAnsi" w:cstheme="minorHAnsi"/>
              <w:sz w:val="18"/>
              <w:szCs w:val="18"/>
            </w:rPr>
          </w:pPr>
          <w:r w:rsidRPr="00237795">
            <w:rPr>
              <w:rFonts w:asciiTheme="minorHAnsi" w:hAnsiTheme="minorHAnsi" w:cstheme="minorHAnsi"/>
              <w:b/>
              <w:color w:val="000000"/>
              <w:sz w:val="18"/>
              <w:szCs w:val="18"/>
            </w:rPr>
            <w:t xml:space="preserve">Modello </w:t>
          </w:r>
          <w:r w:rsidRPr="00237795">
            <w:rPr>
              <w:rFonts w:asciiTheme="minorHAnsi" w:hAnsiTheme="minorHAnsi" w:cstheme="minorHAnsi"/>
              <w:b/>
              <w:sz w:val="18"/>
              <w:szCs w:val="18"/>
            </w:rPr>
            <w:t>‹‹D.G.U.E</w:t>
          </w:r>
          <w:r w:rsidRPr="00237795">
            <w:rPr>
              <w:rFonts w:asciiTheme="minorHAnsi" w:hAnsiTheme="minorHAnsi" w:cstheme="minorHAnsi"/>
              <w:sz w:val="18"/>
              <w:szCs w:val="18"/>
            </w:rPr>
            <w:t xml:space="preserve">.›› </w:t>
          </w:r>
          <w:r w:rsidRPr="00237795">
            <w:rPr>
              <w:rFonts w:asciiTheme="minorHAnsi" w:hAnsiTheme="minorHAnsi" w:cstheme="minorHAnsi"/>
              <w:color w:val="000000"/>
              <w:sz w:val="18"/>
              <w:szCs w:val="18"/>
            </w:rPr>
            <w:t xml:space="preserve">per </w:t>
          </w:r>
          <w:r w:rsidR="00237795" w:rsidRPr="00237795">
            <w:rPr>
              <w:rFonts w:asciiTheme="minorHAnsi" w:hAnsiTheme="minorHAnsi" w:cstheme="minorHAnsi"/>
              <w:sz w:val="18"/>
              <w:szCs w:val="18"/>
            </w:rPr>
            <w:t xml:space="preserve">fornitura e posa in opera di un " </w:t>
          </w:r>
          <w:proofErr w:type="spellStart"/>
          <w:r w:rsidR="00237795" w:rsidRPr="00237795">
            <w:rPr>
              <w:rFonts w:asciiTheme="minorHAnsi" w:hAnsiTheme="minorHAnsi" w:cstheme="minorHAnsi"/>
              <w:b/>
              <w:sz w:val="18"/>
              <w:szCs w:val="18"/>
            </w:rPr>
            <w:t>Citofluorimetro</w:t>
          </w:r>
          <w:proofErr w:type="spellEnd"/>
          <w:r w:rsidR="00237795" w:rsidRPr="00237795">
            <w:rPr>
              <w:rFonts w:asciiTheme="minorHAnsi" w:hAnsiTheme="minorHAnsi" w:cstheme="minorHAnsi"/>
              <w:b/>
              <w:sz w:val="18"/>
              <w:szCs w:val="18"/>
            </w:rPr>
            <w:t xml:space="preserve"> </w:t>
          </w:r>
          <w:proofErr w:type="spellStart"/>
          <w:r w:rsidR="00237795" w:rsidRPr="00237795">
            <w:rPr>
              <w:rFonts w:asciiTheme="minorHAnsi" w:hAnsiTheme="minorHAnsi" w:cstheme="minorHAnsi"/>
              <w:b/>
              <w:sz w:val="18"/>
              <w:szCs w:val="18"/>
            </w:rPr>
            <w:t>cell</w:t>
          </w:r>
          <w:proofErr w:type="spellEnd"/>
          <w:r w:rsidR="00237795" w:rsidRPr="00237795">
            <w:rPr>
              <w:rFonts w:asciiTheme="minorHAnsi" w:hAnsiTheme="minorHAnsi" w:cstheme="minorHAnsi"/>
              <w:b/>
              <w:sz w:val="18"/>
              <w:szCs w:val="18"/>
            </w:rPr>
            <w:t xml:space="preserve"> </w:t>
          </w:r>
          <w:proofErr w:type="spellStart"/>
          <w:r w:rsidR="00237795" w:rsidRPr="00237795">
            <w:rPr>
              <w:rFonts w:asciiTheme="minorHAnsi" w:hAnsiTheme="minorHAnsi" w:cstheme="minorHAnsi"/>
              <w:b/>
              <w:sz w:val="18"/>
              <w:szCs w:val="18"/>
            </w:rPr>
            <w:t>sorter</w:t>
          </w:r>
          <w:proofErr w:type="spellEnd"/>
          <w:r w:rsidR="00237795" w:rsidRPr="00237795">
            <w:rPr>
              <w:rFonts w:asciiTheme="minorHAnsi" w:hAnsiTheme="minorHAnsi" w:cstheme="minorHAnsi"/>
              <w:b/>
              <w:sz w:val="18"/>
              <w:szCs w:val="18"/>
            </w:rPr>
            <w:t xml:space="preserve"> compatto e da banco</w:t>
          </w:r>
          <w:r w:rsidR="00237795" w:rsidRPr="00237795">
            <w:rPr>
              <w:rFonts w:asciiTheme="minorHAnsi" w:hAnsiTheme="minorHAnsi" w:cstheme="minorHAnsi"/>
              <w:sz w:val="18"/>
              <w:szCs w:val="18"/>
            </w:rPr>
            <w:t>"</w:t>
          </w:r>
        </w:p>
      </w:tc>
      <w:tc>
        <w:tcPr>
          <w:tcW w:w="236" w:type="dxa"/>
          <w:vAlign w:val="center"/>
        </w:tcPr>
        <w:p w:rsidR="00AC43EC" w:rsidRPr="00EC2103" w:rsidRDefault="00AC43EC" w:rsidP="00EC2103">
          <w:pPr>
            <w:pStyle w:val="Pidipagina"/>
            <w:spacing w:before="0"/>
            <w:ind w:left="0" w:right="0"/>
            <w:jc w:val="center"/>
            <w:rPr>
              <w:rFonts w:ascii="Verdana" w:hAnsi="Verdana"/>
              <w:color w:val="000000"/>
              <w:sz w:val="18"/>
              <w:szCs w:val="20"/>
            </w:rPr>
          </w:pPr>
        </w:p>
      </w:tc>
      <w:tc>
        <w:tcPr>
          <w:tcW w:w="510" w:type="dxa"/>
          <w:vAlign w:val="center"/>
          <w:hideMark/>
        </w:tcPr>
        <w:p w:rsidR="00AC43EC" w:rsidRDefault="00AC43EC" w:rsidP="00EC2103">
          <w:pPr>
            <w:pStyle w:val="Pidipagina"/>
            <w:spacing w:before="0"/>
            <w:ind w:left="0" w:right="0"/>
            <w:jc w:val="right"/>
            <w:rPr>
              <w:rFonts w:ascii="Verdana" w:hAnsi="Verdana" w:cs="Arial"/>
              <w:i/>
              <w:color w:val="000000"/>
              <w:sz w:val="18"/>
              <w:szCs w:val="16"/>
            </w:rPr>
          </w:pPr>
          <w:r w:rsidRPr="00EC2103">
            <w:rPr>
              <w:rStyle w:val="Numeropagina"/>
              <w:rFonts w:ascii="Verdana" w:hAnsi="Verdana" w:cs="Arial"/>
              <w:i/>
              <w:color w:val="000000"/>
              <w:sz w:val="16"/>
              <w:szCs w:val="16"/>
            </w:rPr>
            <w:fldChar w:fldCharType="begin"/>
          </w:r>
          <w:r w:rsidRPr="00EC2103">
            <w:rPr>
              <w:rStyle w:val="Numeropagina"/>
              <w:rFonts w:ascii="Verdana" w:hAnsi="Verdana" w:cs="Arial"/>
              <w:i/>
              <w:color w:val="000000"/>
              <w:sz w:val="16"/>
              <w:szCs w:val="16"/>
            </w:rPr>
            <w:instrText xml:space="preserve"> PAGE </w:instrText>
          </w:r>
          <w:r w:rsidRPr="00EC2103">
            <w:rPr>
              <w:rStyle w:val="Numeropagina"/>
              <w:rFonts w:ascii="Verdana" w:hAnsi="Verdana" w:cs="Arial"/>
              <w:i/>
              <w:color w:val="000000"/>
              <w:sz w:val="16"/>
              <w:szCs w:val="16"/>
            </w:rPr>
            <w:fldChar w:fldCharType="separate"/>
          </w:r>
          <w:r>
            <w:rPr>
              <w:rStyle w:val="Numeropagina"/>
              <w:rFonts w:ascii="Verdana" w:hAnsi="Verdana" w:cs="Arial"/>
              <w:i/>
              <w:noProof/>
              <w:color w:val="000000"/>
              <w:sz w:val="16"/>
              <w:szCs w:val="16"/>
            </w:rPr>
            <w:t>1</w:t>
          </w:r>
          <w:r w:rsidRPr="00EC2103">
            <w:rPr>
              <w:rStyle w:val="Numeropagina"/>
              <w:rFonts w:ascii="Verdana" w:hAnsi="Verdana" w:cs="Arial"/>
              <w:i/>
              <w:color w:val="000000"/>
              <w:sz w:val="16"/>
              <w:szCs w:val="16"/>
            </w:rPr>
            <w:fldChar w:fldCharType="end"/>
          </w:r>
        </w:p>
      </w:tc>
    </w:tr>
  </w:tbl>
  <w:p w:rsidR="00AC43EC" w:rsidRPr="00EC2103" w:rsidRDefault="00AC43EC" w:rsidP="00C0472C">
    <w:pPr>
      <w:pStyle w:val="Pidipagina"/>
      <w:tabs>
        <w:tab w:val="clear" w:pos="4535"/>
        <w:tab w:val="clear" w:pos="9071"/>
        <w:tab w:val="clear" w:pos="9921"/>
      </w:tabs>
      <w:spacing w:before="0"/>
      <w:ind w:left="0" w:right="0"/>
      <w:jc w:val="both"/>
      <w:rPr>
        <w:rFonts w:asciiTheme="minorHAnsi" w:hAnsiTheme="minorHAnsi"/>
        <w:sz w:val="1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3EC" w:rsidRDefault="00AC43EC">
      <w:pPr>
        <w:spacing w:before="0" w:after="0"/>
      </w:pPr>
      <w:r>
        <w:separator/>
      </w:r>
    </w:p>
  </w:footnote>
  <w:footnote w:type="continuationSeparator" w:id="0">
    <w:p w:rsidR="00AC43EC" w:rsidRDefault="00AC43EC">
      <w:pPr>
        <w:spacing w:before="0" w:after="0"/>
      </w:pPr>
      <w:r>
        <w:continuationSeparator/>
      </w:r>
    </w:p>
  </w:footnote>
  <w:footnote w:id="1">
    <w:p w:rsidR="00AC43EC" w:rsidRPr="00084F50" w:rsidRDefault="00AC43EC" w:rsidP="007E4030">
      <w:pPr>
        <w:spacing w:before="40" w:after="0"/>
        <w:ind w:left="284" w:hanging="284"/>
        <w:jc w:val="both"/>
        <w:rPr>
          <w:rFonts w:ascii="Arial Narrow" w:hAnsi="Arial Narrow"/>
          <w:sz w:val="16"/>
          <w:szCs w:val="18"/>
        </w:rPr>
      </w:pPr>
      <w:r w:rsidRPr="002A1A88">
        <w:rPr>
          <w:rFonts w:ascii="Arial Narrow" w:hAnsi="Arial Narrow" w:cs="Arial"/>
          <w:b/>
          <w:sz w:val="16"/>
          <w:szCs w:val="18"/>
        </w:rPr>
        <w:t>(</w:t>
      </w:r>
      <w:r w:rsidRPr="002A1A88">
        <w:rPr>
          <w:rStyle w:val="Caratterenotaapidipagina"/>
          <w:rFonts w:ascii="Arial Narrow" w:hAnsi="Arial Narrow"/>
          <w:b/>
          <w:sz w:val="16"/>
          <w:szCs w:val="18"/>
        </w:rPr>
        <w:footnoteRef/>
      </w:r>
      <w:r w:rsidRPr="002A1A88">
        <w:rPr>
          <w:rFonts w:ascii="Arial Narrow" w:hAnsi="Arial Narrow" w:cs="Arial"/>
          <w:b/>
          <w:sz w:val="16"/>
          <w:szCs w:val="18"/>
        </w:rPr>
        <w:t>)</w:t>
      </w:r>
      <w:r w:rsidRPr="00084F50">
        <w:rPr>
          <w:rFonts w:ascii="Arial Narrow" w:hAnsi="Arial Narrow" w:cs="Arial"/>
          <w:sz w:val="18"/>
          <w:szCs w:val="18"/>
        </w:rPr>
        <w:tab/>
      </w:r>
      <w:r w:rsidRPr="00084F50">
        <w:rPr>
          <w:rFonts w:ascii="Arial Narrow" w:hAnsi="Arial Narrow" w:cs="Arial"/>
          <w:sz w:val="16"/>
          <w:szCs w:val="18"/>
        </w:rPr>
        <w:t>Le informazioni devono essere copiate dalla sezione I, punto I.1 del pertinente avviso o bando. In caso di appalto congiunto indicare le generalità di tutti i committenti;</w:t>
      </w:r>
    </w:p>
  </w:footnote>
  <w:footnote w:id="2">
    <w:p w:rsidR="00AC43EC" w:rsidRPr="00084F50" w:rsidRDefault="00AC43EC" w:rsidP="000457A1">
      <w:pPr>
        <w:spacing w:before="40" w:after="0"/>
        <w:ind w:left="284" w:hanging="284"/>
        <w:jc w:val="both"/>
        <w:rPr>
          <w:rFonts w:ascii="Arial Narrow" w:hAnsi="Arial Narrow"/>
          <w:sz w:val="16"/>
          <w:szCs w:val="18"/>
        </w:rPr>
      </w:pPr>
      <w:r w:rsidRPr="002A1A88">
        <w:rPr>
          <w:rFonts w:ascii="Arial Narrow" w:hAnsi="Arial Narrow" w:cs="Arial"/>
          <w:b/>
          <w:sz w:val="16"/>
          <w:szCs w:val="18"/>
        </w:rPr>
        <w:t>(</w:t>
      </w:r>
      <w:r w:rsidRPr="002A1A88">
        <w:rPr>
          <w:rStyle w:val="Caratterenotaapidipagina"/>
          <w:rFonts w:ascii="Arial Narrow" w:hAnsi="Arial Narrow"/>
          <w:b/>
          <w:sz w:val="16"/>
          <w:szCs w:val="16"/>
        </w:rPr>
        <w:footnoteRef/>
      </w:r>
      <w:r w:rsidRPr="002A1A88">
        <w:rPr>
          <w:rFonts w:ascii="Arial Narrow" w:hAnsi="Arial Narrow" w:cs="Arial"/>
          <w:b/>
          <w:sz w:val="16"/>
          <w:szCs w:val="16"/>
        </w:rPr>
        <w:t>)</w:t>
      </w:r>
      <w:r w:rsidRPr="00084F50">
        <w:rPr>
          <w:rFonts w:ascii="Arial Narrow" w:hAnsi="Arial Narrow" w:cs="Arial"/>
          <w:sz w:val="18"/>
          <w:szCs w:val="18"/>
        </w:rPr>
        <w:tab/>
      </w:r>
      <w:r w:rsidRPr="00084F50">
        <w:rPr>
          <w:rFonts w:ascii="Arial Narrow" w:hAnsi="Arial Narrow" w:cs="Arial"/>
          <w:sz w:val="16"/>
          <w:szCs w:val="18"/>
        </w:rPr>
        <w:t>Cfr. punti II.1.1. e II.1.3. dell'avviso o bando pertinente;</w:t>
      </w:r>
    </w:p>
  </w:footnote>
  <w:footnote w:id="3">
    <w:p w:rsidR="00AC43EC" w:rsidRPr="003E14F5" w:rsidRDefault="00AC43EC" w:rsidP="000457A1">
      <w:pPr>
        <w:spacing w:before="40" w:after="0"/>
        <w:ind w:left="284" w:hanging="284"/>
        <w:jc w:val="both"/>
        <w:rPr>
          <w:rFonts w:ascii="Arial Narrow" w:hAnsi="Arial Narrow"/>
          <w:color w:val="000000" w:themeColor="text1"/>
          <w:kern w:val="16"/>
          <w:sz w:val="16"/>
          <w:szCs w:val="18"/>
        </w:rPr>
      </w:pPr>
      <w:r w:rsidRPr="003E14F5">
        <w:rPr>
          <w:rFonts w:ascii="Arial Narrow" w:hAnsi="Arial Narrow" w:cs="Arial"/>
          <w:b/>
          <w:color w:val="000000" w:themeColor="text1"/>
          <w:kern w:val="16"/>
          <w:sz w:val="16"/>
          <w:szCs w:val="18"/>
        </w:rPr>
        <w:t>(</w:t>
      </w:r>
      <w:r w:rsidRPr="003E14F5">
        <w:rPr>
          <w:rStyle w:val="Caratterenotaapidipagina"/>
          <w:rFonts w:ascii="Arial Narrow" w:hAnsi="Arial Narrow" w:cs="Arial"/>
          <w:b/>
          <w:color w:val="000000" w:themeColor="text1"/>
          <w:kern w:val="16"/>
          <w:sz w:val="16"/>
          <w:szCs w:val="18"/>
        </w:rPr>
        <w:footnoteRef/>
      </w:r>
      <w:r w:rsidRPr="003E14F5">
        <w:rPr>
          <w:rFonts w:ascii="Arial Narrow" w:hAnsi="Arial Narrow" w:cs="Arial"/>
          <w:b/>
          <w:color w:val="000000" w:themeColor="text1"/>
          <w:kern w:val="16"/>
          <w:sz w:val="16"/>
          <w:szCs w:val="18"/>
        </w:rPr>
        <w:t>)</w:t>
      </w:r>
      <w:r w:rsidRPr="003E14F5">
        <w:rPr>
          <w:rFonts w:ascii="Arial Narrow" w:hAnsi="Arial Narrow"/>
          <w:color w:val="000000" w:themeColor="text1"/>
          <w:kern w:val="16"/>
          <w:sz w:val="18"/>
          <w:szCs w:val="18"/>
        </w:rPr>
        <w:tab/>
      </w:r>
      <w:r w:rsidRPr="003E14F5">
        <w:rPr>
          <w:rFonts w:ascii="Arial Narrow" w:hAnsi="Arial Narrow" w:cs="Arial"/>
          <w:color w:val="000000" w:themeColor="text1"/>
          <w:kern w:val="16"/>
          <w:sz w:val="16"/>
          <w:szCs w:val="18"/>
        </w:rPr>
        <w:t>Cfr. punto II.1.1. dell'avviso o bando pertinente;</w:t>
      </w:r>
    </w:p>
  </w:footnote>
  <w:footnote w:id="4">
    <w:p w:rsidR="00AC43EC" w:rsidRPr="00E44A66" w:rsidRDefault="00AC43EC" w:rsidP="00302087">
      <w:pPr>
        <w:spacing w:before="40" w:after="0"/>
        <w:ind w:left="284" w:hanging="284"/>
        <w:jc w:val="both"/>
        <w:rPr>
          <w:rFonts w:ascii="Arial Narrow" w:hAnsi="Arial Narrow"/>
          <w:sz w:val="16"/>
          <w:szCs w:val="18"/>
        </w:rPr>
      </w:pPr>
      <w:r w:rsidRPr="002A1A88">
        <w:rPr>
          <w:rFonts w:ascii="Arial Narrow" w:hAnsi="Arial Narrow" w:cs="Arial"/>
          <w:b/>
          <w:sz w:val="16"/>
          <w:szCs w:val="24"/>
        </w:rPr>
        <w:t>(</w:t>
      </w:r>
      <w:r w:rsidRPr="002A1A88">
        <w:rPr>
          <w:rStyle w:val="Caratterenotaapidipagina"/>
          <w:rFonts w:ascii="Arial Narrow" w:hAnsi="Arial Narrow" w:cs="Arial"/>
          <w:b/>
          <w:sz w:val="16"/>
          <w:szCs w:val="24"/>
        </w:rPr>
        <w:footnoteRef/>
      </w:r>
      <w:r w:rsidRPr="002A1A88">
        <w:rPr>
          <w:rFonts w:ascii="Arial Narrow" w:hAnsi="Arial Narrow"/>
          <w:b/>
          <w:sz w:val="16"/>
          <w:szCs w:val="24"/>
        </w:rPr>
        <w:t>)</w:t>
      </w:r>
      <w:r w:rsidRPr="00C5320D">
        <w:rPr>
          <w:rFonts w:ascii="Arial Narrow" w:hAnsi="Arial Narrow"/>
          <w:sz w:val="18"/>
          <w:szCs w:val="18"/>
        </w:rPr>
        <w:tab/>
      </w:r>
      <w:r w:rsidRPr="00E44A66">
        <w:rPr>
          <w:rFonts w:ascii="Arial Narrow" w:hAnsi="Arial Narrow" w:cs="Arial"/>
          <w:sz w:val="16"/>
          <w:szCs w:val="18"/>
        </w:rPr>
        <w:t xml:space="preserve">Ripetere le informazioni per ogni persona di contatto </w:t>
      </w:r>
      <w:r>
        <w:rPr>
          <w:rFonts w:ascii="Arial Narrow" w:hAnsi="Arial Narrow" w:cs="Arial"/>
          <w:sz w:val="16"/>
          <w:szCs w:val="18"/>
        </w:rPr>
        <w:t>tante volte quanto necessario</w:t>
      </w:r>
      <w:r w:rsidRPr="00D657CC">
        <w:rPr>
          <w:rFonts w:ascii="Arial Narrow" w:hAnsi="Arial Narrow" w:cs="Arial"/>
          <w:sz w:val="16"/>
          <w:szCs w:val="18"/>
        </w:rPr>
        <w:t>;</w:t>
      </w:r>
    </w:p>
  </w:footnote>
  <w:footnote w:id="5">
    <w:p w:rsidR="00AC43EC" w:rsidRPr="00E44A66" w:rsidRDefault="00AC43EC" w:rsidP="00302087">
      <w:pPr>
        <w:spacing w:before="40" w:after="0"/>
        <w:ind w:left="284" w:hanging="284"/>
        <w:jc w:val="both"/>
        <w:rPr>
          <w:rStyle w:val="DeltaViewInsertion"/>
          <w:rFonts w:ascii="Arial Narrow" w:hAnsi="Arial Narrow" w:cs="Arial"/>
          <w:sz w:val="16"/>
          <w:szCs w:val="18"/>
        </w:rPr>
      </w:pPr>
      <w:r w:rsidRPr="002A1A88">
        <w:rPr>
          <w:rFonts w:ascii="Arial Narrow" w:hAnsi="Arial Narrow" w:cs="Arial"/>
          <w:b/>
          <w:sz w:val="18"/>
          <w:szCs w:val="24"/>
        </w:rPr>
        <w:t>(</w:t>
      </w:r>
      <w:r w:rsidRPr="002A1A88">
        <w:rPr>
          <w:rStyle w:val="Caratterenotaapidipagina"/>
          <w:rFonts w:ascii="Arial Narrow" w:hAnsi="Arial Narrow" w:cs="Arial"/>
          <w:b/>
          <w:sz w:val="18"/>
          <w:szCs w:val="24"/>
        </w:rPr>
        <w:footnoteRef/>
      </w:r>
      <w:r w:rsidRPr="002A1A88">
        <w:rPr>
          <w:rFonts w:ascii="Arial Narrow" w:hAnsi="Arial Narrow" w:cs="Arial"/>
          <w:b/>
          <w:sz w:val="18"/>
          <w:szCs w:val="24"/>
        </w:rPr>
        <w:t>)</w:t>
      </w:r>
      <w:r w:rsidRPr="00C5320D">
        <w:rPr>
          <w:rFonts w:ascii="Arial Narrow" w:hAnsi="Arial Narrow"/>
          <w:sz w:val="18"/>
          <w:szCs w:val="18"/>
        </w:rPr>
        <w:tab/>
      </w:r>
      <w:r w:rsidRPr="00E44A66">
        <w:rPr>
          <w:rFonts w:ascii="Arial Narrow" w:hAnsi="Arial Narrow" w:cs="Arial"/>
          <w:sz w:val="16"/>
          <w:szCs w:val="18"/>
        </w:rPr>
        <w:t>Cfr.</w:t>
      </w:r>
      <w:r w:rsidRPr="00E44A66">
        <w:rPr>
          <w:rFonts w:ascii="Arial Narrow" w:hAnsi="Arial Narrow" w:cs="Arial"/>
          <w:b/>
          <w:i/>
          <w:sz w:val="16"/>
          <w:szCs w:val="18"/>
        </w:rPr>
        <w:t xml:space="preserve"> </w:t>
      </w:r>
      <w:r w:rsidRPr="00E44A66">
        <w:rPr>
          <w:rStyle w:val="DeltaViewInsertion"/>
          <w:rFonts w:ascii="Arial Narrow" w:hAnsi="Arial Narrow" w:cs="Arial"/>
          <w:b w:val="0"/>
          <w:i w:val="0"/>
          <w:sz w:val="16"/>
          <w:szCs w:val="18"/>
        </w:rPr>
        <w:t>raccomandazione della Commissione, del 6 maggio 2003, relativa alla definizione delle microimprese, piccole e medie imprese (GU L 124 del 20.5.2003, pag. 36). Queste informazioni sono richieste unicamente a fini statistici.</w:t>
      </w:r>
    </w:p>
    <w:p w:rsidR="00AC43EC" w:rsidRPr="00E44A66" w:rsidRDefault="00AC43EC" w:rsidP="00302087">
      <w:pPr>
        <w:pStyle w:val="Testonotaapidipagina1"/>
        <w:spacing w:before="40"/>
        <w:ind w:left="284" w:firstLine="0"/>
        <w:jc w:val="both"/>
        <w:rPr>
          <w:rStyle w:val="DeltaViewInsertion"/>
          <w:rFonts w:ascii="Arial Narrow" w:hAnsi="Arial Narrow" w:cs="Arial"/>
          <w:i w:val="0"/>
          <w:sz w:val="16"/>
          <w:szCs w:val="18"/>
        </w:rPr>
      </w:pPr>
      <w:r w:rsidRPr="00E44A66">
        <w:rPr>
          <w:rStyle w:val="DeltaViewInsertion"/>
          <w:rFonts w:ascii="Arial Narrow" w:hAnsi="Arial Narrow" w:cs="Arial"/>
          <w:i w:val="0"/>
          <w:sz w:val="16"/>
          <w:szCs w:val="18"/>
        </w:rPr>
        <w:t xml:space="preserve">Microimprese: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occupano meno di 10 persone </w:t>
      </w:r>
      <w:r w:rsidRPr="00E44A66">
        <w:rPr>
          <w:rStyle w:val="DeltaViewInsertion"/>
          <w:rFonts w:ascii="Arial Narrow" w:hAnsi="Arial Narrow" w:cs="Arial"/>
          <w:b w:val="0"/>
          <w:i w:val="0"/>
          <w:sz w:val="16"/>
          <w:szCs w:val="18"/>
        </w:rPr>
        <w:t>e realizzano un fatturato annuo oppure un totale di bilancio annuo</w:t>
      </w:r>
      <w:r w:rsidRPr="00E44A66">
        <w:rPr>
          <w:rStyle w:val="DeltaViewInsertion"/>
          <w:rFonts w:ascii="Arial Narrow" w:hAnsi="Arial Narrow" w:cs="Arial"/>
          <w:i w:val="0"/>
          <w:sz w:val="16"/>
          <w:szCs w:val="18"/>
        </w:rPr>
        <w:t xml:space="preserve"> non superiori a 2 milioni di EUR.</w:t>
      </w:r>
    </w:p>
    <w:p w:rsidR="00AC43EC" w:rsidRPr="00E44A66" w:rsidRDefault="00AC43EC" w:rsidP="007E4030">
      <w:pPr>
        <w:pStyle w:val="Testonotaapidipagina1"/>
        <w:spacing w:before="40"/>
        <w:ind w:left="284" w:firstLine="0"/>
        <w:jc w:val="both"/>
        <w:rPr>
          <w:rStyle w:val="DeltaViewInsertion"/>
          <w:rFonts w:ascii="Arial Narrow" w:hAnsi="Arial Narrow" w:cs="Arial"/>
          <w:i w:val="0"/>
          <w:sz w:val="16"/>
          <w:szCs w:val="18"/>
        </w:rPr>
      </w:pPr>
      <w:r w:rsidRPr="00E44A66">
        <w:rPr>
          <w:rStyle w:val="DeltaViewInsertion"/>
          <w:rFonts w:ascii="Arial Narrow" w:hAnsi="Arial Narrow" w:cs="Arial"/>
          <w:i w:val="0"/>
          <w:sz w:val="16"/>
          <w:szCs w:val="18"/>
        </w:rPr>
        <w:t xml:space="preserve">Piccole 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occupano meno di 50 persone </w:t>
      </w:r>
      <w:r w:rsidRPr="00E44A66">
        <w:rPr>
          <w:rStyle w:val="DeltaViewInsertion"/>
          <w:rFonts w:ascii="Arial Narrow" w:hAnsi="Arial Narrow" w:cs="Arial"/>
          <w:b w:val="0"/>
          <w:i w:val="0"/>
          <w:sz w:val="16"/>
          <w:szCs w:val="18"/>
        </w:rPr>
        <w:t>e realizzano un fatturato annuo o un totale di bilancio annuo</w:t>
      </w:r>
      <w:r w:rsidRPr="00E44A66">
        <w:rPr>
          <w:rStyle w:val="DeltaViewInsertion"/>
          <w:rFonts w:ascii="Arial Narrow" w:hAnsi="Arial Narrow" w:cs="Arial"/>
          <w:i w:val="0"/>
          <w:sz w:val="16"/>
          <w:szCs w:val="18"/>
        </w:rPr>
        <w:t xml:space="preserve"> non superiori a 10 milioni di EUR.</w:t>
      </w:r>
    </w:p>
    <w:p w:rsidR="00AC43EC" w:rsidRPr="00E44A66" w:rsidRDefault="00AC43EC" w:rsidP="00302087">
      <w:pPr>
        <w:pStyle w:val="Testonotaapidipagina1"/>
        <w:spacing w:before="40"/>
        <w:ind w:left="284" w:firstLine="0"/>
        <w:jc w:val="both"/>
        <w:rPr>
          <w:rFonts w:ascii="Arial Narrow" w:hAnsi="Arial Narrow"/>
          <w:b/>
          <w:sz w:val="16"/>
          <w:szCs w:val="18"/>
        </w:rPr>
      </w:pPr>
      <w:r w:rsidRPr="00E44A66">
        <w:rPr>
          <w:rStyle w:val="DeltaViewInsertion"/>
          <w:rFonts w:ascii="Arial Narrow" w:hAnsi="Arial Narrow" w:cs="Arial"/>
          <w:i w:val="0"/>
          <w:sz w:val="16"/>
          <w:szCs w:val="18"/>
        </w:rPr>
        <w:t xml:space="preserve">Medie imprese: </w:t>
      </w:r>
      <w:r w:rsidRPr="00E44A66">
        <w:rPr>
          <w:rStyle w:val="DeltaViewInsertion"/>
          <w:rFonts w:ascii="Arial Narrow" w:hAnsi="Arial Narrow" w:cs="Arial"/>
          <w:b w:val="0"/>
          <w:i w:val="0"/>
          <w:sz w:val="16"/>
          <w:szCs w:val="18"/>
        </w:rPr>
        <w:t>imprese che</w:t>
      </w:r>
      <w:r w:rsidRPr="00E44A66">
        <w:rPr>
          <w:rStyle w:val="DeltaViewInsertion"/>
          <w:rFonts w:ascii="Arial Narrow" w:hAnsi="Arial Narrow" w:cs="Arial"/>
          <w:i w:val="0"/>
          <w:sz w:val="16"/>
          <w:szCs w:val="18"/>
        </w:rPr>
        <w:t xml:space="preserve"> non appartengono alla categoria delle microimprese né a quella delle piccole imprese</w:t>
      </w:r>
      <w:r w:rsidRPr="00E44A66">
        <w:rPr>
          <w:rFonts w:ascii="Arial Narrow" w:hAnsi="Arial Narrow" w:cs="Arial"/>
          <w:i/>
          <w:sz w:val="16"/>
          <w:szCs w:val="18"/>
        </w:rPr>
        <w:t xml:space="preserve">, che </w:t>
      </w:r>
      <w:r w:rsidRPr="00E44A66">
        <w:rPr>
          <w:rFonts w:ascii="Arial Narrow" w:hAnsi="Arial Narrow" w:cs="Arial"/>
          <w:b/>
          <w:sz w:val="16"/>
          <w:szCs w:val="18"/>
        </w:rPr>
        <w:t>occupano meno di 250 persone</w:t>
      </w:r>
      <w:r w:rsidRPr="00E44A66">
        <w:rPr>
          <w:rFonts w:ascii="Arial Narrow" w:hAnsi="Arial Narrow" w:cs="Arial"/>
          <w:sz w:val="16"/>
          <w:szCs w:val="18"/>
        </w:rPr>
        <w:t xml:space="preserve"> e il </w:t>
      </w:r>
      <w:r w:rsidRPr="00E44A66">
        <w:rPr>
          <w:rFonts w:ascii="Arial Narrow" w:hAnsi="Arial Narrow" w:cs="Arial"/>
          <w:b/>
          <w:sz w:val="16"/>
          <w:szCs w:val="18"/>
        </w:rPr>
        <w:t>cui fatturato annuo non supera i 50 milioni di EUR e/o il cui totale di bilancio annuo non supera i 43 milioni di EUR;</w:t>
      </w:r>
    </w:p>
  </w:footnote>
  <w:footnote w:id="6">
    <w:p w:rsidR="00AC43EC" w:rsidRPr="00E44A66" w:rsidRDefault="00AC43EC" w:rsidP="00594C53">
      <w:pPr>
        <w:spacing w:before="40" w:after="0"/>
        <w:ind w:left="284" w:hanging="284"/>
        <w:jc w:val="both"/>
        <w:rPr>
          <w:rFonts w:ascii="Arial Narrow" w:hAnsi="Arial Narrow"/>
          <w:sz w:val="16"/>
          <w:szCs w:val="18"/>
        </w:rPr>
      </w:pPr>
      <w:r w:rsidRPr="009D220F">
        <w:rPr>
          <w:rFonts w:ascii="Arial Narrow" w:hAnsi="Arial Narrow" w:cs="Arial"/>
          <w:b/>
          <w:sz w:val="16"/>
          <w:szCs w:val="18"/>
        </w:rPr>
        <w:t>(</w:t>
      </w:r>
      <w:r w:rsidRPr="009D220F">
        <w:rPr>
          <w:rStyle w:val="Caratterenotaapidipagina"/>
          <w:rFonts w:ascii="Arial Narrow" w:hAnsi="Arial Narrow" w:cs="Arial"/>
          <w:b/>
          <w:sz w:val="16"/>
          <w:szCs w:val="18"/>
        </w:rPr>
        <w:footnoteRef/>
      </w:r>
      <w:r w:rsidRPr="009D220F">
        <w:rPr>
          <w:rFonts w:ascii="Arial Narrow" w:hAnsi="Arial Narrow" w:cs="Arial"/>
          <w:b/>
          <w:sz w:val="16"/>
          <w:szCs w:val="18"/>
        </w:rPr>
        <w:t>)</w:t>
      </w:r>
      <w:r w:rsidRPr="004D115D">
        <w:rPr>
          <w:rFonts w:ascii="Arial Narrow" w:hAnsi="Arial Narrow"/>
          <w:sz w:val="18"/>
          <w:szCs w:val="18"/>
        </w:rPr>
        <w:tab/>
      </w:r>
      <w:r w:rsidRPr="004D115D">
        <w:rPr>
          <w:rFonts w:ascii="Arial Narrow" w:hAnsi="Arial Narrow" w:cs="Arial"/>
          <w:sz w:val="16"/>
          <w:szCs w:val="18"/>
        </w:rPr>
        <w:t>Cfr. il punto III.2.4 del bando di gara;</w:t>
      </w:r>
    </w:p>
  </w:footnote>
  <w:footnote w:id="7">
    <w:p w:rsidR="00AC43EC" w:rsidRPr="00E44A66" w:rsidRDefault="00AC43EC" w:rsidP="00302087">
      <w:pPr>
        <w:spacing w:before="40" w:after="0"/>
        <w:ind w:left="284" w:hanging="284"/>
        <w:jc w:val="both"/>
        <w:rPr>
          <w:rFonts w:ascii="Arial Narrow" w:hAnsi="Arial Narrow"/>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b/>
          <w:sz w:val="16"/>
          <w:szCs w:val="18"/>
        </w:rPr>
        <w:t>)</w:t>
      </w:r>
      <w:r w:rsidRPr="00C5320D">
        <w:rPr>
          <w:rFonts w:ascii="Arial Narrow" w:hAnsi="Arial Narrow"/>
          <w:sz w:val="18"/>
          <w:szCs w:val="18"/>
        </w:rPr>
        <w:tab/>
      </w:r>
      <w:r>
        <w:rPr>
          <w:rFonts w:ascii="Arial Narrow" w:hAnsi="Arial Narrow" w:cs="Arial"/>
          <w:sz w:val="16"/>
          <w:szCs w:val="18"/>
        </w:rPr>
        <w:t>Un'</w:t>
      </w:r>
      <w:r w:rsidRPr="00E44A66">
        <w:rPr>
          <w:rFonts w:ascii="Arial Narrow" w:hAnsi="Arial Narrow" w:cs="Arial"/>
          <w:sz w:val="16"/>
          <w:szCs w:val="18"/>
        </w:rPr>
        <w:t>"impresa sociale" ha per scopo principale l'integrazione sociale e professionale delle persone disabili o svantaggiate;</w:t>
      </w:r>
    </w:p>
  </w:footnote>
  <w:footnote w:id="8">
    <w:p w:rsidR="00AC43EC" w:rsidRPr="000457A1" w:rsidRDefault="00AC43EC" w:rsidP="000457A1">
      <w:pPr>
        <w:spacing w:before="40" w:after="0"/>
        <w:ind w:left="284" w:hanging="284"/>
        <w:jc w:val="both"/>
        <w:rPr>
          <w:rFonts w:ascii="Arial Narrow" w:hAnsi="Arial Narrow"/>
          <w:sz w:val="16"/>
          <w:szCs w:val="16"/>
        </w:rPr>
      </w:pPr>
      <w:r w:rsidRPr="002A1A88">
        <w:rPr>
          <w:rFonts w:ascii="Arial Narrow" w:hAnsi="Arial Narrow" w:cs="Arial"/>
          <w:b/>
          <w:sz w:val="16"/>
          <w:szCs w:val="16"/>
        </w:rPr>
        <w:t>(</w:t>
      </w:r>
      <w:r w:rsidRPr="002A1A88">
        <w:rPr>
          <w:rStyle w:val="Caratterenotaapidipagina"/>
          <w:rFonts w:ascii="Arial Narrow" w:hAnsi="Arial Narrow" w:cs="Arial"/>
          <w:b/>
          <w:sz w:val="16"/>
          <w:szCs w:val="16"/>
        </w:rPr>
        <w:footnoteRef/>
      </w:r>
      <w:r w:rsidRPr="002A1A88">
        <w:rPr>
          <w:rFonts w:ascii="Arial Narrow" w:hAnsi="Arial Narrow" w:cs="Arial"/>
          <w:b/>
          <w:sz w:val="16"/>
          <w:szCs w:val="16"/>
        </w:rPr>
        <w:t>)</w:t>
      </w:r>
      <w:r w:rsidRPr="000457A1">
        <w:rPr>
          <w:rFonts w:ascii="Arial Narrow" w:hAnsi="Arial Narrow"/>
          <w:sz w:val="16"/>
          <w:szCs w:val="16"/>
          <w:vertAlign w:val="superscript"/>
        </w:rPr>
        <w:tab/>
      </w:r>
      <w:r w:rsidRPr="000457A1">
        <w:rPr>
          <w:rFonts w:ascii="Arial Narrow" w:hAnsi="Arial Narrow" w:cs="Arial"/>
          <w:sz w:val="16"/>
          <w:szCs w:val="16"/>
        </w:rPr>
        <w:t>I riferimenti e l'eventuale classificazione son</w:t>
      </w:r>
      <w:r>
        <w:rPr>
          <w:rFonts w:ascii="Arial Narrow" w:hAnsi="Arial Narrow" w:cs="Arial"/>
          <w:sz w:val="16"/>
          <w:szCs w:val="16"/>
        </w:rPr>
        <w:t>o indicati nella certificazione;</w:t>
      </w:r>
    </w:p>
  </w:footnote>
  <w:footnote w:id="9">
    <w:p w:rsidR="00AC43EC" w:rsidRPr="00763D09" w:rsidRDefault="00AC43EC" w:rsidP="00297707">
      <w:pPr>
        <w:spacing w:before="40" w:after="0"/>
        <w:ind w:left="284" w:hanging="284"/>
        <w:rPr>
          <w:rFonts w:ascii="Arial Narrow" w:hAnsi="Arial Narrow" w:cs="Arial"/>
          <w:color w:val="000000"/>
          <w:sz w:val="16"/>
          <w:szCs w:val="18"/>
        </w:rPr>
      </w:pPr>
      <w:r w:rsidRPr="002A1A88">
        <w:rPr>
          <w:rFonts w:ascii="Arial Narrow" w:hAnsi="Arial Narrow" w:cs="Arial"/>
          <w:b/>
          <w:sz w:val="16"/>
          <w:szCs w:val="12"/>
        </w:rPr>
        <w:t>(</w:t>
      </w:r>
      <w:r w:rsidRPr="002A1A88">
        <w:rPr>
          <w:rStyle w:val="Caratterenotaapidipagina"/>
          <w:rFonts w:ascii="Arial Narrow" w:hAnsi="Arial Narrow" w:cs="Arial"/>
          <w:b/>
          <w:sz w:val="16"/>
          <w:szCs w:val="12"/>
        </w:rPr>
        <w:footnoteRef/>
      </w:r>
      <w:r w:rsidRPr="002A1A88">
        <w:rPr>
          <w:rFonts w:ascii="Arial Narrow" w:hAnsi="Arial Narrow" w:cs="Arial"/>
          <w:b/>
          <w:sz w:val="16"/>
          <w:szCs w:val="12"/>
        </w:rPr>
        <w:t>)</w:t>
      </w:r>
      <w:r w:rsidRPr="001F35A9">
        <w:rPr>
          <w:sz w:val="12"/>
          <w:szCs w:val="12"/>
          <w:vertAlign w:val="superscript"/>
        </w:rPr>
        <w:t xml:space="preserve"> </w:t>
      </w:r>
      <w:r w:rsidRPr="00763D09">
        <w:rPr>
          <w:sz w:val="16"/>
          <w:szCs w:val="12"/>
          <w:vertAlign w:val="superscript"/>
        </w:rPr>
        <w:tab/>
      </w:r>
      <w:r w:rsidRPr="00763D09">
        <w:rPr>
          <w:rFonts w:ascii="Arial Narrow" w:hAnsi="Arial Narrow" w:cs="Arial"/>
          <w:sz w:val="16"/>
          <w:szCs w:val="18"/>
        </w:rPr>
        <w:t>Specificamente</w:t>
      </w:r>
      <w:r w:rsidRPr="00763D09">
        <w:rPr>
          <w:rFonts w:ascii="Arial Narrow" w:hAnsi="Arial Narrow" w:cs="Arial"/>
          <w:color w:val="FF0000"/>
          <w:sz w:val="16"/>
          <w:szCs w:val="18"/>
        </w:rPr>
        <w:t xml:space="preserve"> </w:t>
      </w:r>
      <w:r w:rsidRPr="00763D09">
        <w:rPr>
          <w:rFonts w:ascii="Arial Narrow" w:hAnsi="Arial Narrow" w:cs="Arial"/>
          <w:color w:val="000000"/>
          <w:sz w:val="16"/>
          <w:szCs w:val="18"/>
        </w:rPr>
        <w:t>nell’ambito di un raggruppamento, consorzio, joint-venture o altro;</w:t>
      </w:r>
    </w:p>
  </w:footnote>
  <w:footnote w:id="10">
    <w:p w:rsidR="00AC43EC" w:rsidRPr="007D202B" w:rsidRDefault="00AC43EC" w:rsidP="00801507">
      <w:pPr>
        <w:spacing w:before="40" w:after="0"/>
        <w:ind w:left="340" w:hanging="340"/>
        <w:jc w:val="both"/>
        <w:rPr>
          <w:rFonts w:ascii="Arial Narrow" w:hAnsi="Arial Narrow" w:cs="Arial"/>
          <w:color w:val="000000"/>
          <w:sz w:val="16"/>
          <w:szCs w:val="18"/>
        </w:rPr>
      </w:pPr>
      <w:r w:rsidRPr="007D202B">
        <w:rPr>
          <w:rFonts w:ascii="Arial Narrow" w:hAnsi="Arial Narrow" w:cs="Arial"/>
          <w:b/>
          <w:kern w:val="0"/>
          <w:sz w:val="16"/>
          <w:szCs w:val="12"/>
        </w:rPr>
        <w:t>(</w:t>
      </w:r>
      <w:r w:rsidRPr="007D202B">
        <w:rPr>
          <w:rStyle w:val="Caratterenotaapidipagina"/>
          <w:rFonts w:ascii="Arial Narrow" w:hAnsi="Arial Narrow" w:cs="Arial"/>
          <w:b/>
          <w:kern w:val="0"/>
          <w:sz w:val="16"/>
          <w:szCs w:val="12"/>
        </w:rPr>
        <w:footnoteRef/>
      </w:r>
      <w:r w:rsidRPr="002A1A88">
        <w:rPr>
          <w:rFonts w:ascii="Arial Narrow" w:hAnsi="Arial Narrow" w:cs="Arial"/>
          <w:b/>
          <w:sz w:val="16"/>
          <w:szCs w:val="12"/>
        </w:rPr>
        <w:t>)</w:t>
      </w:r>
      <w:r w:rsidRPr="005C4E58">
        <w:rPr>
          <w:sz w:val="8"/>
          <w:szCs w:val="12"/>
        </w:rPr>
        <w:t xml:space="preserve"> </w:t>
      </w:r>
      <w:r w:rsidRPr="007D202B">
        <w:rPr>
          <w:rFonts w:ascii="Arial Narrow" w:hAnsi="Arial Narrow"/>
          <w:sz w:val="16"/>
          <w:szCs w:val="18"/>
        </w:rPr>
        <w:tab/>
      </w:r>
      <w:r w:rsidRPr="009C2052">
        <w:rPr>
          <w:rStyle w:val="Collegamentoipertestuale"/>
          <w:rFonts w:ascii="Arial Narrow" w:hAnsi="Arial Narrow" w:cs="Arial"/>
          <w:b/>
          <w:color w:val="000000"/>
          <w:sz w:val="16"/>
          <w:szCs w:val="16"/>
          <w:highlight w:val="yellow"/>
          <w:u w:val="none"/>
        </w:rPr>
        <w:t>NB:</w:t>
      </w:r>
      <w:r w:rsidRPr="009C2052">
        <w:rPr>
          <w:rStyle w:val="Collegamentoipertestuale"/>
          <w:rFonts w:ascii="Arial Narrow" w:hAnsi="Arial Narrow" w:cs="Arial"/>
          <w:color w:val="000000"/>
          <w:sz w:val="16"/>
          <w:szCs w:val="16"/>
          <w:highlight w:val="yellow"/>
          <w:u w:val="none"/>
        </w:rPr>
        <w:t xml:space="preserve"> </w:t>
      </w:r>
      <w:r w:rsidRPr="0047256E">
        <w:rPr>
          <w:rFonts w:ascii="Arial Narrow" w:hAnsi="Arial Narrow" w:cs="Arial"/>
          <w:b/>
          <w:sz w:val="16"/>
          <w:szCs w:val="12"/>
          <w:highlight w:val="yellow"/>
        </w:rPr>
        <w:t xml:space="preserve">In caso </w:t>
      </w:r>
      <w:r w:rsidRPr="00A07360">
        <w:rPr>
          <w:rFonts w:ascii="Arial Narrow" w:hAnsi="Arial Narrow" w:cs="Arial"/>
          <w:b/>
          <w:sz w:val="16"/>
          <w:szCs w:val="12"/>
          <w:highlight w:val="yellow"/>
        </w:rPr>
        <w:t>di più soggetti</w:t>
      </w:r>
      <w:r>
        <w:rPr>
          <w:rFonts w:ascii="Arial Narrow" w:hAnsi="Arial Narrow" w:cs="Arial"/>
          <w:b/>
          <w:sz w:val="16"/>
          <w:szCs w:val="12"/>
          <w:highlight w:val="yellow"/>
        </w:rPr>
        <w:t xml:space="preserve">, in alternativa alla compilazione della sezione “B” del DGUE </w:t>
      </w:r>
      <w:r>
        <w:rPr>
          <w:rFonts w:ascii="Arial Narrow" w:hAnsi="Arial Narrow" w:cs="Arial"/>
          <w:b/>
          <w:sz w:val="16"/>
          <w:szCs w:val="18"/>
          <w:highlight w:val="yellow"/>
        </w:rPr>
        <w:t xml:space="preserve">si può </w:t>
      </w:r>
      <w:r w:rsidRPr="00173810">
        <w:rPr>
          <w:rFonts w:ascii="Arial Narrow" w:hAnsi="Arial Narrow" w:cs="Arial"/>
          <w:b/>
          <w:sz w:val="16"/>
          <w:szCs w:val="18"/>
          <w:highlight w:val="yellow"/>
        </w:rPr>
        <w:t>utilizzare la specifica modulistica messa a disposizione dall’Università, indicata negli allegati: “Dichiarazioni integrative al DGUE” di cui al paragrafo 2.1 del Disciplinare di gara</w:t>
      </w:r>
      <w:r w:rsidRPr="007D202B">
        <w:rPr>
          <w:rFonts w:ascii="Arial Narrow" w:hAnsi="Arial Narrow" w:cs="Arial"/>
          <w:sz w:val="16"/>
          <w:szCs w:val="16"/>
        </w:rPr>
        <w:t>;</w:t>
      </w:r>
    </w:p>
  </w:footnote>
  <w:footnote w:id="11">
    <w:p w:rsidR="00AC43EC" w:rsidRPr="007D202B" w:rsidRDefault="00AC43EC" w:rsidP="00297707">
      <w:pPr>
        <w:spacing w:before="40" w:after="0"/>
        <w:ind w:left="340" w:hanging="340"/>
        <w:jc w:val="both"/>
        <w:rPr>
          <w:rFonts w:ascii="Arial Narrow" w:hAnsi="Arial Narrow" w:cs="Arial"/>
          <w:color w:val="000000"/>
          <w:sz w:val="16"/>
          <w:szCs w:val="18"/>
        </w:rPr>
      </w:pPr>
      <w:r w:rsidRPr="007D202B">
        <w:rPr>
          <w:rFonts w:ascii="Arial Narrow" w:hAnsi="Arial Narrow" w:cs="Arial"/>
          <w:b/>
          <w:kern w:val="0"/>
          <w:sz w:val="16"/>
          <w:szCs w:val="12"/>
        </w:rPr>
        <w:t>(</w:t>
      </w:r>
      <w:r w:rsidRPr="007D202B">
        <w:rPr>
          <w:rStyle w:val="Caratterenotaapidipagina"/>
          <w:rFonts w:ascii="Arial Narrow" w:hAnsi="Arial Narrow" w:cs="Arial"/>
          <w:b/>
          <w:kern w:val="0"/>
          <w:sz w:val="16"/>
          <w:szCs w:val="12"/>
        </w:rPr>
        <w:footnoteRef/>
      </w:r>
      <w:r w:rsidRPr="002A1A88">
        <w:rPr>
          <w:rFonts w:ascii="Arial Narrow" w:hAnsi="Arial Narrow" w:cs="Arial"/>
          <w:b/>
          <w:sz w:val="16"/>
          <w:szCs w:val="12"/>
        </w:rPr>
        <w:t>)</w:t>
      </w:r>
      <w:r w:rsidRPr="005C4E58">
        <w:rPr>
          <w:sz w:val="8"/>
          <w:szCs w:val="12"/>
        </w:rPr>
        <w:t xml:space="preserve"> </w:t>
      </w:r>
      <w:r w:rsidRPr="007D202B">
        <w:rPr>
          <w:rFonts w:ascii="Arial Narrow" w:hAnsi="Arial Narrow"/>
          <w:sz w:val="16"/>
          <w:szCs w:val="18"/>
        </w:rPr>
        <w:tab/>
      </w:r>
      <w:r w:rsidRPr="00801507">
        <w:rPr>
          <w:rFonts w:ascii="Arial Narrow" w:hAnsi="Arial Narrow" w:cs="Arial"/>
          <w:sz w:val="16"/>
          <w:szCs w:val="16"/>
          <w:highlight w:val="yellow"/>
        </w:rPr>
        <w:t xml:space="preserve">ATTENZIONE: cfr. anche il </w:t>
      </w:r>
      <w:hyperlink r:id="rId1" w:history="1">
        <w:r w:rsidRPr="00801507">
          <w:rPr>
            <w:rStyle w:val="Collegamentoipertestuale"/>
            <w:rFonts w:ascii="Arial Narrow" w:hAnsi="Arial Narrow" w:cs="Arial"/>
            <w:sz w:val="16"/>
            <w:szCs w:val="16"/>
            <w:highlight w:val="yellow"/>
          </w:rPr>
          <w:t>Comunicato del Presidente dell’ANAC del 8 novembre 2017</w:t>
        </w:r>
      </w:hyperlink>
      <w:r w:rsidRPr="00801507">
        <w:rPr>
          <w:rStyle w:val="Collegamentoipertestuale"/>
          <w:rFonts w:ascii="Arial Narrow" w:hAnsi="Arial Narrow" w:cs="Arial"/>
          <w:color w:val="000000" w:themeColor="text1"/>
          <w:sz w:val="16"/>
          <w:szCs w:val="16"/>
          <w:highlight w:val="yellow"/>
          <w:u w:val="none"/>
        </w:rPr>
        <w:t>,</w:t>
      </w:r>
      <w:r w:rsidRPr="007D202B">
        <w:rPr>
          <w:rStyle w:val="Collegamentoipertestuale"/>
          <w:rFonts w:ascii="Arial Narrow" w:hAnsi="Arial Narrow" w:cs="Arial"/>
          <w:color w:val="000000" w:themeColor="text1"/>
          <w:sz w:val="16"/>
          <w:szCs w:val="16"/>
          <w:u w:val="none"/>
        </w:rPr>
        <w:t xml:space="preserve"> </w:t>
      </w:r>
    </w:p>
  </w:footnote>
  <w:footnote w:id="12">
    <w:p w:rsidR="00AC43EC" w:rsidRPr="005D73C1" w:rsidRDefault="00AC43EC" w:rsidP="00297707">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sidRPr="005D73C1">
        <w:rPr>
          <w:rFonts w:ascii="Arial Narrow" w:hAnsi="Arial Narrow" w:cs="Arial"/>
          <w:sz w:val="18"/>
          <w:szCs w:val="18"/>
        </w:rPr>
        <w:tab/>
      </w:r>
      <w:r w:rsidRPr="005D73C1">
        <w:rPr>
          <w:rFonts w:ascii="Arial Narrow" w:hAnsi="Arial Narrow" w:cs="Arial"/>
          <w:color w:val="000000"/>
          <w:sz w:val="16"/>
          <w:szCs w:val="18"/>
        </w:rPr>
        <w:t>Quale definita all'articolo 2 della decisione quadro 2008/841/GAI del Consiglio, del 24 ottobre 2008, relativa alla lotta contro la criminalità organizzata (GU L 300 dell'11.11.2008, pag. 42)</w:t>
      </w:r>
      <w:r>
        <w:rPr>
          <w:rFonts w:ascii="Arial Narrow" w:hAnsi="Arial Narrow" w:cs="Arial"/>
          <w:color w:val="000000"/>
          <w:sz w:val="16"/>
          <w:szCs w:val="18"/>
        </w:rPr>
        <w:t>;</w:t>
      </w:r>
    </w:p>
  </w:footnote>
  <w:footnote w:id="13">
    <w:p w:rsidR="00AC43EC" w:rsidRPr="005D73C1" w:rsidRDefault="00AC43EC" w:rsidP="00297707">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sidRPr="00E765EF">
        <w:rPr>
          <w:rFonts w:ascii="Arial Narrow" w:hAnsi="Arial Narrow" w:cs="Arial"/>
          <w:sz w:val="16"/>
          <w:szCs w:val="18"/>
        </w:rPr>
        <w:tab/>
      </w:r>
      <w:r w:rsidRPr="005D73C1">
        <w:rPr>
          <w:rFonts w:ascii="Arial Narrow" w:hAnsi="Arial Narrow" w:cs="Arial"/>
          <w:color w:val="000000"/>
          <w:sz w:val="16"/>
          <w:szCs w:val="18"/>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Pr>
          <w:rFonts w:ascii="Arial Narrow" w:hAnsi="Arial Narrow" w:cs="Arial"/>
          <w:color w:val="000000"/>
          <w:sz w:val="16"/>
          <w:szCs w:val="18"/>
        </w:rPr>
        <w:t>;</w:t>
      </w:r>
    </w:p>
  </w:footnote>
  <w:footnote w:id="14">
    <w:p w:rsidR="00AC43EC" w:rsidRPr="005D73C1" w:rsidRDefault="00AC43EC" w:rsidP="00261181">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sidRPr="00E765EF">
        <w:rPr>
          <w:rFonts w:ascii="Arial Narrow" w:hAnsi="Arial Narrow" w:cs="Arial"/>
          <w:sz w:val="16"/>
          <w:szCs w:val="18"/>
        </w:rPr>
        <w:tab/>
      </w:r>
      <w:r w:rsidRPr="00D568C1">
        <w:rPr>
          <w:rFonts w:ascii="Arial Narrow" w:hAnsi="Arial Narrow" w:cs="Arial"/>
          <w:sz w:val="16"/>
          <w:szCs w:val="18"/>
        </w:rPr>
        <w:t>di cui agli articoli 2621 e 2622 del codice civile</w:t>
      </w:r>
      <w:r>
        <w:rPr>
          <w:rFonts w:ascii="Arial Narrow" w:hAnsi="Arial Narrow" w:cs="Arial"/>
          <w:color w:val="000000"/>
          <w:sz w:val="16"/>
          <w:szCs w:val="18"/>
        </w:rPr>
        <w:t>;</w:t>
      </w:r>
    </w:p>
  </w:footnote>
  <w:footnote w:id="15">
    <w:p w:rsidR="00AC43EC" w:rsidRPr="005D73C1" w:rsidRDefault="00AC43EC" w:rsidP="00297707">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Pr>
          <w:rFonts w:ascii="Arial Narrow" w:hAnsi="Arial Narrow" w:cs="Arial"/>
          <w:sz w:val="18"/>
          <w:szCs w:val="18"/>
        </w:rPr>
        <w:tab/>
      </w:r>
      <w:r w:rsidRPr="005D73C1">
        <w:rPr>
          <w:rFonts w:ascii="Arial Narrow" w:hAnsi="Arial Narrow" w:cs="Arial"/>
          <w:color w:val="000000"/>
          <w:sz w:val="16"/>
          <w:szCs w:val="18"/>
        </w:rPr>
        <w:t>Ai sensi dell'articolo 1 della convenzione relativa alla tutela degli interessi finanziari delle Comunità europee (GU C 316 del 27.11.1995, pag. 48)</w:t>
      </w:r>
      <w:r>
        <w:rPr>
          <w:rFonts w:ascii="Arial Narrow" w:hAnsi="Arial Narrow" w:cs="Arial"/>
          <w:color w:val="000000"/>
          <w:sz w:val="16"/>
          <w:szCs w:val="18"/>
        </w:rPr>
        <w:t>;</w:t>
      </w:r>
    </w:p>
  </w:footnote>
  <w:footnote w:id="16">
    <w:p w:rsidR="00AC43EC" w:rsidRPr="005D73C1" w:rsidRDefault="00AC43EC" w:rsidP="00297707">
      <w:pPr>
        <w:spacing w:before="40" w:after="0"/>
        <w:ind w:left="340" w:hanging="340"/>
        <w:jc w:val="both"/>
        <w:rPr>
          <w:rFonts w:ascii="Arial Narrow" w:hAnsi="Arial Narrow" w:cs="Arial"/>
          <w:sz w:val="18"/>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Pr>
          <w:rFonts w:ascii="Arial Narrow" w:hAnsi="Arial Narrow" w:cs="Arial"/>
          <w:sz w:val="18"/>
          <w:szCs w:val="18"/>
        </w:rPr>
        <w:tab/>
      </w:r>
      <w:r w:rsidRPr="005D73C1">
        <w:rPr>
          <w:rFonts w:ascii="Arial Narrow" w:hAnsi="Arial Narrow" w:cs="Arial"/>
          <w:color w:val="000000"/>
          <w:sz w:val="16"/>
          <w:szCs w:val="18"/>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Pr>
          <w:rFonts w:ascii="Arial Narrow" w:hAnsi="Arial Narrow" w:cs="Arial"/>
          <w:color w:val="000000"/>
          <w:sz w:val="16"/>
          <w:szCs w:val="18"/>
        </w:rPr>
        <w:t>;</w:t>
      </w:r>
    </w:p>
  </w:footnote>
  <w:footnote w:id="17">
    <w:p w:rsidR="00AC43EC" w:rsidRPr="005D73C1" w:rsidRDefault="00AC43EC" w:rsidP="00386159">
      <w:pPr>
        <w:spacing w:before="40" w:after="0"/>
        <w:ind w:left="340" w:hanging="340"/>
        <w:jc w:val="both"/>
        <w:rPr>
          <w:rFonts w:ascii="Arial Narrow" w:hAnsi="Arial Narrow" w:cs="Arial"/>
          <w:sz w:val="16"/>
          <w:szCs w:val="16"/>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2A1A88">
        <w:rPr>
          <w:rFonts w:ascii="Arial Narrow" w:hAnsi="Arial Narrow" w:cs="Arial"/>
          <w:b/>
          <w:sz w:val="16"/>
          <w:szCs w:val="18"/>
        </w:rPr>
        <w:t>)</w:t>
      </w:r>
      <w:r>
        <w:rPr>
          <w:rFonts w:ascii="Arial Narrow" w:hAnsi="Arial Narrow" w:cs="Arial"/>
          <w:b/>
          <w:szCs w:val="18"/>
        </w:rPr>
        <w:tab/>
      </w:r>
      <w:r w:rsidRPr="005D73C1">
        <w:rPr>
          <w:rFonts w:ascii="Arial Narrow" w:hAnsi="Arial Narrow" w:cs="Arial"/>
          <w:color w:val="000000"/>
          <w:sz w:val="16"/>
          <w:szCs w:val="16"/>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5D73C1">
        <w:rPr>
          <w:rStyle w:val="DeltaViewInsertion"/>
          <w:rFonts w:ascii="Arial Narrow" w:hAnsi="Arial Narrow" w:cs="Arial"/>
          <w:b w:val="0"/>
          <w:color w:val="000000"/>
          <w:sz w:val="16"/>
          <w:szCs w:val="16"/>
        </w:rPr>
        <w:t>(GU</w:t>
      </w:r>
      <w:r w:rsidRPr="005D73C1">
        <w:rPr>
          <w:rStyle w:val="DeltaViewInsertion"/>
          <w:rFonts w:ascii="Arial Narrow" w:hAnsi="Arial Narrow" w:cs="Arial"/>
          <w:b w:val="0"/>
          <w:bCs/>
          <w:iCs/>
          <w:color w:val="000000"/>
          <w:sz w:val="16"/>
          <w:szCs w:val="16"/>
        </w:rPr>
        <w:t xml:space="preserve"> L 309 del 25.11.2005, pag. 15);</w:t>
      </w:r>
    </w:p>
  </w:footnote>
  <w:footnote w:id="18">
    <w:p w:rsidR="00AC43EC" w:rsidRPr="005D73C1" w:rsidRDefault="00AC43EC" w:rsidP="00297707">
      <w:pPr>
        <w:spacing w:before="40" w:after="0"/>
        <w:ind w:left="340" w:hanging="340"/>
        <w:jc w:val="both"/>
        <w:rPr>
          <w:rFonts w:ascii="Arial Narrow" w:hAnsi="Arial Narrow" w:cs="Arial"/>
          <w:i/>
          <w:sz w:val="16"/>
          <w:szCs w:val="18"/>
        </w:rPr>
      </w:pPr>
      <w:r w:rsidRPr="002A1A88">
        <w:rPr>
          <w:rFonts w:ascii="Arial Narrow" w:hAnsi="Arial Narrow" w:cs="Arial"/>
          <w:b/>
          <w:sz w:val="16"/>
          <w:szCs w:val="16"/>
        </w:rPr>
        <w:t>(</w:t>
      </w:r>
      <w:r w:rsidRPr="002A1A88">
        <w:rPr>
          <w:rStyle w:val="Caratterenotaapidipagina"/>
          <w:rFonts w:ascii="Arial Narrow" w:hAnsi="Arial Narrow" w:cs="Arial"/>
          <w:b/>
          <w:sz w:val="16"/>
          <w:szCs w:val="16"/>
        </w:rPr>
        <w:footnoteRef/>
      </w:r>
      <w:r w:rsidRPr="002A1A88">
        <w:rPr>
          <w:rFonts w:ascii="Arial Narrow" w:hAnsi="Arial Narrow" w:cs="Arial"/>
          <w:b/>
          <w:sz w:val="16"/>
          <w:szCs w:val="16"/>
        </w:rPr>
        <w:t>)</w:t>
      </w:r>
      <w:r w:rsidRPr="005D73C1">
        <w:rPr>
          <w:rFonts w:ascii="Arial Narrow" w:hAnsi="Arial Narrow" w:cs="Arial"/>
          <w:sz w:val="16"/>
          <w:szCs w:val="16"/>
        </w:rPr>
        <w:tab/>
      </w:r>
      <w:r w:rsidRPr="005D73C1">
        <w:rPr>
          <w:rFonts w:ascii="Arial Narrow" w:hAnsi="Arial Narrow" w:cs="Arial"/>
          <w:i/>
          <w:sz w:val="16"/>
          <w:szCs w:val="16"/>
        </w:rPr>
        <w:t>Q</w:t>
      </w:r>
      <w:r w:rsidRPr="005D73C1">
        <w:rPr>
          <w:rStyle w:val="DeltaViewInsertion"/>
          <w:rFonts w:ascii="Arial Narrow" w:hAnsi="Arial Narrow" w:cs="Arial"/>
          <w:b w:val="0"/>
          <w:i w:val="0"/>
          <w:color w:val="000000"/>
          <w:w w:val="0"/>
          <w:sz w:val="16"/>
          <w:szCs w:val="16"/>
        </w:rPr>
        <w:t>uali definiti all'articolo 2 della direttiva 2011/36/UE del Parlamento europeo e del Consiglio, del 5 aprile 2011, concernente la prevenzione e la repressione della tratta di</w:t>
      </w:r>
      <w:r w:rsidRPr="005D73C1">
        <w:rPr>
          <w:rStyle w:val="DeltaViewInsertion"/>
          <w:rFonts w:ascii="Arial Narrow" w:hAnsi="Arial Narrow" w:cs="Arial"/>
          <w:b w:val="0"/>
          <w:i w:val="0"/>
          <w:color w:val="000000"/>
          <w:w w:val="0"/>
          <w:sz w:val="16"/>
          <w:szCs w:val="18"/>
        </w:rPr>
        <w:t xml:space="preserve"> esseri umani e la protezione delle vittime</w:t>
      </w:r>
      <w:r w:rsidRPr="005D73C1">
        <w:rPr>
          <w:rStyle w:val="DeltaViewInsertion"/>
          <w:rFonts w:ascii="Arial Narrow" w:hAnsi="Arial Narrow" w:cs="Arial"/>
          <w:b w:val="0"/>
          <w:i w:val="0"/>
          <w:color w:val="000000"/>
          <w:sz w:val="16"/>
          <w:szCs w:val="18"/>
        </w:rPr>
        <w:t>, e che sostituisce la decisione quadro del Consiglio 2002/629/GAI (GU L 101 del 15.4.2011, pag. 1);</w:t>
      </w:r>
    </w:p>
  </w:footnote>
  <w:footnote w:id="19">
    <w:p w:rsidR="00AC43EC" w:rsidRPr="00386159" w:rsidRDefault="00AC43EC" w:rsidP="00D640B3">
      <w:pPr>
        <w:pStyle w:val="Testonotaapidipagina"/>
        <w:spacing w:before="40" w:after="0"/>
        <w:ind w:left="340" w:hanging="340"/>
        <w:rPr>
          <w:rFonts w:ascii="Arial Narrow" w:hAnsi="Arial Narrow"/>
          <w:b/>
          <w:sz w:val="16"/>
          <w:szCs w:val="16"/>
        </w:rPr>
      </w:pPr>
      <w:r w:rsidRPr="002A1A88">
        <w:rPr>
          <w:rFonts w:ascii="Arial Narrow" w:hAnsi="Arial Narrow" w:cs="Arial"/>
          <w:b/>
          <w:sz w:val="16"/>
          <w:szCs w:val="18"/>
        </w:rPr>
        <w:t>(</w:t>
      </w:r>
      <w:r w:rsidRPr="00386159">
        <w:rPr>
          <w:rStyle w:val="Rimandonotaapidipagina"/>
          <w:rFonts w:ascii="Arial Narrow" w:hAnsi="Arial Narrow"/>
          <w:b/>
          <w:sz w:val="16"/>
          <w:szCs w:val="16"/>
          <w:vertAlign w:val="baseline"/>
        </w:rPr>
        <w:footnoteRef/>
      </w:r>
      <w:r w:rsidRPr="002A1A88">
        <w:rPr>
          <w:rFonts w:ascii="Arial Narrow" w:hAnsi="Arial Narrow" w:cs="Arial"/>
          <w:b/>
          <w:sz w:val="16"/>
          <w:szCs w:val="16"/>
        </w:rPr>
        <w:t>)</w:t>
      </w:r>
      <w:r w:rsidRPr="005D73C1">
        <w:rPr>
          <w:rFonts w:ascii="Arial Narrow" w:hAnsi="Arial Narrow" w:cs="Arial"/>
          <w:sz w:val="16"/>
          <w:szCs w:val="16"/>
        </w:rPr>
        <w:tab/>
      </w:r>
      <w:r>
        <w:rPr>
          <w:rFonts w:ascii="Arial Narrow" w:hAnsi="Arial Narrow" w:cs="Arial"/>
          <w:b/>
          <w:sz w:val="16"/>
          <w:szCs w:val="16"/>
        </w:rPr>
        <w:t>A riguardo si richiama l’art. 80, commi 10 e 10-bis del Codice;</w:t>
      </w:r>
    </w:p>
  </w:footnote>
  <w:footnote w:id="20">
    <w:p w:rsidR="00AC43EC" w:rsidRPr="006E5765" w:rsidRDefault="00AC43EC" w:rsidP="00386159">
      <w:pPr>
        <w:pStyle w:val="Testonotaapidipagina"/>
        <w:spacing w:before="40" w:after="0"/>
        <w:ind w:left="340" w:hanging="340"/>
        <w:rPr>
          <w:rFonts w:ascii="Arial Narrow" w:hAnsi="Arial Narrow"/>
          <w:b/>
          <w:sz w:val="16"/>
          <w:szCs w:val="16"/>
        </w:rPr>
      </w:pPr>
      <w:r w:rsidRPr="002A1A88">
        <w:rPr>
          <w:rFonts w:ascii="Arial Narrow" w:hAnsi="Arial Narrow" w:cs="Arial"/>
          <w:b/>
          <w:sz w:val="16"/>
          <w:szCs w:val="18"/>
        </w:rPr>
        <w:t>(</w:t>
      </w:r>
      <w:r w:rsidRPr="00386159">
        <w:rPr>
          <w:rStyle w:val="Rimandonotaapidipagina"/>
          <w:rFonts w:ascii="Arial Narrow" w:hAnsi="Arial Narrow"/>
          <w:b/>
          <w:sz w:val="16"/>
          <w:szCs w:val="16"/>
          <w:vertAlign w:val="baseline"/>
        </w:rPr>
        <w:footnoteRef/>
      </w:r>
      <w:r w:rsidRPr="002A1A88">
        <w:rPr>
          <w:rFonts w:ascii="Arial Narrow" w:hAnsi="Arial Narrow" w:cs="Arial"/>
          <w:b/>
          <w:sz w:val="16"/>
          <w:szCs w:val="16"/>
        </w:rPr>
        <w:t>)</w:t>
      </w:r>
      <w:r w:rsidRPr="005D73C1">
        <w:rPr>
          <w:rFonts w:ascii="Arial Narrow" w:hAnsi="Arial Narrow" w:cs="Arial"/>
          <w:sz w:val="16"/>
          <w:szCs w:val="16"/>
        </w:rPr>
        <w:tab/>
      </w:r>
      <w:r w:rsidRPr="006F3BBC">
        <w:rPr>
          <w:rFonts w:ascii="Arial Narrow" w:hAnsi="Arial Narrow" w:cs="Arial"/>
          <w:b/>
          <w:sz w:val="16"/>
          <w:szCs w:val="16"/>
          <w:highlight w:val="yellow"/>
        </w:rPr>
        <w:t>Per l’elencazione completa di questi soggetti, si rimanda al modello Dichiarazioni integrative</w:t>
      </w:r>
      <w:r w:rsidRPr="006E5765">
        <w:rPr>
          <w:rFonts w:ascii="Arial Narrow" w:hAnsi="Arial Narrow" w:cs="Arial"/>
          <w:b/>
          <w:sz w:val="16"/>
          <w:szCs w:val="16"/>
          <w:highlight w:val="yellow"/>
        </w:rPr>
        <w:t>: all. 5</w:t>
      </w:r>
      <w:r>
        <w:rPr>
          <w:rFonts w:ascii="Arial Narrow" w:hAnsi="Arial Narrow" w:cs="Arial"/>
          <w:b/>
          <w:sz w:val="16"/>
          <w:szCs w:val="16"/>
        </w:rPr>
        <w:t>;</w:t>
      </w:r>
    </w:p>
  </w:footnote>
  <w:footnote w:id="21">
    <w:p w:rsidR="00AC43EC" w:rsidRPr="00F57F51" w:rsidRDefault="00AC43EC" w:rsidP="007D046F">
      <w:pPr>
        <w:spacing w:before="40" w:after="0"/>
        <w:ind w:left="340" w:hanging="340"/>
        <w:jc w:val="both"/>
        <w:rPr>
          <w:rFonts w:ascii="Arial Narrow" w:hAnsi="Arial Narrow" w:cs="Arial"/>
          <w:sz w:val="16"/>
          <w:szCs w:val="18"/>
        </w:rPr>
      </w:pPr>
      <w:r w:rsidRPr="002A1A88">
        <w:rPr>
          <w:rFonts w:ascii="Arial Narrow" w:hAnsi="Arial Narrow" w:cs="Arial"/>
          <w:b/>
          <w:sz w:val="16"/>
          <w:szCs w:val="18"/>
        </w:rPr>
        <w:t>(</w:t>
      </w:r>
      <w:r w:rsidRPr="002A1A88">
        <w:rPr>
          <w:rStyle w:val="Caratterenotaapidipagina"/>
          <w:rFonts w:ascii="Arial Narrow" w:hAnsi="Arial Narrow" w:cs="Arial"/>
          <w:b/>
          <w:sz w:val="16"/>
          <w:szCs w:val="18"/>
        </w:rPr>
        <w:footnoteRef/>
      </w:r>
      <w:r w:rsidRPr="00F57F51">
        <w:rPr>
          <w:rFonts w:ascii="Arial Narrow" w:hAnsi="Arial Narrow" w:cs="Arial"/>
          <w:b/>
          <w:sz w:val="20"/>
          <w:szCs w:val="18"/>
        </w:rPr>
        <w:t>)</w:t>
      </w:r>
      <w:r w:rsidRPr="00F57F51">
        <w:rPr>
          <w:rFonts w:ascii="Arial Narrow" w:hAnsi="Arial Narrow" w:cs="Arial"/>
          <w:sz w:val="18"/>
          <w:szCs w:val="18"/>
          <w:vertAlign w:val="superscript"/>
        </w:rPr>
        <w:tab/>
      </w:r>
      <w:r w:rsidRPr="00F57F51">
        <w:rPr>
          <w:rFonts w:ascii="Arial Narrow" w:hAnsi="Arial Narrow" w:cs="Arial"/>
          <w:sz w:val="16"/>
          <w:szCs w:val="18"/>
        </w:rPr>
        <w:t xml:space="preserve">Ripetere tante volte quanto </w:t>
      </w:r>
      <w:r w:rsidRPr="007D046F">
        <w:rPr>
          <w:rFonts w:ascii="Arial Narrow" w:hAnsi="Arial Narrow" w:cs="Arial"/>
          <w:sz w:val="16"/>
          <w:szCs w:val="18"/>
        </w:rPr>
        <w:t xml:space="preserve">necessario, </w:t>
      </w:r>
      <w:r w:rsidRPr="0074485A">
        <w:rPr>
          <w:rFonts w:ascii="Arial Narrow" w:hAnsi="Arial Narrow" w:cs="Arial"/>
          <w:b/>
          <w:sz w:val="16"/>
          <w:szCs w:val="18"/>
          <w:highlight w:val="yellow"/>
        </w:rPr>
        <w:t>ovvero, più semplicemente utilizzare la specifica modulistica messa a disposizione dall’Università, indicata negli allegati: “Dichiarazioni integrative al DGUE” di cui al paragrafo 2.1 del Disciplinare di gara</w:t>
      </w:r>
      <w:r>
        <w:rPr>
          <w:rFonts w:ascii="Arial Narrow" w:hAnsi="Arial Narrow" w:cs="Arial"/>
          <w:b/>
          <w:sz w:val="16"/>
          <w:szCs w:val="18"/>
        </w:rPr>
        <w:t>, rinviando agli stessi sul DGUE</w:t>
      </w:r>
      <w:r w:rsidRPr="007D046F">
        <w:rPr>
          <w:rFonts w:ascii="Arial Narrow" w:hAnsi="Arial Narrow" w:cs="Arial"/>
          <w:sz w:val="16"/>
          <w:szCs w:val="18"/>
        </w:rPr>
        <w:t>;</w:t>
      </w:r>
    </w:p>
  </w:footnote>
  <w:footnote w:id="22">
    <w:p w:rsidR="00AC43EC" w:rsidRPr="001F4F87" w:rsidRDefault="00AC43EC" w:rsidP="00297707">
      <w:pPr>
        <w:spacing w:before="40" w:after="0"/>
        <w:ind w:left="340" w:hanging="340"/>
        <w:jc w:val="both"/>
        <w:rPr>
          <w:rFonts w:ascii="Arial Narrow" w:hAnsi="Arial Narrow" w:cs="Arial"/>
          <w:sz w:val="16"/>
          <w:szCs w:val="16"/>
        </w:rPr>
      </w:pPr>
      <w:r w:rsidRPr="002A1A88">
        <w:rPr>
          <w:rFonts w:ascii="Arial Narrow" w:hAnsi="Arial Narrow" w:cs="Arial"/>
          <w:b/>
          <w:sz w:val="16"/>
          <w:szCs w:val="16"/>
        </w:rPr>
        <w:t>(</w:t>
      </w:r>
      <w:r w:rsidRPr="002A1A88">
        <w:rPr>
          <w:rStyle w:val="Caratterenotaapidipagina"/>
          <w:rFonts w:ascii="Arial Narrow" w:hAnsi="Arial Narrow" w:cs="Arial"/>
          <w:b/>
          <w:sz w:val="16"/>
          <w:szCs w:val="16"/>
        </w:rPr>
        <w:footnoteRef/>
      </w:r>
      <w:r w:rsidRPr="002A1A88">
        <w:rPr>
          <w:rFonts w:ascii="Arial Narrow" w:hAnsi="Arial Narrow" w:cs="Arial"/>
          <w:b/>
          <w:sz w:val="16"/>
          <w:szCs w:val="16"/>
        </w:rPr>
        <w:t>)</w:t>
      </w:r>
      <w:r w:rsidRPr="00D46AE2">
        <w:rPr>
          <w:rFonts w:ascii="Arial Narrow" w:hAnsi="Arial Narrow" w:cs="Arial"/>
          <w:sz w:val="16"/>
          <w:szCs w:val="16"/>
        </w:rPr>
        <w:tab/>
      </w:r>
      <w:bookmarkStart w:id="3" w:name="_Hlk532804620"/>
      <w:r>
        <w:rPr>
          <w:rFonts w:ascii="Arial Narrow" w:hAnsi="Arial Narrow" w:cs="Arial"/>
          <w:sz w:val="16"/>
          <w:szCs w:val="16"/>
        </w:rPr>
        <w:t>cfr. la nota che precede</w:t>
      </w:r>
      <w:r w:rsidRPr="00D46AE2">
        <w:rPr>
          <w:rFonts w:ascii="Arial Narrow" w:hAnsi="Arial Narrow" w:cs="Arial"/>
          <w:b/>
          <w:sz w:val="16"/>
          <w:szCs w:val="18"/>
        </w:rPr>
        <w:t>;</w:t>
      </w:r>
      <w:bookmarkEnd w:id="3"/>
    </w:p>
  </w:footnote>
  <w:footnote w:id="23">
    <w:p w:rsidR="00AC43EC" w:rsidRPr="001F4F87" w:rsidRDefault="00AC43EC" w:rsidP="00297707">
      <w:pPr>
        <w:spacing w:before="40" w:after="0"/>
        <w:ind w:left="340" w:hanging="340"/>
        <w:rPr>
          <w:rFonts w:ascii="Arial Narrow" w:hAnsi="Arial Narrow"/>
          <w:sz w:val="16"/>
          <w:szCs w:val="16"/>
        </w:rPr>
      </w:pPr>
      <w:r w:rsidRPr="006B32E9">
        <w:rPr>
          <w:rFonts w:ascii="Arial Narrow" w:hAnsi="Arial Narrow" w:cs="Arial"/>
          <w:b/>
          <w:color w:val="000000"/>
          <w:sz w:val="16"/>
          <w:szCs w:val="16"/>
        </w:rPr>
        <w:t>(</w:t>
      </w:r>
      <w:r w:rsidRPr="006B32E9">
        <w:rPr>
          <w:rStyle w:val="Caratterenotaapidipagina"/>
          <w:rFonts w:ascii="Arial Narrow" w:hAnsi="Arial Narrow"/>
          <w:b/>
          <w:sz w:val="16"/>
          <w:szCs w:val="16"/>
        </w:rPr>
        <w:footnoteRef/>
      </w:r>
      <w:r w:rsidRPr="006B32E9">
        <w:rPr>
          <w:rFonts w:ascii="Arial Narrow" w:hAnsi="Arial Narrow" w:cs="Arial"/>
          <w:b/>
          <w:color w:val="000000"/>
          <w:sz w:val="16"/>
          <w:szCs w:val="16"/>
        </w:rPr>
        <w:t>)</w:t>
      </w:r>
      <w:r w:rsidRPr="001F4F87">
        <w:rPr>
          <w:rFonts w:ascii="Arial Narrow" w:hAnsi="Arial Narrow" w:cs="Arial"/>
          <w:color w:val="000000"/>
          <w:sz w:val="16"/>
          <w:szCs w:val="16"/>
        </w:rPr>
        <w:tab/>
        <w:t>In conformità alle disposizioni nazionali di attuazione dell'articolo 57, paragrafo 6, della direttiva 2014/24/UE</w:t>
      </w:r>
      <w:r>
        <w:rPr>
          <w:rFonts w:ascii="Arial Narrow" w:hAnsi="Arial Narrow" w:cs="Arial"/>
          <w:color w:val="000000"/>
          <w:sz w:val="16"/>
          <w:szCs w:val="16"/>
        </w:rPr>
        <w:t>;</w:t>
      </w:r>
    </w:p>
  </w:footnote>
  <w:footnote w:id="24">
    <w:p w:rsidR="00AC43EC" w:rsidRPr="00326C20" w:rsidRDefault="00AC43EC" w:rsidP="00380774">
      <w:pPr>
        <w:spacing w:before="40" w:after="0"/>
        <w:ind w:left="340" w:hanging="340"/>
        <w:jc w:val="both"/>
        <w:rPr>
          <w:rFonts w:ascii="Arial Narrow" w:hAnsi="Arial Narrow"/>
          <w:sz w:val="16"/>
          <w:szCs w:val="12"/>
        </w:rPr>
      </w:pPr>
      <w:r w:rsidRPr="006B32E9">
        <w:rPr>
          <w:rFonts w:ascii="Arial Narrow" w:hAnsi="Arial Narrow"/>
          <w:b/>
          <w:sz w:val="16"/>
          <w:szCs w:val="12"/>
        </w:rPr>
        <w:t>(</w:t>
      </w:r>
      <w:r w:rsidRPr="006B32E9">
        <w:rPr>
          <w:rStyle w:val="Caratterenotaapidipagina"/>
          <w:rFonts w:ascii="Arial Narrow" w:hAnsi="Arial Narrow"/>
          <w:b/>
          <w:sz w:val="16"/>
          <w:szCs w:val="12"/>
        </w:rPr>
        <w:footnoteRef/>
      </w:r>
      <w:r w:rsidRPr="006B32E9">
        <w:rPr>
          <w:rFonts w:ascii="Arial Narrow" w:hAnsi="Arial Narrow"/>
          <w:b/>
          <w:sz w:val="16"/>
          <w:szCs w:val="12"/>
        </w:rPr>
        <w:t>)</w:t>
      </w:r>
      <w:r w:rsidRPr="00326C20">
        <w:rPr>
          <w:rFonts w:ascii="Arial Narrow" w:hAnsi="Arial Narrow"/>
          <w:sz w:val="16"/>
          <w:szCs w:val="12"/>
        </w:rPr>
        <w:tab/>
      </w:r>
      <w:r w:rsidRPr="00326C20">
        <w:rPr>
          <w:rFonts w:ascii="Arial Narrow" w:hAnsi="Arial Narrow" w:cs="Arial"/>
          <w:sz w:val="16"/>
          <w:szCs w:val="12"/>
        </w:rPr>
        <w:t>Ripeter</w:t>
      </w:r>
      <w:r>
        <w:rPr>
          <w:rFonts w:ascii="Arial Narrow" w:hAnsi="Arial Narrow" w:cs="Arial"/>
          <w:sz w:val="16"/>
          <w:szCs w:val="12"/>
        </w:rPr>
        <w:t>e tante volte quanto necessario;</w:t>
      </w:r>
    </w:p>
  </w:footnote>
  <w:footnote w:id="25">
    <w:p w:rsidR="00AC43EC" w:rsidRPr="00326C20" w:rsidRDefault="00AC43EC" w:rsidP="00F67EC9">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326C20">
        <w:rPr>
          <w:rFonts w:ascii="Arial Narrow" w:hAnsi="Arial Narrow"/>
          <w:sz w:val="16"/>
          <w:szCs w:val="16"/>
        </w:rPr>
        <w:tab/>
      </w:r>
      <w:r w:rsidRPr="00326C20">
        <w:rPr>
          <w:rFonts w:ascii="Arial Narrow" w:hAnsi="Arial Narrow" w:cs="Arial"/>
          <w:sz w:val="16"/>
          <w:szCs w:val="16"/>
        </w:rPr>
        <w:t>Cfr. articolo 57, paragraf</w:t>
      </w:r>
      <w:r>
        <w:rPr>
          <w:rFonts w:ascii="Arial Narrow" w:hAnsi="Arial Narrow" w:cs="Arial"/>
          <w:sz w:val="16"/>
          <w:szCs w:val="16"/>
        </w:rPr>
        <w:t>o 4, della direttiva 2014/24/UE;</w:t>
      </w:r>
    </w:p>
  </w:footnote>
  <w:footnote w:id="26">
    <w:p w:rsidR="00AC43EC" w:rsidRPr="00326C20" w:rsidRDefault="00AC43EC" w:rsidP="00F67EC9">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326C20">
        <w:rPr>
          <w:rFonts w:ascii="Arial Narrow" w:hAnsi="Arial Narrow"/>
          <w:sz w:val="16"/>
          <w:szCs w:val="16"/>
        </w:rPr>
        <w:tab/>
      </w:r>
      <w:r w:rsidRPr="00326C20">
        <w:rPr>
          <w:rFonts w:ascii="Arial Narrow" w:hAnsi="Arial Narrow" w:cs="Arial"/>
          <w:sz w:val="16"/>
          <w:szCs w:val="16"/>
        </w:rPr>
        <w:t>Così come stabiliti ai fini del presente appalto dalla normativa nazionale, dall'avviso o bando pertinente o dai documenti di gara ovvero dall'articolo 18, paragraf</w:t>
      </w:r>
      <w:r>
        <w:rPr>
          <w:rFonts w:ascii="Arial Narrow" w:hAnsi="Arial Narrow" w:cs="Arial"/>
          <w:sz w:val="16"/>
          <w:szCs w:val="16"/>
        </w:rPr>
        <w:t>o 2, della direttiva 2014/24/UE;</w:t>
      </w:r>
    </w:p>
  </w:footnote>
  <w:footnote w:id="27">
    <w:p w:rsidR="00AC43EC" w:rsidRPr="007E4030" w:rsidRDefault="00AC43EC" w:rsidP="007E4030">
      <w:pPr>
        <w:spacing w:before="40" w:after="0"/>
        <w:ind w:left="340" w:hanging="340"/>
        <w:rPr>
          <w:rFonts w:ascii="Arial Narrow" w:hAnsi="Arial Narrow"/>
          <w:sz w:val="16"/>
          <w:szCs w:val="12"/>
        </w:rPr>
      </w:pPr>
      <w:r w:rsidRPr="006B32E9">
        <w:rPr>
          <w:rFonts w:ascii="Arial Narrow" w:hAnsi="Arial Narrow"/>
          <w:b/>
          <w:sz w:val="18"/>
          <w:szCs w:val="12"/>
        </w:rPr>
        <w:t>(</w:t>
      </w:r>
      <w:r w:rsidRPr="006B32E9">
        <w:rPr>
          <w:rStyle w:val="Caratterenotaapidipagina"/>
          <w:rFonts w:ascii="Arial Narrow" w:hAnsi="Arial Narrow"/>
          <w:b/>
          <w:sz w:val="18"/>
          <w:szCs w:val="12"/>
        </w:rPr>
        <w:footnoteRef/>
      </w:r>
      <w:r w:rsidRPr="006B32E9">
        <w:rPr>
          <w:rFonts w:ascii="Arial Narrow" w:hAnsi="Arial Narrow"/>
          <w:b/>
          <w:sz w:val="18"/>
          <w:szCs w:val="12"/>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r>
        <w:rPr>
          <w:rFonts w:ascii="Arial Narrow" w:hAnsi="Arial Narrow" w:cs="Arial"/>
          <w:sz w:val="16"/>
          <w:szCs w:val="12"/>
        </w:rPr>
        <w:t xml:space="preserve"> </w:t>
      </w:r>
      <w:r w:rsidRPr="00A07360">
        <w:rPr>
          <w:rFonts w:ascii="Arial Narrow" w:hAnsi="Arial Narrow" w:cs="Arial"/>
          <w:b/>
          <w:sz w:val="16"/>
          <w:szCs w:val="12"/>
          <w:highlight w:val="yellow"/>
        </w:rPr>
        <w:t xml:space="preserve">In caso di più soggetti </w:t>
      </w:r>
      <w:r>
        <w:rPr>
          <w:rFonts w:ascii="Arial Narrow" w:hAnsi="Arial Narrow" w:cs="Arial"/>
          <w:b/>
          <w:sz w:val="16"/>
          <w:szCs w:val="12"/>
          <w:highlight w:val="yellow"/>
        </w:rPr>
        <w:t xml:space="preserve">e/o diversi gravi illeciti, in alternativa alla compilazione di questa sezione del DGUE </w:t>
      </w:r>
      <w:r>
        <w:rPr>
          <w:rFonts w:ascii="Arial Narrow" w:hAnsi="Arial Narrow" w:cs="Arial"/>
          <w:b/>
          <w:sz w:val="16"/>
          <w:szCs w:val="18"/>
          <w:highlight w:val="yellow"/>
        </w:rPr>
        <w:t xml:space="preserve">si può </w:t>
      </w:r>
      <w:r w:rsidRPr="00173810">
        <w:rPr>
          <w:rFonts w:ascii="Arial Narrow" w:hAnsi="Arial Narrow" w:cs="Arial"/>
          <w:b/>
          <w:sz w:val="16"/>
          <w:szCs w:val="18"/>
          <w:highlight w:val="yellow"/>
        </w:rPr>
        <w:t>utilizzare la specifica modulistica messa a disposizione dall’Università, indicata negli allegati: “Dichiarazioni integrative al DGUE” di cui al paragrafo 2.1 del Disciplinare di gara</w:t>
      </w:r>
      <w:r w:rsidRPr="00173810">
        <w:rPr>
          <w:rFonts w:ascii="Arial Narrow" w:hAnsi="Arial Narrow" w:cs="Arial"/>
          <w:sz w:val="16"/>
          <w:szCs w:val="18"/>
          <w:highlight w:val="yellow"/>
        </w:rPr>
        <w:t>;</w:t>
      </w:r>
    </w:p>
  </w:footnote>
  <w:footnote w:id="28">
    <w:p w:rsidR="00AC43EC" w:rsidRPr="007E4030" w:rsidRDefault="00AC43EC" w:rsidP="009E3870">
      <w:pPr>
        <w:spacing w:before="40" w:after="0"/>
        <w:ind w:left="340" w:hanging="340"/>
        <w:rPr>
          <w:rFonts w:ascii="Arial Narrow" w:hAnsi="Arial Narrow"/>
          <w:sz w:val="16"/>
          <w:szCs w:val="12"/>
        </w:rPr>
      </w:pPr>
      <w:r w:rsidRPr="006B32E9">
        <w:rPr>
          <w:rFonts w:ascii="Arial Narrow" w:hAnsi="Arial Narrow"/>
          <w:b/>
          <w:sz w:val="16"/>
          <w:szCs w:val="12"/>
        </w:rPr>
        <w:t>(</w:t>
      </w:r>
      <w:r w:rsidRPr="006B32E9">
        <w:rPr>
          <w:rStyle w:val="Caratterenotaapidipagina"/>
          <w:rFonts w:ascii="Arial Narrow" w:hAnsi="Arial Narrow"/>
          <w:b/>
          <w:sz w:val="16"/>
          <w:szCs w:val="12"/>
        </w:rPr>
        <w:footnoteRef/>
      </w:r>
      <w:r w:rsidRPr="006B32E9">
        <w:rPr>
          <w:rFonts w:ascii="Arial Narrow" w:hAnsi="Arial Narrow"/>
          <w:b/>
          <w:sz w:val="16"/>
          <w:szCs w:val="12"/>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r>
        <w:rPr>
          <w:rFonts w:ascii="Arial Narrow" w:hAnsi="Arial Narrow" w:cs="Arial"/>
          <w:sz w:val="16"/>
          <w:szCs w:val="12"/>
        </w:rPr>
        <w:t>;</w:t>
      </w:r>
    </w:p>
  </w:footnote>
  <w:footnote w:id="29">
    <w:p w:rsidR="00AC43EC" w:rsidRPr="007E4030" w:rsidRDefault="00AC43EC" w:rsidP="009E3870">
      <w:pPr>
        <w:spacing w:before="40" w:after="0"/>
        <w:ind w:left="340" w:hanging="340"/>
        <w:rPr>
          <w:rFonts w:ascii="Arial Narrow" w:hAnsi="Arial Narrow"/>
          <w:sz w:val="16"/>
          <w:szCs w:val="12"/>
        </w:rPr>
      </w:pPr>
      <w:r w:rsidRPr="006B32E9">
        <w:rPr>
          <w:rFonts w:ascii="Arial Narrow" w:hAnsi="Arial Narrow"/>
          <w:b/>
          <w:sz w:val="16"/>
          <w:szCs w:val="12"/>
        </w:rPr>
        <w:t>(</w:t>
      </w:r>
      <w:r w:rsidRPr="006B32E9">
        <w:rPr>
          <w:rStyle w:val="Caratterenotaapidipagina"/>
          <w:rFonts w:ascii="Arial Narrow" w:hAnsi="Arial Narrow"/>
          <w:b/>
          <w:sz w:val="16"/>
          <w:szCs w:val="12"/>
        </w:rPr>
        <w:footnoteRef/>
      </w:r>
      <w:r w:rsidRPr="006B32E9">
        <w:rPr>
          <w:rFonts w:ascii="Arial Narrow" w:hAnsi="Arial Narrow"/>
          <w:b/>
          <w:sz w:val="16"/>
          <w:szCs w:val="12"/>
        </w:rPr>
        <w:t>)</w:t>
      </w:r>
      <w:r w:rsidRPr="007E4030">
        <w:rPr>
          <w:rFonts w:ascii="Arial Narrow" w:hAnsi="Arial Narrow"/>
          <w:sz w:val="16"/>
          <w:szCs w:val="12"/>
        </w:rPr>
        <w:tab/>
      </w:r>
      <w:r w:rsidRPr="007E4030">
        <w:rPr>
          <w:rFonts w:ascii="Arial Narrow" w:hAnsi="Arial Narrow" w:cs="Arial"/>
          <w:sz w:val="16"/>
          <w:szCs w:val="12"/>
        </w:rPr>
        <w:t>Cfr., ove applicabile, il diritto nazionale, l'avviso o bando pertinente o i documenti di gara</w:t>
      </w:r>
      <w:r>
        <w:rPr>
          <w:rFonts w:ascii="Arial Narrow" w:hAnsi="Arial Narrow" w:cs="Arial"/>
          <w:sz w:val="16"/>
          <w:szCs w:val="12"/>
        </w:rPr>
        <w:t>;</w:t>
      </w:r>
    </w:p>
  </w:footnote>
  <w:footnote w:id="30">
    <w:p w:rsidR="00AC43EC" w:rsidRPr="00B568E3" w:rsidRDefault="00AC43EC" w:rsidP="007E4030">
      <w:pPr>
        <w:spacing w:before="40" w:after="0"/>
        <w:ind w:left="340" w:hanging="340"/>
        <w:rPr>
          <w:rFonts w:ascii="Arial Narrow" w:hAnsi="Arial Narrow"/>
          <w:sz w:val="16"/>
          <w:szCs w:val="18"/>
        </w:rPr>
      </w:pPr>
      <w:r w:rsidRPr="006B32E9">
        <w:rPr>
          <w:rFonts w:ascii="Arial Narrow" w:hAnsi="Arial Narrow"/>
          <w:b/>
          <w:sz w:val="16"/>
          <w:szCs w:val="18"/>
        </w:rPr>
        <w:t>(</w:t>
      </w:r>
      <w:r w:rsidRPr="006B32E9">
        <w:rPr>
          <w:rStyle w:val="Caratterenotaapidipagina"/>
          <w:rFonts w:ascii="Arial Narrow" w:hAnsi="Arial Narrow"/>
          <w:b/>
          <w:sz w:val="16"/>
          <w:szCs w:val="18"/>
        </w:rPr>
        <w:footnoteRef/>
      </w:r>
      <w:r w:rsidRPr="006B32E9">
        <w:rPr>
          <w:rFonts w:ascii="Arial Narrow" w:hAnsi="Arial Narrow"/>
          <w:b/>
          <w:sz w:val="16"/>
          <w:szCs w:val="18"/>
        </w:rPr>
        <w:t>)</w:t>
      </w:r>
      <w:r w:rsidRPr="00B568E3">
        <w:rPr>
          <w:rFonts w:ascii="Arial Narrow" w:hAnsi="Arial Narrow"/>
          <w:sz w:val="16"/>
          <w:szCs w:val="18"/>
          <w:vertAlign w:val="superscript"/>
        </w:rPr>
        <w:tab/>
      </w:r>
      <w:r w:rsidRPr="00B568E3">
        <w:rPr>
          <w:rFonts w:ascii="Arial Narrow" w:hAnsi="Arial Narrow" w:cs="Arial"/>
          <w:sz w:val="16"/>
          <w:szCs w:val="18"/>
        </w:rPr>
        <w:t>Come indicato nel diritto nazionale, nell'avviso o bando pertinente o nei documenti di gara;</w:t>
      </w:r>
    </w:p>
  </w:footnote>
  <w:footnote w:id="31">
    <w:p w:rsidR="00AC43EC" w:rsidRPr="00E765EF" w:rsidRDefault="00AC43EC" w:rsidP="00A24BD2">
      <w:pPr>
        <w:spacing w:before="40" w:after="0"/>
        <w:ind w:left="340" w:hanging="340"/>
        <w:jc w:val="both"/>
        <w:rPr>
          <w:rFonts w:ascii="Arial Narrow" w:hAnsi="Arial Narrow"/>
          <w:sz w:val="16"/>
          <w:szCs w:val="14"/>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6"/>
          <w:szCs w:val="14"/>
        </w:rPr>
        <w:tab/>
      </w:r>
      <w:r w:rsidRPr="00F57F51">
        <w:rPr>
          <w:rFonts w:ascii="Arial Narrow" w:hAnsi="Arial Narrow" w:cs="Arial"/>
          <w:sz w:val="16"/>
          <w:szCs w:val="18"/>
        </w:rPr>
        <w:t xml:space="preserve">Ripetere tante volte quanto </w:t>
      </w:r>
      <w:r w:rsidRPr="007D046F">
        <w:rPr>
          <w:rFonts w:ascii="Arial Narrow" w:hAnsi="Arial Narrow" w:cs="Arial"/>
          <w:sz w:val="16"/>
          <w:szCs w:val="18"/>
        </w:rPr>
        <w:t xml:space="preserve">necessario, </w:t>
      </w:r>
      <w:r w:rsidRPr="0074485A">
        <w:rPr>
          <w:rFonts w:ascii="Arial Narrow" w:hAnsi="Arial Narrow" w:cs="Arial"/>
          <w:b/>
          <w:sz w:val="16"/>
          <w:szCs w:val="18"/>
          <w:highlight w:val="yellow"/>
        </w:rPr>
        <w:t>ovvero, più semplicemente utilizzare la specifica modulistica messa a disposizione dall’Università, indicata negli allegati: “Dichiarazioni integrative al DGUE” di cui al paragrafo 2.1 del Disciplinare di gara</w:t>
      </w:r>
      <w:r w:rsidRPr="0074485A">
        <w:rPr>
          <w:rFonts w:ascii="Arial Narrow" w:hAnsi="Arial Narrow" w:cs="Arial"/>
          <w:sz w:val="16"/>
          <w:szCs w:val="18"/>
          <w:highlight w:val="yellow"/>
        </w:rPr>
        <w:t>;</w:t>
      </w:r>
    </w:p>
  </w:footnote>
  <w:footnote w:id="32">
    <w:p w:rsidR="00AC43EC" w:rsidRPr="00380774" w:rsidRDefault="00AC43EC" w:rsidP="00BE0BC8">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0457A1">
        <w:rPr>
          <w:rFonts w:ascii="Arial Narrow" w:hAnsi="Arial Narrow"/>
          <w:sz w:val="16"/>
          <w:szCs w:val="16"/>
        </w:rPr>
        <w:tab/>
      </w:r>
      <w:r w:rsidRPr="000457A1">
        <w:rPr>
          <w:rFonts w:ascii="Arial Narrow" w:hAnsi="Arial Narrow" w:cs="Arial"/>
          <w:sz w:val="16"/>
          <w:szCs w:val="16"/>
        </w:rPr>
        <w:t>Conformemente all'elenco dell'allegato XI della direttiva 2014/24/UE</w:t>
      </w:r>
      <w:r w:rsidRPr="00380774">
        <w:rPr>
          <w:rFonts w:ascii="Arial Narrow" w:hAnsi="Arial Narrow" w:cs="Arial"/>
          <w:sz w:val="16"/>
          <w:szCs w:val="16"/>
        </w:rPr>
        <w:t>; gli operatori economici di taluni Stati membri potrebbero dover soddisfare altri requisiti previsti nello stesso allegato;</w:t>
      </w:r>
    </w:p>
  </w:footnote>
  <w:footnote w:id="33">
    <w:p w:rsidR="00AC43EC" w:rsidRPr="00CD44CE" w:rsidRDefault="00AC43EC" w:rsidP="007E4030">
      <w:pPr>
        <w:spacing w:before="40" w:after="0"/>
        <w:ind w:left="340" w:hanging="340"/>
        <w:rPr>
          <w:rFonts w:ascii="Arial Narrow" w:hAnsi="Arial Narrow"/>
          <w:sz w:val="16"/>
          <w:szCs w:val="18"/>
        </w:rPr>
      </w:pPr>
      <w:r w:rsidRPr="006B32E9">
        <w:rPr>
          <w:rFonts w:ascii="Arial Narrow" w:hAnsi="Arial Narrow"/>
          <w:b/>
          <w:sz w:val="16"/>
          <w:szCs w:val="18"/>
        </w:rPr>
        <w:t>(</w:t>
      </w:r>
      <w:r w:rsidRPr="006B32E9">
        <w:rPr>
          <w:rStyle w:val="Caratterenotaapidipagina"/>
          <w:rFonts w:ascii="Arial Narrow" w:hAnsi="Arial Narrow"/>
          <w:b/>
          <w:sz w:val="16"/>
          <w:szCs w:val="18"/>
        </w:rPr>
        <w:footnoteRef/>
      </w:r>
      <w:r w:rsidRPr="006B32E9">
        <w:rPr>
          <w:rFonts w:ascii="Arial Narrow" w:hAnsi="Arial Narrow"/>
          <w:b/>
          <w:sz w:val="16"/>
          <w:szCs w:val="18"/>
        </w:rPr>
        <w:t>)</w:t>
      </w:r>
      <w:r w:rsidRPr="00A609DE">
        <w:rPr>
          <w:rFonts w:ascii="Arial Narrow" w:hAnsi="Arial Narrow"/>
          <w:sz w:val="18"/>
          <w:szCs w:val="18"/>
          <w:vertAlign w:val="superscript"/>
        </w:rPr>
        <w:tab/>
      </w:r>
      <w:r w:rsidRPr="00CD44CE">
        <w:rPr>
          <w:rFonts w:ascii="Arial Narrow" w:hAnsi="Arial Narrow" w:cs="Arial"/>
          <w:sz w:val="16"/>
          <w:szCs w:val="18"/>
        </w:rPr>
        <w:t>Solo se consentito dall'avviso o bando pertinente o dai documenti di gara;</w:t>
      </w:r>
    </w:p>
  </w:footnote>
  <w:footnote w:id="34">
    <w:p w:rsidR="00AC43EC" w:rsidRPr="00CD44CE" w:rsidRDefault="00AC43EC" w:rsidP="007E4030">
      <w:pPr>
        <w:spacing w:before="40" w:after="0"/>
        <w:ind w:left="340" w:hanging="340"/>
        <w:rPr>
          <w:rFonts w:ascii="Arial Narrow" w:hAnsi="Arial Narrow"/>
          <w:sz w:val="16"/>
          <w:szCs w:val="18"/>
        </w:rPr>
      </w:pPr>
      <w:r w:rsidRPr="006B32E9">
        <w:rPr>
          <w:rFonts w:ascii="Arial Narrow" w:hAnsi="Arial Narrow"/>
          <w:b/>
          <w:sz w:val="16"/>
          <w:szCs w:val="18"/>
        </w:rPr>
        <w:t>(</w:t>
      </w:r>
      <w:r w:rsidRPr="006B32E9">
        <w:rPr>
          <w:rStyle w:val="Caratterenotaapidipagina"/>
          <w:rFonts w:ascii="Arial Narrow" w:hAnsi="Arial Narrow"/>
          <w:b/>
          <w:sz w:val="16"/>
          <w:szCs w:val="18"/>
        </w:rPr>
        <w:footnoteRef/>
      </w:r>
      <w:r w:rsidRPr="006B32E9">
        <w:rPr>
          <w:rFonts w:ascii="Arial Narrow" w:hAnsi="Arial Narrow"/>
          <w:b/>
          <w:sz w:val="16"/>
          <w:szCs w:val="18"/>
        </w:rPr>
        <w:t>)</w:t>
      </w:r>
      <w:r w:rsidRPr="00A609DE">
        <w:rPr>
          <w:rFonts w:ascii="Arial Narrow" w:hAnsi="Arial Narrow"/>
          <w:sz w:val="18"/>
          <w:szCs w:val="18"/>
          <w:vertAlign w:val="superscript"/>
        </w:rPr>
        <w:tab/>
      </w:r>
      <w:r w:rsidRPr="00CD44CE">
        <w:rPr>
          <w:rFonts w:ascii="Arial Narrow" w:hAnsi="Arial Narrow" w:cs="Arial"/>
          <w:sz w:val="16"/>
          <w:szCs w:val="18"/>
        </w:rPr>
        <w:t>Solo se consentito dall'avviso o bando pertinente o dai documenti di gara;</w:t>
      </w:r>
    </w:p>
  </w:footnote>
  <w:footnote w:id="35">
    <w:p w:rsidR="00AC43EC" w:rsidRPr="006C5DD7" w:rsidRDefault="00AC43EC"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 xml:space="preserve">Le amministrazioni aggiudicatrici possono </w:t>
      </w:r>
      <w:r w:rsidRPr="006C5DD7">
        <w:rPr>
          <w:rFonts w:ascii="Arial Narrow" w:hAnsi="Arial Narrow" w:cs="Arial"/>
          <w:b/>
          <w:sz w:val="16"/>
          <w:szCs w:val="16"/>
        </w:rPr>
        <w:t>richiedere</w:t>
      </w:r>
      <w:r w:rsidRPr="006C5DD7">
        <w:rPr>
          <w:rFonts w:ascii="Arial Narrow" w:hAnsi="Arial Narrow" w:cs="Arial"/>
          <w:sz w:val="16"/>
          <w:szCs w:val="16"/>
        </w:rPr>
        <w:t xml:space="preserve"> fino a cinque anni e </w:t>
      </w:r>
      <w:r w:rsidRPr="006C5DD7">
        <w:rPr>
          <w:rFonts w:ascii="Arial Narrow" w:hAnsi="Arial Narrow" w:cs="Arial"/>
          <w:b/>
          <w:sz w:val="16"/>
          <w:szCs w:val="16"/>
        </w:rPr>
        <w:t>ammettere</w:t>
      </w:r>
      <w:r w:rsidRPr="006C5DD7">
        <w:rPr>
          <w:rFonts w:ascii="Arial Narrow" w:hAnsi="Arial Narrow" w:cs="Arial"/>
          <w:sz w:val="16"/>
          <w:szCs w:val="16"/>
        </w:rPr>
        <w:t xml:space="preserve"> un'esperienza che risale a </w:t>
      </w:r>
      <w:r w:rsidRPr="006C5DD7">
        <w:rPr>
          <w:rFonts w:ascii="Arial Narrow" w:hAnsi="Arial Narrow" w:cs="Arial"/>
          <w:b/>
          <w:sz w:val="16"/>
          <w:szCs w:val="16"/>
        </w:rPr>
        <w:t>più</w:t>
      </w:r>
      <w:r w:rsidRPr="006C5DD7">
        <w:rPr>
          <w:rFonts w:ascii="Arial Narrow" w:hAnsi="Arial Narrow" w:cs="Arial"/>
          <w:sz w:val="16"/>
          <w:szCs w:val="16"/>
        </w:rPr>
        <w:t xml:space="preserve"> di cinque </w:t>
      </w:r>
      <w:r>
        <w:rPr>
          <w:rFonts w:ascii="Arial Narrow" w:hAnsi="Arial Narrow" w:cs="Arial"/>
          <w:sz w:val="16"/>
          <w:szCs w:val="16"/>
        </w:rPr>
        <w:t>anni prima;</w:t>
      </w:r>
    </w:p>
  </w:footnote>
  <w:footnote w:id="36">
    <w:p w:rsidR="00AC43EC" w:rsidRPr="006C5DD7" w:rsidRDefault="00AC43EC"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 xml:space="preserve">In altri termini, occorre indicare </w:t>
      </w:r>
      <w:r w:rsidRPr="008F42A8">
        <w:rPr>
          <w:rFonts w:ascii="Arial Narrow" w:hAnsi="Arial Narrow" w:cs="Arial"/>
          <w:sz w:val="16"/>
          <w:szCs w:val="16"/>
        </w:rPr>
        <w:t>tutti</w:t>
      </w:r>
      <w:r w:rsidRPr="006C5DD7">
        <w:rPr>
          <w:rFonts w:ascii="Arial Narrow" w:hAnsi="Arial Narrow" w:cs="Arial"/>
          <w:sz w:val="16"/>
          <w:szCs w:val="16"/>
        </w:rPr>
        <w:t xml:space="preserve"> i destinatari e l'elenco deve comprendere i clienti pubblici e privati delle for</w:t>
      </w:r>
      <w:r>
        <w:rPr>
          <w:rFonts w:ascii="Arial Narrow" w:hAnsi="Arial Narrow" w:cs="Arial"/>
          <w:sz w:val="16"/>
          <w:szCs w:val="16"/>
        </w:rPr>
        <w:t>niture o dei servizi in oggetto;</w:t>
      </w:r>
    </w:p>
  </w:footnote>
  <w:footnote w:id="37">
    <w:p w:rsidR="00AC43EC" w:rsidRPr="006C5DD7" w:rsidRDefault="00AC43EC"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Per i tecnici o gli organismi tecnici che non fanno parte integrante dell'operatore economico, ma sulle cui capacità l'operatore economico fa affidamento come previsto alla parte II, sezione C, devono</w:t>
      </w:r>
      <w:r>
        <w:rPr>
          <w:rFonts w:ascii="Arial Narrow" w:hAnsi="Arial Narrow" w:cs="Arial"/>
          <w:sz w:val="16"/>
          <w:szCs w:val="16"/>
        </w:rPr>
        <w:t xml:space="preserve"> essere compilati DGUE distinti;</w:t>
      </w:r>
    </w:p>
  </w:footnote>
  <w:footnote w:id="38">
    <w:p w:rsidR="00AC43EC" w:rsidRPr="006C5DD7" w:rsidRDefault="00AC43EC" w:rsidP="007E4030">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D43360">
        <w:rPr>
          <w:rFonts w:ascii="Tahoma" w:hAnsi="Tahoma" w:cs="Tahoma"/>
          <w:color w:val="000000"/>
          <w:sz w:val="18"/>
          <w:szCs w:val="18"/>
        </w:rPr>
        <w:tab/>
      </w:r>
      <w:r w:rsidRPr="006C5DD7">
        <w:rPr>
          <w:rFonts w:ascii="Arial Narrow" w:hAnsi="Arial Narrow" w:cs="Arial"/>
          <w:sz w:val="16"/>
          <w:szCs w:val="16"/>
        </w:rPr>
        <w:t>La verifica è eseguita dall'amministrazione aggiudicatrice o, se essa acconsente, per suo conto da un organismo ufficiale competente del paese in cui è stabilito il fornit</w:t>
      </w:r>
      <w:r>
        <w:rPr>
          <w:rFonts w:ascii="Arial Narrow" w:hAnsi="Arial Narrow" w:cs="Arial"/>
          <w:sz w:val="16"/>
          <w:szCs w:val="16"/>
        </w:rPr>
        <w:t>ore o il prestatore dei servizi;</w:t>
      </w:r>
    </w:p>
  </w:footnote>
  <w:footnote w:id="39">
    <w:p w:rsidR="00AC43EC" w:rsidRPr="00FB3576" w:rsidRDefault="00AC43EC" w:rsidP="009F3667">
      <w:pPr>
        <w:spacing w:before="40" w:after="0"/>
        <w:ind w:left="340" w:hanging="340"/>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6"/>
          <w:szCs w:val="16"/>
        </w:rPr>
        <w:tab/>
      </w:r>
      <w:r w:rsidRPr="00FB3576">
        <w:rPr>
          <w:rFonts w:ascii="Arial Narrow" w:hAnsi="Arial Narrow" w:cs="Arial"/>
          <w:sz w:val="16"/>
          <w:szCs w:val="16"/>
        </w:rPr>
        <w:t>Ripetere tante volte quanto necessario</w:t>
      </w:r>
      <w:r w:rsidRPr="00FB3576">
        <w:rPr>
          <w:rFonts w:ascii="Arial Narrow" w:hAnsi="Arial Narrow" w:cs="Arial"/>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sidRPr="00FB3576">
        <w:rPr>
          <w:rFonts w:ascii="Arial Narrow" w:hAnsi="Arial Narrow" w:cs="Arial"/>
          <w:sz w:val="16"/>
          <w:szCs w:val="16"/>
        </w:rPr>
        <w:t>;</w:t>
      </w:r>
    </w:p>
  </w:footnote>
  <w:footnote w:id="40">
    <w:p w:rsidR="00AC43EC" w:rsidRPr="00FB3576" w:rsidRDefault="00AC43EC" w:rsidP="009F3667">
      <w:pPr>
        <w:spacing w:before="40" w:after="0"/>
        <w:ind w:left="340" w:hanging="340"/>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sidRPr="00FB3576">
        <w:rPr>
          <w:rFonts w:ascii="Arial Narrow" w:hAnsi="Arial Narrow"/>
          <w:sz w:val="16"/>
          <w:szCs w:val="16"/>
        </w:rPr>
        <w:tab/>
      </w:r>
      <w:r w:rsidRPr="00FB3576">
        <w:rPr>
          <w:rFonts w:ascii="Arial Narrow" w:hAnsi="Arial Narrow" w:cs="Arial"/>
          <w:sz w:val="16"/>
          <w:szCs w:val="16"/>
        </w:rPr>
        <w:t>Indicare chiaramente la voce cui si riferisce la risposta;</w:t>
      </w:r>
    </w:p>
  </w:footnote>
  <w:footnote w:id="41">
    <w:p w:rsidR="00AC43EC" w:rsidRPr="00114C42" w:rsidRDefault="00AC43EC" w:rsidP="009F3667">
      <w:pPr>
        <w:spacing w:before="40" w:after="0"/>
        <w:ind w:left="340" w:hanging="340"/>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FB3576">
        <w:rPr>
          <w:rFonts w:ascii="Arial Narrow" w:hAnsi="Arial Narrow"/>
          <w:b/>
          <w:sz w:val="20"/>
          <w:szCs w:val="16"/>
        </w:rPr>
        <w:t>)</w:t>
      </w:r>
      <w:r w:rsidRPr="00FB3576">
        <w:rPr>
          <w:rFonts w:ascii="Arial Narrow" w:hAnsi="Arial Narrow"/>
          <w:sz w:val="16"/>
          <w:szCs w:val="16"/>
        </w:rPr>
        <w:t xml:space="preserve"> </w:t>
      </w:r>
      <w:r w:rsidRPr="00FB3576">
        <w:rPr>
          <w:rFonts w:ascii="Arial Narrow" w:hAnsi="Arial Narrow" w:cs="Arial"/>
          <w:sz w:val="16"/>
          <w:szCs w:val="16"/>
        </w:rPr>
        <w:t>Ripetere tante volte quanto necessario</w:t>
      </w:r>
      <w:r w:rsidRPr="00FB3576">
        <w:rPr>
          <w:rFonts w:ascii="Arial Narrow" w:hAnsi="Arial Narrow" w:cs="Arial"/>
          <w:sz w:val="16"/>
          <w:szCs w:val="18"/>
        </w:rPr>
        <w:t xml:space="preserve">, </w:t>
      </w:r>
      <w:r w:rsidRPr="00FB3576">
        <w:rPr>
          <w:rFonts w:ascii="Arial Narrow" w:hAnsi="Arial Narrow" w:cs="Arial"/>
          <w:b/>
          <w:sz w:val="16"/>
          <w:szCs w:val="18"/>
        </w:rPr>
        <w:t>utilizzando ed allegando una pagina per ciascun documento</w:t>
      </w:r>
      <w:r>
        <w:rPr>
          <w:rFonts w:ascii="Arial Narrow" w:hAnsi="Arial Narrow" w:cs="Arial"/>
          <w:b/>
          <w:sz w:val="16"/>
          <w:szCs w:val="18"/>
        </w:rPr>
        <w:t>, oppure uno o più fogli supplementari che, parimenti, dovranno esser sottoscritti</w:t>
      </w:r>
      <w:r w:rsidRPr="00FB3576">
        <w:rPr>
          <w:rFonts w:ascii="Arial Narrow" w:hAnsi="Arial Narrow" w:cs="Arial"/>
          <w:sz w:val="16"/>
          <w:szCs w:val="16"/>
        </w:rPr>
        <w:t>;</w:t>
      </w:r>
    </w:p>
  </w:footnote>
  <w:footnote w:id="42">
    <w:p w:rsidR="00AC43EC" w:rsidRDefault="00AC43EC" w:rsidP="00F67EC9">
      <w:pPr>
        <w:spacing w:before="40" w:after="0"/>
        <w:ind w:left="340" w:hanging="340"/>
        <w:jc w:val="both"/>
        <w:rPr>
          <w:rFonts w:ascii="Arial Narrow" w:hAnsi="Arial Narrow"/>
          <w:kern w:val="2"/>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2"/>
          <w:szCs w:val="16"/>
        </w:rPr>
        <w:tab/>
      </w:r>
      <w:r>
        <w:rPr>
          <w:rFonts w:ascii="Arial Narrow" w:hAnsi="Arial Narrow" w:cs="Arial"/>
          <w:sz w:val="16"/>
          <w:szCs w:val="16"/>
        </w:rPr>
        <w:t>A condizione che l'operatore economico abbia fornito le informazioni necessarie (</w:t>
      </w:r>
      <w:r>
        <w:rPr>
          <w:rFonts w:ascii="Arial Narrow" w:hAnsi="Arial Narrow" w:cs="Arial"/>
          <w:i/>
          <w:sz w:val="16"/>
          <w:szCs w:val="16"/>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AC43EC" w:rsidRDefault="00AC43EC" w:rsidP="001B1A4F">
      <w:pPr>
        <w:spacing w:before="40" w:after="0"/>
        <w:ind w:left="340" w:hanging="340"/>
        <w:jc w:val="both"/>
        <w:rPr>
          <w:rFonts w:ascii="Arial Narrow" w:hAnsi="Arial Narrow"/>
          <w:sz w:val="16"/>
          <w:szCs w:val="16"/>
        </w:rPr>
      </w:pPr>
      <w:r w:rsidRPr="006B32E9">
        <w:rPr>
          <w:rFonts w:ascii="Arial Narrow" w:hAnsi="Arial Narrow"/>
          <w:b/>
          <w:sz w:val="16"/>
          <w:szCs w:val="16"/>
        </w:rPr>
        <w:t>(</w:t>
      </w:r>
      <w:r w:rsidRPr="006B32E9">
        <w:rPr>
          <w:rStyle w:val="Caratterenotaapidipagina"/>
          <w:rFonts w:ascii="Arial Narrow" w:hAnsi="Arial Narrow"/>
          <w:b/>
          <w:sz w:val="16"/>
          <w:szCs w:val="16"/>
        </w:rPr>
        <w:footnoteRef/>
      </w:r>
      <w:r w:rsidRPr="006B32E9">
        <w:rPr>
          <w:rFonts w:ascii="Arial Narrow" w:hAnsi="Arial Narrow"/>
          <w:b/>
          <w:sz w:val="16"/>
          <w:szCs w:val="16"/>
        </w:rPr>
        <w:t>)</w:t>
      </w:r>
      <w:r>
        <w:rPr>
          <w:rFonts w:ascii="Arial Narrow" w:hAnsi="Arial Narrow"/>
          <w:sz w:val="16"/>
          <w:szCs w:val="16"/>
        </w:rPr>
        <w:tab/>
      </w:r>
      <w:r>
        <w:rPr>
          <w:rFonts w:ascii="Arial Narrow" w:hAnsi="Arial Narrow" w:cs="Arial"/>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EC" w:rsidRDefault="00AC43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EC" w:rsidRDefault="00AC43E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3EC" w:rsidRDefault="00AC43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775"/>
        </w:tabs>
        <w:ind w:left="1495" w:hanging="360"/>
      </w:pPr>
      <w:rPr>
        <w:rFonts w:ascii="Arial" w:hAnsi="Arial"/>
        <w:b/>
        <w:i w:val="0"/>
        <w:sz w:val="15"/>
      </w:rPr>
    </w:lvl>
    <w:lvl w:ilvl="1">
      <w:start w:val="1"/>
      <w:numFmt w:val="lowerLetter"/>
      <w:lvlText w:val="%2."/>
      <w:lvlJc w:val="left"/>
      <w:pPr>
        <w:tabs>
          <w:tab w:val="num" w:pos="1135"/>
        </w:tabs>
        <w:ind w:left="2575" w:hanging="360"/>
      </w:pPr>
    </w:lvl>
    <w:lvl w:ilvl="2">
      <w:start w:val="1"/>
      <w:numFmt w:val="lowerRoman"/>
      <w:lvlText w:val="%3."/>
      <w:lvlJc w:val="right"/>
      <w:pPr>
        <w:tabs>
          <w:tab w:val="num" w:pos="1135"/>
        </w:tabs>
        <w:ind w:left="3295" w:hanging="180"/>
      </w:pPr>
    </w:lvl>
    <w:lvl w:ilvl="3">
      <w:start w:val="1"/>
      <w:numFmt w:val="decimal"/>
      <w:lvlText w:val="%4."/>
      <w:lvlJc w:val="left"/>
      <w:pPr>
        <w:tabs>
          <w:tab w:val="num" w:pos="1135"/>
        </w:tabs>
        <w:ind w:left="4015" w:hanging="360"/>
      </w:pPr>
    </w:lvl>
    <w:lvl w:ilvl="4">
      <w:start w:val="1"/>
      <w:numFmt w:val="lowerLetter"/>
      <w:lvlText w:val="%5."/>
      <w:lvlJc w:val="left"/>
      <w:pPr>
        <w:tabs>
          <w:tab w:val="num" w:pos="1135"/>
        </w:tabs>
        <w:ind w:left="4735" w:hanging="360"/>
      </w:pPr>
    </w:lvl>
    <w:lvl w:ilvl="5">
      <w:start w:val="1"/>
      <w:numFmt w:val="lowerRoman"/>
      <w:lvlText w:val="%6."/>
      <w:lvlJc w:val="right"/>
      <w:pPr>
        <w:tabs>
          <w:tab w:val="num" w:pos="1135"/>
        </w:tabs>
        <w:ind w:left="5455" w:hanging="180"/>
      </w:pPr>
    </w:lvl>
    <w:lvl w:ilvl="6">
      <w:start w:val="1"/>
      <w:numFmt w:val="decimal"/>
      <w:lvlText w:val="%7."/>
      <w:lvlJc w:val="left"/>
      <w:pPr>
        <w:tabs>
          <w:tab w:val="num" w:pos="1135"/>
        </w:tabs>
        <w:ind w:left="6175" w:hanging="360"/>
      </w:pPr>
    </w:lvl>
    <w:lvl w:ilvl="7">
      <w:start w:val="1"/>
      <w:numFmt w:val="lowerLetter"/>
      <w:lvlText w:val="%8."/>
      <w:lvlJc w:val="left"/>
      <w:pPr>
        <w:tabs>
          <w:tab w:val="num" w:pos="1135"/>
        </w:tabs>
        <w:ind w:left="6895" w:hanging="360"/>
      </w:pPr>
    </w:lvl>
    <w:lvl w:ilvl="8">
      <w:start w:val="1"/>
      <w:numFmt w:val="lowerRoman"/>
      <w:lvlText w:val="%9."/>
      <w:lvlJc w:val="right"/>
      <w:pPr>
        <w:tabs>
          <w:tab w:val="num" w:pos="1135"/>
        </w:tabs>
        <w:ind w:left="7615" w:hanging="180"/>
      </w:pPr>
    </w:lvl>
  </w:abstractNum>
  <w:abstractNum w:abstractNumId="3" w15:restartNumberingAfterBreak="0">
    <w:nsid w:val="00000004"/>
    <w:multiLevelType w:val="multilevel"/>
    <w:tmpl w:val="D4E4C4BC"/>
    <w:name w:val="WWNum4"/>
    <w:lvl w:ilvl="0">
      <w:start w:val="4"/>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2694"/>
        </w:tabs>
        <w:ind w:left="3544"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026C606C"/>
    <w:name w:val="WWNum10"/>
    <w:lvl w:ilvl="0">
      <w:start w:val="1"/>
      <w:numFmt w:val="decimal"/>
      <w:lvlText w:val="%1)"/>
      <w:lvlJc w:val="left"/>
      <w:pPr>
        <w:tabs>
          <w:tab w:val="num" w:pos="-360"/>
        </w:tabs>
        <w:ind w:left="360" w:hanging="360"/>
      </w:pPr>
      <w:rPr>
        <w:rFonts w:hint="default"/>
        <w:b/>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D360A05E"/>
    <w:name w:val="WWNum12"/>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784A7E0"/>
    <w:name w:val="WWNum13"/>
    <w:lvl w:ilvl="0">
      <w:start w:val="1"/>
      <w:numFmt w:val="lowerLetter"/>
      <w:lvlText w:val="%1)"/>
      <w:lvlJc w:val="left"/>
      <w:pPr>
        <w:tabs>
          <w:tab w:val="num" w:pos="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BAD64CB6"/>
    <w:name w:val="WWNum14"/>
    <w:lvl w:ilvl="0">
      <w:start w:val="1"/>
      <w:numFmt w:val="bullet"/>
      <w:lvlText w:val="-"/>
      <w:lvlJc w:val="left"/>
      <w:pPr>
        <w:tabs>
          <w:tab w:val="num" w:pos="0"/>
        </w:tabs>
        <w:ind w:left="720" w:hanging="360"/>
      </w:pPr>
      <w:rPr>
        <w:rFonts w:ascii="Symbol" w:hAnsi="Symbol" w:cs="Courier New" w:hint="default"/>
        <w:b w:val="0"/>
        <w:strike w:val="0"/>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21879DF"/>
    <w:multiLevelType w:val="hybridMultilevel"/>
    <w:tmpl w:val="49A2300A"/>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24B1D9A"/>
    <w:multiLevelType w:val="hybridMultilevel"/>
    <w:tmpl w:val="99667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48B69AF"/>
    <w:multiLevelType w:val="hybridMultilevel"/>
    <w:tmpl w:val="7F045B4E"/>
    <w:lvl w:ilvl="0" w:tplc="3D30BED6">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63F621C"/>
    <w:multiLevelType w:val="hybridMultilevel"/>
    <w:tmpl w:val="10AE5B70"/>
    <w:name w:val="WWNum1022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67324DC"/>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7213861"/>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76674D9"/>
    <w:multiLevelType w:val="hybridMultilevel"/>
    <w:tmpl w:val="91EC8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85D7F55"/>
    <w:multiLevelType w:val="hybridMultilevel"/>
    <w:tmpl w:val="498857B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9522EA2"/>
    <w:multiLevelType w:val="hybridMultilevel"/>
    <w:tmpl w:val="738C6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09843CCD"/>
    <w:multiLevelType w:val="hybridMultilevel"/>
    <w:tmpl w:val="AB7E8B32"/>
    <w:name w:val="WWNum102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0A4248EA"/>
    <w:multiLevelType w:val="hybridMultilevel"/>
    <w:tmpl w:val="F000EB02"/>
    <w:name w:val="WWNum10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0C14057D"/>
    <w:multiLevelType w:val="hybridMultilevel"/>
    <w:tmpl w:val="65E46792"/>
    <w:lvl w:ilvl="0" w:tplc="34DC28B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C4A2AB3"/>
    <w:multiLevelType w:val="hybridMultilevel"/>
    <w:tmpl w:val="83E45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0FDC1AA0"/>
    <w:multiLevelType w:val="hybridMultilevel"/>
    <w:tmpl w:val="5170B02C"/>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0AC48DE"/>
    <w:multiLevelType w:val="hybridMultilevel"/>
    <w:tmpl w:val="73E2136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0F70695"/>
    <w:multiLevelType w:val="hybridMultilevel"/>
    <w:tmpl w:val="FB48A592"/>
    <w:lvl w:ilvl="0" w:tplc="5BBEF86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330598D"/>
    <w:multiLevelType w:val="hybridMultilevel"/>
    <w:tmpl w:val="9B5A6EE0"/>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C7579BA"/>
    <w:multiLevelType w:val="hybridMultilevel"/>
    <w:tmpl w:val="4F7CAD82"/>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1DF1704"/>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2A544EC"/>
    <w:multiLevelType w:val="hybridMultilevel"/>
    <w:tmpl w:val="BB5EA26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2A6762B"/>
    <w:multiLevelType w:val="hybridMultilevel"/>
    <w:tmpl w:val="54F6B108"/>
    <w:lvl w:ilvl="0" w:tplc="D9D2D68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3577A40"/>
    <w:multiLevelType w:val="hybridMultilevel"/>
    <w:tmpl w:val="8E302C86"/>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4FC1AAE"/>
    <w:multiLevelType w:val="hybridMultilevel"/>
    <w:tmpl w:val="6C0C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71B741A"/>
    <w:multiLevelType w:val="hybridMultilevel"/>
    <w:tmpl w:val="63DED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923574F"/>
    <w:multiLevelType w:val="hybridMultilevel"/>
    <w:tmpl w:val="9B5A3896"/>
    <w:lvl w:ilvl="0" w:tplc="44E4730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2A0A6ACB"/>
    <w:multiLevelType w:val="hybridMultilevel"/>
    <w:tmpl w:val="5A721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10E1BDC"/>
    <w:multiLevelType w:val="hybridMultilevel"/>
    <w:tmpl w:val="E22E8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30E6E9C"/>
    <w:multiLevelType w:val="hybridMultilevel"/>
    <w:tmpl w:val="2DE29CF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71137E4"/>
    <w:multiLevelType w:val="hybridMultilevel"/>
    <w:tmpl w:val="D3A63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9B219DA"/>
    <w:multiLevelType w:val="hybridMultilevel"/>
    <w:tmpl w:val="00ECD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A8F4405"/>
    <w:multiLevelType w:val="multilevel"/>
    <w:tmpl w:val="ACFCF220"/>
    <w:lvl w:ilvl="0">
      <w:start w:val="1"/>
      <w:numFmt w:val="bullet"/>
      <w:lvlText w:val=""/>
      <w:lvlJc w:val="left"/>
      <w:pPr>
        <w:tabs>
          <w:tab w:val="num" w:pos="0"/>
        </w:tabs>
        <w:ind w:left="720" w:hanging="360"/>
      </w:pPr>
      <w:rPr>
        <w:rFonts w:ascii="Symbol" w:hAnsi="Symbol" w:hint="default"/>
        <w:b w:val="0"/>
        <w:i w:val="0"/>
        <w:strike w:val="0"/>
        <w:sz w:val="18"/>
        <w:szCs w:val="18"/>
        <w:u w:val="none"/>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B281D26"/>
    <w:multiLevelType w:val="hybridMultilevel"/>
    <w:tmpl w:val="E46CAA3C"/>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3D6F12BB"/>
    <w:multiLevelType w:val="hybridMultilevel"/>
    <w:tmpl w:val="A0CE7842"/>
    <w:name w:val="WWNum10222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2086582"/>
    <w:multiLevelType w:val="hybridMultilevel"/>
    <w:tmpl w:val="80723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48601A8"/>
    <w:multiLevelType w:val="hybridMultilevel"/>
    <w:tmpl w:val="6F884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4B75297"/>
    <w:multiLevelType w:val="hybridMultilevel"/>
    <w:tmpl w:val="3C06F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5DA1187"/>
    <w:multiLevelType w:val="hybridMultilevel"/>
    <w:tmpl w:val="81843DA8"/>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7BE7928"/>
    <w:multiLevelType w:val="hybridMultilevel"/>
    <w:tmpl w:val="815C4DE8"/>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9325730"/>
    <w:multiLevelType w:val="hybridMultilevel"/>
    <w:tmpl w:val="2E745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994777A"/>
    <w:multiLevelType w:val="hybridMultilevel"/>
    <w:tmpl w:val="9F5C2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9AA4BF0"/>
    <w:multiLevelType w:val="multilevel"/>
    <w:tmpl w:val="F9A839B6"/>
    <w:name w:val="WWNum32"/>
    <w:lvl w:ilvl="0">
      <w:start w:val="3"/>
      <w:numFmt w:val="decimal"/>
      <w:lvlText w:val="%1)"/>
      <w:lvlJc w:val="left"/>
      <w:pPr>
        <w:tabs>
          <w:tab w:val="num" w:pos="0"/>
        </w:tabs>
        <w:ind w:left="720" w:hanging="360"/>
      </w:pPr>
      <w:rPr>
        <w:rFonts w:asciiTheme="minorHAnsi" w:hAnsiTheme="minorHAnsi" w:hint="default"/>
        <w:b w:val="0"/>
        <w:i w:val="0"/>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4A5908C2"/>
    <w:multiLevelType w:val="hybridMultilevel"/>
    <w:tmpl w:val="75CC8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4B8C788F"/>
    <w:multiLevelType w:val="hybridMultilevel"/>
    <w:tmpl w:val="BE229882"/>
    <w:lvl w:ilvl="0" w:tplc="43D46C1C">
      <w:start w:val="1"/>
      <w:numFmt w:val="bullet"/>
      <w:lvlText w:val=""/>
      <w:lvlJc w:val="left"/>
      <w:pPr>
        <w:ind w:left="720" w:hanging="360"/>
      </w:pPr>
      <w:rPr>
        <w:rFonts w:ascii="Symbol" w:hAnsi="Symbol" w:hint="default"/>
        <w:b w:val="0"/>
        <w:caps w:val="0"/>
        <w:strike w:val="0"/>
        <w:dstrike w:val="0"/>
        <w:vanish w:val="0"/>
        <w:sz w:val="18"/>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CA02951"/>
    <w:multiLevelType w:val="hybridMultilevel"/>
    <w:tmpl w:val="A1FE3F0A"/>
    <w:lvl w:ilvl="0" w:tplc="43D46C1C">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8" w15:restartNumberingAfterBreak="0">
    <w:nsid w:val="60167BAD"/>
    <w:multiLevelType w:val="hybridMultilevel"/>
    <w:tmpl w:val="049A03D2"/>
    <w:lvl w:ilvl="0" w:tplc="4C92D3D2">
      <w:start w:val="1"/>
      <w:numFmt w:val="lowerLetter"/>
      <w:lvlText w:val="%1)"/>
      <w:lvlJc w:val="left"/>
      <w:pPr>
        <w:ind w:left="58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2895AB2"/>
    <w:multiLevelType w:val="hybridMultilevel"/>
    <w:tmpl w:val="4B206562"/>
    <w:lvl w:ilvl="0" w:tplc="A7A61E00">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63B550B1"/>
    <w:multiLevelType w:val="hybridMultilevel"/>
    <w:tmpl w:val="C1241B68"/>
    <w:lvl w:ilvl="0" w:tplc="1E48335C">
      <w:start w:val="1"/>
      <w:numFmt w:val="lowerLetter"/>
      <w:lvlText w:val="%1)"/>
      <w:lvlJc w:val="left"/>
      <w:pPr>
        <w:ind w:left="720" w:hanging="360"/>
      </w:pPr>
      <w:rPr>
        <w:rFonts w:asciiTheme="minorHAnsi" w:hAnsiTheme="minorHAnsi"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771395C"/>
    <w:multiLevelType w:val="hybridMultilevel"/>
    <w:tmpl w:val="C974F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9EF359F"/>
    <w:multiLevelType w:val="hybridMultilevel"/>
    <w:tmpl w:val="9B385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AAC14ED"/>
    <w:multiLevelType w:val="hybridMultilevel"/>
    <w:tmpl w:val="EF16CEB8"/>
    <w:lvl w:ilvl="0" w:tplc="04100001">
      <w:start w:val="1"/>
      <w:numFmt w:val="bullet"/>
      <w:lvlText w:val=""/>
      <w:lvlJc w:val="left"/>
      <w:pPr>
        <w:ind w:left="679" w:hanging="360"/>
      </w:pPr>
      <w:rPr>
        <w:rFonts w:ascii="Symbol" w:hAnsi="Symbol" w:hint="default"/>
      </w:rPr>
    </w:lvl>
    <w:lvl w:ilvl="1" w:tplc="04100003" w:tentative="1">
      <w:start w:val="1"/>
      <w:numFmt w:val="bullet"/>
      <w:lvlText w:val="o"/>
      <w:lvlJc w:val="left"/>
      <w:pPr>
        <w:ind w:left="1399" w:hanging="360"/>
      </w:pPr>
      <w:rPr>
        <w:rFonts w:ascii="Courier New" w:hAnsi="Courier New" w:cs="Courier New" w:hint="default"/>
      </w:rPr>
    </w:lvl>
    <w:lvl w:ilvl="2" w:tplc="04100005" w:tentative="1">
      <w:start w:val="1"/>
      <w:numFmt w:val="bullet"/>
      <w:lvlText w:val=""/>
      <w:lvlJc w:val="left"/>
      <w:pPr>
        <w:ind w:left="2119" w:hanging="360"/>
      </w:pPr>
      <w:rPr>
        <w:rFonts w:ascii="Wingdings" w:hAnsi="Wingdings" w:hint="default"/>
      </w:rPr>
    </w:lvl>
    <w:lvl w:ilvl="3" w:tplc="04100001" w:tentative="1">
      <w:start w:val="1"/>
      <w:numFmt w:val="bullet"/>
      <w:lvlText w:val=""/>
      <w:lvlJc w:val="left"/>
      <w:pPr>
        <w:ind w:left="2839" w:hanging="360"/>
      </w:pPr>
      <w:rPr>
        <w:rFonts w:ascii="Symbol" w:hAnsi="Symbol" w:hint="default"/>
      </w:rPr>
    </w:lvl>
    <w:lvl w:ilvl="4" w:tplc="04100003" w:tentative="1">
      <w:start w:val="1"/>
      <w:numFmt w:val="bullet"/>
      <w:lvlText w:val="o"/>
      <w:lvlJc w:val="left"/>
      <w:pPr>
        <w:ind w:left="3559" w:hanging="360"/>
      </w:pPr>
      <w:rPr>
        <w:rFonts w:ascii="Courier New" w:hAnsi="Courier New" w:cs="Courier New" w:hint="default"/>
      </w:rPr>
    </w:lvl>
    <w:lvl w:ilvl="5" w:tplc="04100005" w:tentative="1">
      <w:start w:val="1"/>
      <w:numFmt w:val="bullet"/>
      <w:lvlText w:val=""/>
      <w:lvlJc w:val="left"/>
      <w:pPr>
        <w:ind w:left="4279" w:hanging="360"/>
      </w:pPr>
      <w:rPr>
        <w:rFonts w:ascii="Wingdings" w:hAnsi="Wingdings" w:hint="default"/>
      </w:rPr>
    </w:lvl>
    <w:lvl w:ilvl="6" w:tplc="04100001" w:tentative="1">
      <w:start w:val="1"/>
      <w:numFmt w:val="bullet"/>
      <w:lvlText w:val=""/>
      <w:lvlJc w:val="left"/>
      <w:pPr>
        <w:ind w:left="4999" w:hanging="360"/>
      </w:pPr>
      <w:rPr>
        <w:rFonts w:ascii="Symbol" w:hAnsi="Symbol" w:hint="default"/>
      </w:rPr>
    </w:lvl>
    <w:lvl w:ilvl="7" w:tplc="04100003" w:tentative="1">
      <w:start w:val="1"/>
      <w:numFmt w:val="bullet"/>
      <w:lvlText w:val="o"/>
      <w:lvlJc w:val="left"/>
      <w:pPr>
        <w:ind w:left="5719" w:hanging="360"/>
      </w:pPr>
      <w:rPr>
        <w:rFonts w:ascii="Courier New" w:hAnsi="Courier New" w:cs="Courier New" w:hint="default"/>
      </w:rPr>
    </w:lvl>
    <w:lvl w:ilvl="8" w:tplc="04100005" w:tentative="1">
      <w:start w:val="1"/>
      <w:numFmt w:val="bullet"/>
      <w:lvlText w:val=""/>
      <w:lvlJc w:val="left"/>
      <w:pPr>
        <w:ind w:left="6439" w:hanging="360"/>
      </w:pPr>
      <w:rPr>
        <w:rFonts w:ascii="Wingdings" w:hAnsi="Wingdings" w:hint="default"/>
      </w:rPr>
    </w:lvl>
  </w:abstractNum>
  <w:abstractNum w:abstractNumId="64" w15:restartNumberingAfterBreak="0">
    <w:nsid w:val="6AF63F50"/>
    <w:multiLevelType w:val="hybridMultilevel"/>
    <w:tmpl w:val="06A66B90"/>
    <w:lvl w:ilvl="0" w:tplc="DB1EA834">
      <w:start w:val="1"/>
      <w:numFmt w:val="lowerLetter"/>
      <w:lvlText w:val="%1)"/>
      <w:lvlJc w:val="left"/>
      <w:pPr>
        <w:ind w:left="377" w:hanging="360"/>
      </w:pPr>
      <w:rPr>
        <w:rFonts w:hint="default"/>
        <w:b/>
      </w:rPr>
    </w:lvl>
    <w:lvl w:ilvl="1" w:tplc="04100019" w:tentative="1">
      <w:start w:val="1"/>
      <w:numFmt w:val="lowerLetter"/>
      <w:lvlText w:val="%2."/>
      <w:lvlJc w:val="left"/>
      <w:pPr>
        <w:ind w:left="1097" w:hanging="360"/>
      </w:pPr>
    </w:lvl>
    <w:lvl w:ilvl="2" w:tplc="0410001B" w:tentative="1">
      <w:start w:val="1"/>
      <w:numFmt w:val="lowerRoman"/>
      <w:lvlText w:val="%3."/>
      <w:lvlJc w:val="right"/>
      <w:pPr>
        <w:ind w:left="1817" w:hanging="180"/>
      </w:pPr>
    </w:lvl>
    <w:lvl w:ilvl="3" w:tplc="0410000F" w:tentative="1">
      <w:start w:val="1"/>
      <w:numFmt w:val="decimal"/>
      <w:lvlText w:val="%4."/>
      <w:lvlJc w:val="left"/>
      <w:pPr>
        <w:ind w:left="2537" w:hanging="360"/>
      </w:pPr>
    </w:lvl>
    <w:lvl w:ilvl="4" w:tplc="04100019" w:tentative="1">
      <w:start w:val="1"/>
      <w:numFmt w:val="lowerLetter"/>
      <w:lvlText w:val="%5."/>
      <w:lvlJc w:val="left"/>
      <w:pPr>
        <w:ind w:left="3257" w:hanging="360"/>
      </w:pPr>
    </w:lvl>
    <w:lvl w:ilvl="5" w:tplc="0410001B" w:tentative="1">
      <w:start w:val="1"/>
      <w:numFmt w:val="lowerRoman"/>
      <w:lvlText w:val="%6."/>
      <w:lvlJc w:val="right"/>
      <w:pPr>
        <w:ind w:left="3977" w:hanging="180"/>
      </w:pPr>
    </w:lvl>
    <w:lvl w:ilvl="6" w:tplc="0410000F" w:tentative="1">
      <w:start w:val="1"/>
      <w:numFmt w:val="decimal"/>
      <w:lvlText w:val="%7."/>
      <w:lvlJc w:val="left"/>
      <w:pPr>
        <w:ind w:left="4697" w:hanging="360"/>
      </w:pPr>
    </w:lvl>
    <w:lvl w:ilvl="7" w:tplc="04100019" w:tentative="1">
      <w:start w:val="1"/>
      <w:numFmt w:val="lowerLetter"/>
      <w:lvlText w:val="%8."/>
      <w:lvlJc w:val="left"/>
      <w:pPr>
        <w:ind w:left="5417" w:hanging="360"/>
      </w:pPr>
    </w:lvl>
    <w:lvl w:ilvl="8" w:tplc="0410001B" w:tentative="1">
      <w:start w:val="1"/>
      <w:numFmt w:val="lowerRoman"/>
      <w:lvlText w:val="%9."/>
      <w:lvlJc w:val="right"/>
      <w:pPr>
        <w:ind w:left="6137" w:hanging="180"/>
      </w:pPr>
    </w:lvl>
  </w:abstractNum>
  <w:abstractNum w:abstractNumId="65" w15:restartNumberingAfterBreak="0">
    <w:nsid w:val="6CAF3CBE"/>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D7A3A58"/>
    <w:multiLevelType w:val="hybridMultilevel"/>
    <w:tmpl w:val="0DCEE5F4"/>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0E72599"/>
    <w:multiLevelType w:val="hybridMultilevel"/>
    <w:tmpl w:val="41ACD70E"/>
    <w:lvl w:ilvl="0" w:tplc="43D46C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1CA109F"/>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4792059"/>
    <w:multiLevelType w:val="hybridMultilevel"/>
    <w:tmpl w:val="74649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E2C228F"/>
    <w:multiLevelType w:val="multilevel"/>
    <w:tmpl w:val="536603C8"/>
    <w:lvl w:ilvl="0">
      <w:start w:val="1"/>
      <w:numFmt w:val="bullet"/>
      <w:lvlText w:val=""/>
      <w:lvlJc w:val="left"/>
      <w:pPr>
        <w:tabs>
          <w:tab w:val="num" w:pos="0"/>
        </w:tabs>
        <w:ind w:left="720" w:hanging="360"/>
      </w:pPr>
      <w:rPr>
        <w:rFonts w:ascii="Symbol" w:hAnsi="Symbol" w:hint="default"/>
        <w:b w:val="0"/>
        <w:i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3"/>
  </w:num>
  <w:num w:numId="3">
    <w:abstractNumId w:val="6"/>
  </w:num>
  <w:num w:numId="4">
    <w:abstractNumId w:val="7"/>
  </w:num>
  <w:num w:numId="5">
    <w:abstractNumId w:val="9"/>
  </w:num>
  <w:num w:numId="6">
    <w:abstractNumId w:val="13"/>
  </w:num>
  <w:num w:numId="7">
    <w:abstractNumId w:val="29"/>
  </w:num>
  <w:num w:numId="8">
    <w:abstractNumId w:val="41"/>
  </w:num>
  <w:num w:numId="9">
    <w:abstractNumId w:val="63"/>
  </w:num>
  <w:num w:numId="10">
    <w:abstractNumId w:val="55"/>
  </w:num>
  <w:num w:numId="11">
    <w:abstractNumId w:val="47"/>
  </w:num>
  <w:num w:numId="12">
    <w:abstractNumId w:val="37"/>
  </w:num>
  <w:num w:numId="13">
    <w:abstractNumId w:val="49"/>
  </w:num>
  <w:num w:numId="14">
    <w:abstractNumId w:val="58"/>
  </w:num>
  <w:num w:numId="15">
    <w:abstractNumId w:val="61"/>
  </w:num>
  <w:num w:numId="16">
    <w:abstractNumId w:val="15"/>
  </w:num>
  <w:num w:numId="17">
    <w:abstractNumId w:val="42"/>
  </w:num>
  <w:num w:numId="18">
    <w:abstractNumId w:val="31"/>
  </w:num>
  <w:num w:numId="19">
    <w:abstractNumId w:val="33"/>
  </w:num>
  <w:num w:numId="20">
    <w:abstractNumId w:val="67"/>
  </w:num>
  <w:num w:numId="21">
    <w:abstractNumId w:val="64"/>
  </w:num>
  <w:num w:numId="22">
    <w:abstractNumId w:val="51"/>
  </w:num>
  <w:num w:numId="23">
    <w:abstractNumId w:val="56"/>
  </w:num>
  <w:num w:numId="24">
    <w:abstractNumId w:val="14"/>
  </w:num>
  <w:num w:numId="25">
    <w:abstractNumId w:val="28"/>
  </w:num>
  <w:num w:numId="26">
    <w:abstractNumId w:val="27"/>
  </w:num>
  <w:num w:numId="27">
    <w:abstractNumId w:val="45"/>
  </w:num>
  <w:num w:numId="28">
    <w:abstractNumId w:val="21"/>
  </w:num>
  <w:num w:numId="29">
    <w:abstractNumId w:val="66"/>
  </w:num>
  <w:num w:numId="30">
    <w:abstractNumId w:val="57"/>
  </w:num>
  <w:num w:numId="31">
    <w:abstractNumId w:val="39"/>
  </w:num>
  <w:num w:numId="32">
    <w:abstractNumId w:val="43"/>
  </w:num>
  <w:num w:numId="33">
    <w:abstractNumId w:val="48"/>
  </w:num>
  <w:num w:numId="34">
    <w:abstractNumId w:val="62"/>
  </w:num>
  <w:num w:numId="35">
    <w:abstractNumId w:val="22"/>
  </w:num>
  <w:num w:numId="36">
    <w:abstractNumId w:val="36"/>
  </w:num>
  <w:num w:numId="37">
    <w:abstractNumId w:val="52"/>
  </w:num>
  <w:num w:numId="38">
    <w:abstractNumId w:val="40"/>
  </w:num>
  <w:num w:numId="39">
    <w:abstractNumId w:val="53"/>
  </w:num>
  <w:num w:numId="40">
    <w:abstractNumId w:val="50"/>
  </w:num>
  <w:num w:numId="41">
    <w:abstractNumId w:val="44"/>
  </w:num>
  <w:num w:numId="42">
    <w:abstractNumId w:val="19"/>
  </w:num>
  <w:num w:numId="43">
    <w:abstractNumId w:val="65"/>
  </w:num>
  <w:num w:numId="44">
    <w:abstractNumId w:val="70"/>
  </w:num>
  <w:num w:numId="45">
    <w:abstractNumId w:val="68"/>
  </w:num>
  <w:num w:numId="46">
    <w:abstractNumId w:val="32"/>
  </w:num>
  <w:num w:numId="47">
    <w:abstractNumId w:val="18"/>
  </w:num>
  <w:num w:numId="48">
    <w:abstractNumId w:val="24"/>
  </w:num>
  <w:num w:numId="49">
    <w:abstractNumId w:val="23"/>
  </w:num>
  <w:num w:numId="50">
    <w:abstractNumId w:val="46"/>
  </w:num>
  <w:num w:numId="51">
    <w:abstractNumId w:val="59"/>
  </w:num>
  <w:num w:numId="52">
    <w:abstractNumId w:val="30"/>
  </w:num>
  <w:num w:numId="53">
    <w:abstractNumId w:val="16"/>
  </w:num>
  <w:num w:numId="54">
    <w:abstractNumId w:val="60"/>
  </w:num>
  <w:num w:numId="55">
    <w:abstractNumId w:val="34"/>
  </w:num>
  <w:num w:numId="56">
    <w:abstractNumId w:val="69"/>
  </w:num>
  <w:num w:numId="57">
    <w:abstractNumId w:val="20"/>
  </w:num>
  <w:num w:numId="58">
    <w:abstractNumId w:val="26"/>
  </w:num>
  <w:num w:numId="59">
    <w:abstractNumId w:val="38"/>
  </w:num>
  <w:num w:numId="60">
    <w:abstractNumId w:val="25"/>
  </w:num>
  <w:num w:numId="61">
    <w:abstractNumId w:val="35"/>
  </w:num>
  <w:num w:numId="6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consecutiveHyphenLimit w:val="2"/>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6433"/>
  </w:hdrShapeDefaults>
  <w:footnotePr>
    <w:footnote w:id="-1"/>
    <w:footnote w:id="0"/>
  </w:footnotePr>
  <w:endnotePr>
    <w:numFmt w:val="upperRoman"/>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04835"/>
    <w:rsid w:val="00006D57"/>
    <w:rsid w:val="00012023"/>
    <w:rsid w:val="00012C74"/>
    <w:rsid w:val="00017343"/>
    <w:rsid w:val="00023AC1"/>
    <w:rsid w:val="0003426E"/>
    <w:rsid w:val="00034DA8"/>
    <w:rsid w:val="00040B17"/>
    <w:rsid w:val="0004219D"/>
    <w:rsid w:val="00042CDA"/>
    <w:rsid w:val="000457A1"/>
    <w:rsid w:val="0004744C"/>
    <w:rsid w:val="000530B2"/>
    <w:rsid w:val="000542F7"/>
    <w:rsid w:val="000576F3"/>
    <w:rsid w:val="00060437"/>
    <w:rsid w:val="00065AE4"/>
    <w:rsid w:val="000712CB"/>
    <w:rsid w:val="00072E13"/>
    <w:rsid w:val="00076DCA"/>
    <w:rsid w:val="00080073"/>
    <w:rsid w:val="00084F50"/>
    <w:rsid w:val="00091251"/>
    <w:rsid w:val="00094AE7"/>
    <w:rsid w:val="000953DC"/>
    <w:rsid w:val="00095ECE"/>
    <w:rsid w:val="000A6A75"/>
    <w:rsid w:val="000A6D90"/>
    <w:rsid w:val="000A7B33"/>
    <w:rsid w:val="000B0F86"/>
    <w:rsid w:val="000B5314"/>
    <w:rsid w:val="000C3C2B"/>
    <w:rsid w:val="000E3CF3"/>
    <w:rsid w:val="000E5FBC"/>
    <w:rsid w:val="000F313B"/>
    <w:rsid w:val="000F4DD7"/>
    <w:rsid w:val="000F5E99"/>
    <w:rsid w:val="000F6A2F"/>
    <w:rsid w:val="001067B1"/>
    <w:rsid w:val="0011340D"/>
    <w:rsid w:val="00114C42"/>
    <w:rsid w:val="001201DE"/>
    <w:rsid w:val="001207D1"/>
    <w:rsid w:val="00121BF6"/>
    <w:rsid w:val="001361F7"/>
    <w:rsid w:val="00137530"/>
    <w:rsid w:val="00140061"/>
    <w:rsid w:val="001400AE"/>
    <w:rsid w:val="00142206"/>
    <w:rsid w:val="0014325F"/>
    <w:rsid w:val="001470A6"/>
    <w:rsid w:val="00154EDC"/>
    <w:rsid w:val="00156CE5"/>
    <w:rsid w:val="001644F1"/>
    <w:rsid w:val="001651D6"/>
    <w:rsid w:val="00165364"/>
    <w:rsid w:val="001711CA"/>
    <w:rsid w:val="001752CD"/>
    <w:rsid w:val="001752F0"/>
    <w:rsid w:val="001805B0"/>
    <w:rsid w:val="00182CC4"/>
    <w:rsid w:val="00186220"/>
    <w:rsid w:val="00190323"/>
    <w:rsid w:val="00196878"/>
    <w:rsid w:val="001A37D0"/>
    <w:rsid w:val="001A7448"/>
    <w:rsid w:val="001B1A4F"/>
    <w:rsid w:val="001B298B"/>
    <w:rsid w:val="001B3273"/>
    <w:rsid w:val="001B3E3B"/>
    <w:rsid w:val="001B7922"/>
    <w:rsid w:val="001B7A89"/>
    <w:rsid w:val="001C31C3"/>
    <w:rsid w:val="001C4AF2"/>
    <w:rsid w:val="001C5DD4"/>
    <w:rsid w:val="001C6E4C"/>
    <w:rsid w:val="001D1023"/>
    <w:rsid w:val="001D3A2B"/>
    <w:rsid w:val="001D56C2"/>
    <w:rsid w:val="001D5E10"/>
    <w:rsid w:val="001E162C"/>
    <w:rsid w:val="001E3332"/>
    <w:rsid w:val="001E4ADD"/>
    <w:rsid w:val="001F35A9"/>
    <w:rsid w:val="001F43DC"/>
    <w:rsid w:val="001F4F87"/>
    <w:rsid w:val="001F6386"/>
    <w:rsid w:val="0020088C"/>
    <w:rsid w:val="00202473"/>
    <w:rsid w:val="00203A6A"/>
    <w:rsid w:val="0020555C"/>
    <w:rsid w:val="00207C9F"/>
    <w:rsid w:val="00212C65"/>
    <w:rsid w:val="00213D3B"/>
    <w:rsid w:val="00215B81"/>
    <w:rsid w:val="002163E5"/>
    <w:rsid w:val="00220C87"/>
    <w:rsid w:val="0022109E"/>
    <w:rsid w:val="00222F86"/>
    <w:rsid w:val="00223682"/>
    <w:rsid w:val="00224A80"/>
    <w:rsid w:val="00227E4A"/>
    <w:rsid w:val="00233230"/>
    <w:rsid w:val="00235D39"/>
    <w:rsid w:val="00237764"/>
    <w:rsid w:val="00237795"/>
    <w:rsid w:val="00240F87"/>
    <w:rsid w:val="002513C0"/>
    <w:rsid w:val="00254DB0"/>
    <w:rsid w:val="00261181"/>
    <w:rsid w:val="0026127F"/>
    <w:rsid w:val="00262627"/>
    <w:rsid w:val="00263A32"/>
    <w:rsid w:val="002640A7"/>
    <w:rsid w:val="00270DA2"/>
    <w:rsid w:val="002731E9"/>
    <w:rsid w:val="002778A5"/>
    <w:rsid w:val="00280474"/>
    <w:rsid w:val="0028274D"/>
    <w:rsid w:val="00286853"/>
    <w:rsid w:val="002871E9"/>
    <w:rsid w:val="002872B9"/>
    <w:rsid w:val="00287DDD"/>
    <w:rsid w:val="0029374B"/>
    <w:rsid w:val="00297707"/>
    <w:rsid w:val="00297C27"/>
    <w:rsid w:val="002A1A88"/>
    <w:rsid w:val="002A21BC"/>
    <w:rsid w:val="002A4A87"/>
    <w:rsid w:val="002B06DD"/>
    <w:rsid w:val="002C006E"/>
    <w:rsid w:val="002C09AC"/>
    <w:rsid w:val="002C169E"/>
    <w:rsid w:val="002D28C6"/>
    <w:rsid w:val="002D3F0D"/>
    <w:rsid w:val="002D50E9"/>
    <w:rsid w:val="002D6619"/>
    <w:rsid w:val="002E26DD"/>
    <w:rsid w:val="002E43BE"/>
    <w:rsid w:val="002E5D7A"/>
    <w:rsid w:val="002E65FD"/>
    <w:rsid w:val="002E676F"/>
    <w:rsid w:val="002F270B"/>
    <w:rsid w:val="002F7192"/>
    <w:rsid w:val="0030027F"/>
    <w:rsid w:val="00302087"/>
    <w:rsid w:val="0030256C"/>
    <w:rsid w:val="00311F21"/>
    <w:rsid w:val="00316FAD"/>
    <w:rsid w:val="00321595"/>
    <w:rsid w:val="00323048"/>
    <w:rsid w:val="00326C20"/>
    <w:rsid w:val="0033264D"/>
    <w:rsid w:val="00333784"/>
    <w:rsid w:val="00334E18"/>
    <w:rsid w:val="003424D3"/>
    <w:rsid w:val="00343CA3"/>
    <w:rsid w:val="00344480"/>
    <w:rsid w:val="00350D7E"/>
    <w:rsid w:val="003557B0"/>
    <w:rsid w:val="00355BAF"/>
    <w:rsid w:val="0035757E"/>
    <w:rsid w:val="00360AEC"/>
    <w:rsid w:val="00360FC1"/>
    <w:rsid w:val="003669E9"/>
    <w:rsid w:val="0036728A"/>
    <w:rsid w:val="003709ED"/>
    <w:rsid w:val="0037315F"/>
    <w:rsid w:val="00380774"/>
    <w:rsid w:val="00381701"/>
    <w:rsid w:val="00384132"/>
    <w:rsid w:val="00386159"/>
    <w:rsid w:val="003910D6"/>
    <w:rsid w:val="00392B45"/>
    <w:rsid w:val="003932B9"/>
    <w:rsid w:val="003A126F"/>
    <w:rsid w:val="003A443E"/>
    <w:rsid w:val="003A5E31"/>
    <w:rsid w:val="003B3636"/>
    <w:rsid w:val="003B6B75"/>
    <w:rsid w:val="003C0592"/>
    <w:rsid w:val="003C217E"/>
    <w:rsid w:val="003D1C10"/>
    <w:rsid w:val="003D2111"/>
    <w:rsid w:val="003D6C56"/>
    <w:rsid w:val="003E14F5"/>
    <w:rsid w:val="003E2B4C"/>
    <w:rsid w:val="003E60D1"/>
    <w:rsid w:val="003E7810"/>
    <w:rsid w:val="0040005D"/>
    <w:rsid w:val="004011AF"/>
    <w:rsid w:val="00405F72"/>
    <w:rsid w:val="00415B6C"/>
    <w:rsid w:val="004201B4"/>
    <w:rsid w:val="00421592"/>
    <w:rsid w:val="00422BAC"/>
    <w:rsid w:val="004234D1"/>
    <w:rsid w:val="00427911"/>
    <w:rsid w:val="00440E6D"/>
    <w:rsid w:val="004426DC"/>
    <w:rsid w:val="00442C97"/>
    <w:rsid w:val="0044513F"/>
    <w:rsid w:val="004524BA"/>
    <w:rsid w:val="00455161"/>
    <w:rsid w:val="0045628F"/>
    <w:rsid w:val="00456781"/>
    <w:rsid w:val="004631D8"/>
    <w:rsid w:val="00470E97"/>
    <w:rsid w:val="004745EB"/>
    <w:rsid w:val="00474E04"/>
    <w:rsid w:val="00475F06"/>
    <w:rsid w:val="004769AF"/>
    <w:rsid w:val="004802E6"/>
    <w:rsid w:val="00481E31"/>
    <w:rsid w:val="00484E66"/>
    <w:rsid w:val="00485A99"/>
    <w:rsid w:val="004878C9"/>
    <w:rsid w:val="00487BCA"/>
    <w:rsid w:val="00496EFC"/>
    <w:rsid w:val="004A0B35"/>
    <w:rsid w:val="004B2795"/>
    <w:rsid w:val="004C25D9"/>
    <w:rsid w:val="004C6C69"/>
    <w:rsid w:val="004D424D"/>
    <w:rsid w:val="004D456A"/>
    <w:rsid w:val="004D7159"/>
    <w:rsid w:val="004E1FDA"/>
    <w:rsid w:val="00501CEA"/>
    <w:rsid w:val="00501F10"/>
    <w:rsid w:val="00516CEA"/>
    <w:rsid w:val="0051713B"/>
    <w:rsid w:val="005212D1"/>
    <w:rsid w:val="00522620"/>
    <w:rsid w:val="0052421E"/>
    <w:rsid w:val="00524C76"/>
    <w:rsid w:val="00525710"/>
    <w:rsid w:val="0053049F"/>
    <w:rsid w:val="005309A4"/>
    <w:rsid w:val="00544D42"/>
    <w:rsid w:val="00547FF8"/>
    <w:rsid w:val="00552FF1"/>
    <w:rsid w:val="0055644D"/>
    <w:rsid w:val="00566AA0"/>
    <w:rsid w:val="005702CC"/>
    <w:rsid w:val="005810A2"/>
    <w:rsid w:val="0058145B"/>
    <w:rsid w:val="00581538"/>
    <w:rsid w:val="00581F60"/>
    <w:rsid w:val="0058304D"/>
    <w:rsid w:val="0058406C"/>
    <w:rsid w:val="005841D6"/>
    <w:rsid w:val="00585EAF"/>
    <w:rsid w:val="00590EA6"/>
    <w:rsid w:val="00594C53"/>
    <w:rsid w:val="005A5986"/>
    <w:rsid w:val="005A6AC0"/>
    <w:rsid w:val="005B3B08"/>
    <w:rsid w:val="005B52AA"/>
    <w:rsid w:val="005B77BE"/>
    <w:rsid w:val="005C1DC1"/>
    <w:rsid w:val="005C20BC"/>
    <w:rsid w:val="005C3D2F"/>
    <w:rsid w:val="005C49E6"/>
    <w:rsid w:val="005C4E58"/>
    <w:rsid w:val="005C54D7"/>
    <w:rsid w:val="005C55E9"/>
    <w:rsid w:val="005D14BF"/>
    <w:rsid w:val="005D481D"/>
    <w:rsid w:val="005D5450"/>
    <w:rsid w:val="005D73C1"/>
    <w:rsid w:val="005E0761"/>
    <w:rsid w:val="005E1DB4"/>
    <w:rsid w:val="005E2955"/>
    <w:rsid w:val="005E4E0C"/>
    <w:rsid w:val="005F288A"/>
    <w:rsid w:val="005F2E29"/>
    <w:rsid w:val="005F4C31"/>
    <w:rsid w:val="005F4F71"/>
    <w:rsid w:val="005F55C4"/>
    <w:rsid w:val="005F5D1D"/>
    <w:rsid w:val="006022E8"/>
    <w:rsid w:val="00606473"/>
    <w:rsid w:val="006073EC"/>
    <w:rsid w:val="00613C67"/>
    <w:rsid w:val="006145E8"/>
    <w:rsid w:val="00616B9B"/>
    <w:rsid w:val="00625142"/>
    <w:rsid w:val="00627F29"/>
    <w:rsid w:val="00635C8F"/>
    <w:rsid w:val="0064014A"/>
    <w:rsid w:val="00640153"/>
    <w:rsid w:val="00644072"/>
    <w:rsid w:val="006445C1"/>
    <w:rsid w:val="00646880"/>
    <w:rsid w:val="00651B7A"/>
    <w:rsid w:val="00656953"/>
    <w:rsid w:val="006619E3"/>
    <w:rsid w:val="0066276D"/>
    <w:rsid w:val="006755D5"/>
    <w:rsid w:val="00681A5B"/>
    <w:rsid w:val="0068352F"/>
    <w:rsid w:val="00683F7D"/>
    <w:rsid w:val="00687371"/>
    <w:rsid w:val="006879D2"/>
    <w:rsid w:val="0069093D"/>
    <w:rsid w:val="00692A70"/>
    <w:rsid w:val="006A13E0"/>
    <w:rsid w:val="006A396E"/>
    <w:rsid w:val="006A5E21"/>
    <w:rsid w:val="006A5F21"/>
    <w:rsid w:val="006A6EBC"/>
    <w:rsid w:val="006B3073"/>
    <w:rsid w:val="006B32E9"/>
    <w:rsid w:val="006B3847"/>
    <w:rsid w:val="006B430C"/>
    <w:rsid w:val="006B4566"/>
    <w:rsid w:val="006B4D39"/>
    <w:rsid w:val="006B594C"/>
    <w:rsid w:val="006B71F3"/>
    <w:rsid w:val="006C27A6"/>
    <w:rsid w:val="006C2B5B"/>
    <w:rsid w:val="006C5DD7"/>
    <w:rsid w:val="006D2026"/>
    <w:rsid w:val="006D38A2"/>
    <w:rsid w:val="006E168E"/>
    <w:rsid w:val="006E1E8B"/>
    <w:rsid w:val="006E5765"/>
    <w:rsid w:val="006E773C"/>
    <w:rsid w:val="006F0BF3"/>
    <w:rsid w:val="006F1C5F"/>
    <w:rsid w:val="006F2AA0"/>
    <w:rsid w:val="006F3BBC"/>
    <w:rsid w:val="006F3D34"/>
    <w:rsid w:val="006F59C1"/>
    <w:rsid w:val="006F609A"/>
    <w:rsid w:val="007015D2"/>
    <w:rsid w:val="00704330"/>
    <w:rsid w:val="007052C7"/>
    <w:rsid w:val="0070737D"/>
    <w:rsid w:val="0071165A"/>
    <w:rsid w:val="00717D40"/>
    <w:rsid w:val="00722D48"/>
    <w:rsid w:val="0072561D"/>
    <w:rsid w:val="0072591A"/>
    <w:rsid w:val="0072599C"/>
    <w:rsid w:val="00734E36"/>
    <w:rsid w:val="00735C1D"/>
    <w:rsid w:val="00736AAA"/>
    <w:rsid w:val="00741311"/>
    <w:rsid w:val="007426DF"/>
    <w:rsid w:val="0075499B"/>
    <w:rsid w:val="00755DCA"/>
    <w:rsid w:val="00756429"/>
    <w:rsid w:val="00761FEA"/>
    <w:rsid w:val="00763D09"/>
    <w:rsid w:val="007658CA"/>
    <w:rsid w:val="00766402"/>
    <w:rsid w:val="00772771"/>
    <w:rsid w:val="00775B3C"/>
    <w:rsid w:val="0079579D"/>
    <w:rsid w:val="00797034"/>
    <w:rsid w:val="007A19FB"/>
    <w:rsid w:val="007A358D"/>
    <w:rsid w:val="007A5F06"/>
    <w:rsid w:val="007B163E"/>
    <w:rsid w:val="007B3183"/>
    <w:rsid w:val="007B3BFF"/>
    <w:rsid w:val="007B40DB"/>
    <w:rsid w:val="007B423F"/>
    <w:rsid w:val="007B50B2"/>
    <w:rsid w:val="007C0F8E"/>
    <w:rsid w:val="007C181E"/>
    <w:rsid w:val="007C3D96"/>
    <w:rsid w:val="007C43CA"/>
    <w:rsid w:val="007C556A"/>
    <w:rsid w:val="007C5E72"/>
    <w:rsid w:val="007D046F"/>
    <w:rsid w:val="007D1B98"/>
    <w:rsid w:val="007D202B"/>
    <w:rsid w:val="007D3549"/>
    <w:rsid w:val="007D3755"/>
    <w:rsid w:val="007E0ED9"/>
    <w:rsid w:val="007E4026"/>
    <w:rsid w:val="007E4030"/>
    <w:rsid w:val="007E723A"/>
    <w:rsid w:val="007E7A93"/>
    <w:rsid w:val="007F0F85"/>
    <w:rsid w:val="00801507"/>
    <w:rsid w:val="008042E6"/>
    <w:rsid w:val="008073EB"/>
    <w:rsid w:val="00813DB5"/>
    <w:rsid w:val="008154AA"/>
    <w:rsid w:val="0081690D"/>
    <w:rsid w:val="00821D06"/>
    <w:rsid w:val="00822B27"/>
    <w:rsid w:val="00827E7D"/>
    <w:rsid w:val="008322DA"/>
    <w:rsid w:val="00837F3C"/>
    <w:rsid w:val="0084093C"/>
    <w:rsid w:val="008462AE"/>
    <w:rsid w:val="00854317"/>
    <w:rsid w:val="0085625B"/>
    <w:rsid w:val="00871091"/>
    <w:rsid w:val="00872718"/>
    <w:rsid w:val="008732F6"/>
    <w:rsid w:val="0087457E"/>
    <w:rsid w:val="008764A2"/>
    <w:rsid w:val="0087681D"/>
    <w:rsid w:val="00881569"/>
    <w:rsid w:val="0089334D"/>
    <w:rsid w:val="0089654F"/>
    <w:rsid w:val="008B22E7"/>
    <w:rsid w:val="008B27A9"/>
    <w:rsid w:val="008B6666"/>
    <w:rsid w:val="008C0CD6"/>
    <w:rsid w:val="008C4B37"/>
    <w:rsid w:val="008C734C"/>
    <w:rsid w:val="008D3145"/>
    <w:rsid w:val="008E1EA8"/>
    <w:rsid w:val="008E3A62"/>
    <w:rsid w:val="008E3A9D"/>
    <w:rsid w:val="008F12E6"/>
    <w:rsid w:val="008F42A8"/>
    <w:rsid w:val="00900583"/>
    <w:rsid w:val="00902109"/>
    <w:rsid w:val="00902134"/>
    <w:rsid w:val="0090317A"/>
    <w:rsid w:val="0090467B"/>
    <w:rsid w:val="009143A2"/>
    <w:rsid w:val="0091657E"/>
    <w:rsid w:val="00934658"/>
    <w:rsid w:val="0093465C"/>
    <w:rsid w:val="0094038D"/>
    <w:rsid w:val="0094566E"/>
    <w:rsid w:val="0095624A"/>
    <w:rsid w:val="00960A81"/>
    <w:rsid w:val="0096141B"/>
    <w:rsid w:val="009622CD"/>
    <w:rsid w:val="009644B4"/>
    <w:rsid w:val="00967EBF"/>
    <w:rsid w:val="00983B4C"/>
    <w:rsid w:val="00987CD5"/>
    <w:rsid w:val="00987F90"/>
    <w:rsid w:val="009909C4"/>
    <w:rsid w:val="00990D98"/>
    <w:rsid w:val="00992A83"/>
    <w:rsid w:val="009A352B"/>
    <w:rsid w:val="009A3CF9"/>
    <w:rsid w:val="009A52D5"/>
    <w:rsid w:val="009C0016"/>
    <w:rsid w:val="009C016C"/>
    <w:rsid w:val="009C04CB"/>
    <w:rsid w:val="009C208D"/>
    <w:rsid w:val="009D065D"/>
    <w:rsid w:val="009D6B2E"/>
    <w:rsid w:val="009D7094"/>
    <w:rsid w:val="009E204E"/>
    <w:rsid w:val="009E3870"/>
    <w:rsid w:val="009E5810"/>
    <w:rsid w:val="009E5D42"/>
    <w:rsid w:val="009F022A"/>
    <w:rsid w:val="009F26E4"/>
    <w:rsid w:val="009F3667"/>
    <w:rsid w:val="009F4C0C"/>
    <w:rsid w:val="009F4C18"/>
    <w:rsid w:val="00A027AE"/>
    <w:rsid w:val="00A04D3D"/>
    <w:rsid w:val="00A0566C"/>
    <w:rsid w:val="00A11F5A"/>
    <w:rsid w:val="00A22715"/>
    <w:rsid w:val="00A23B3E"/>
    <w:rsid w:val="00A24BD2"/>
    <w:rsid w:val="00A26E22"/>
    <w:rsid w:val="00A3078F"/>
    <w:rsid w:val="00A30CBB"/>
    <w:rsid w:val="00A31723"/>
    <w:rsid w:val="00A31D85"/>
    <w:rsid w:val="00A3375B"/>
    <w:rsid w:val="00A37C62"/>
    <w:rsid w:val="00A42B10"/>
    <w:rsid w:val="00A46950"/>
    <w:rsid w:val="00A479BD"/>
    <w:rsid w:val="00A505CF"/>
    <w:rsid w:val="00A52927"/>
    <w:rsid w:val="00A560C3"/>
    <w:rsid w:val="00A57F18"/>
    <w:rsid w:val="00A60326"/>
    <w:rsid w:val="00A609DE"/>
    <w:rsid w:val="00A60C9A"/>
    <w:rsid w:val="00A620CE"/>
    <w:rsid w:val="00A65903"/>
    <w:rsid w:val="00A729FB"/>
    <w:rsid w:val="00A74A88"/>
    <w:rsid w:val="00A7718F"/>
    <w:rsid w:val="00A77C41"/>
    <w:rsid w:val="00A77D3E"/>
    <w:rsid w:val="00A8085F"/>
    <w:rsid w:val="00A83881"/>
    <w:rsid w:val="00A83A86"/>
    <w:rsid w:val="00A85869"/>
    <w:rsid w:val="00A912B7"/>
    <w:rsid w:val="00A938FD"/>
    <w:rsid w:val="00AA05DA"/>
    <w:rsid w:val="00AA2252"/>
    <w:rsid w:val="00AA5F93"/>
    <w:rsid w:val="00AA6633"/>
    <w:rsid w:val="00AB25FB"/>
    <w:rsid w:val="00AC43EC"/>
    <w:rsid w:val="00AC4490"/>
    <w:rsid w:val="00AC506C"/>
    <w:rsid w:val="00AC7E4B"/>
    <w:rsid w:val="00AD69AC"/>
    <w:rsid w:val="00AE5CFF"/>
    <w:rsid w:val="00AE6BE4"/>
    <w:rsid w:val="00AF0189"/>
    <w:rsid w:val="00B02E80"/>
    <w:rsid w:val="00B03C2C"/>
    <w:rsid w:val="00B06090"/>
    <w:rsid w:val="00B07C2A"/>
    <w:rsid w:val="00B10F23"/>
    <w:rsid w:val="00B16F05"/>
    <w:rsid w:val="00B230D4"/>
    <w:rsid w:val="00B23B55"/>
    <w:rsid w:val="00B303CD"/>
    <w:rsid w:val="00B304D4"/>
    <w:rsid w:val="00B313CA"/>
    <w:rsid w:val="00B3155A"/>
    <w:rsid w:val="00B32C28"/>
    <w:rsid w:val="00B41E2A"/>
    <w:rsid w:val="00B5323E"/>
    <w:rsid w:val="00B568E3"/>
    <w:rsid w:val="00B57E26"/>
    <w:rsid w:val="00B612D1"/>
    <w:rsid w:val="00B61F66"/>
    <w:rsid w:val="00B6335F"/>
    <w:rsid w:val="00B64AE6"/>
    <w:rsid w:val="00B65050"/>
    <w:rsid w:val="00B71A84"/>
    <w:rsid w:val="00B72804"/>
    <w:rsid w:val="00B80BA0"/>
    <w:rsid w:val="00B81635"/>
    <w:rsid w:val="00B91406"/>
    <w:rsid w:val="00B92336"/>
    <w:rsid w:val="00BA0F3C"/>
    <w:rsid w:val="00BA18B4"/>
    <w:rsid w:val="00BA2D25"/>
    <w:rsid w:val="00BA4F12"/>
    <w:rsid w:val="00BA61D8"/>
    <w:rsid w:val="00BA7A4F"/>
    <w:rsid w:val="00BB116C"/>
    <w:rsid w:val="00BB639E"/>
    <w:rsid w:val="00BC040E"/>
    <w:rsid w:val="00BC09F5"/>
    <w:rsid w:val="00BC75D0"/>
    <w:rsid w:val="00BC780D"/>
    <w:rsid w:val="00BC7C18"/>
    <w:rsid w:val="00BD37A7"/>
    <w:rsid w:val="00BD5F80"/>
    <w:rsid w:val="00BE0BC8"/>
    <w:rsid w:val="00BE234F"/>
    <w:rsid w:val="00BF1290"/>
    <w:rsid w:val="00BF515C"/>
    <w:rsid w:val="00BF74E1"/>
    <w:rsid w:val="00C03658"/>
    <w:rsid w:val="00C0472C"/>
    <w:rsid w:val="00C12CDA"/>
    <w:rsid w:val="00C15FB4"/>
    <w:rsid w:val="00C16EA6"/>
    <w:rsid w:val="00C206ED"/>
    <w:rsid w:val="00C21E6C"/>
    <w:rsid w:val="00C21ECD"/>
    <w:rsid w:val="00C245E4"/>
    <w:rsid w:val="00C264DC"/>
    <w:rsid w:val="00C3134F"/>
    <w:rsid w:val="00C337FC"/>
    <w:rsid w:val="00C427DB"/>
    <w:rsid w:val="00C47D53"/>
    <w:rsid w:val="00C5295E"/>
    <w:rsid w:val="00C5320D"/>
    <w:rsid w:val="00C56256"/>
    <w:rsid w:val="00C5794E"/>
    <w:rsid w:val="00C60A33"/>
    <w:rsid w:val="00C64D4B"/>
    <w:rsid w:val="00C67489"/>
    <w:rsid w:val="00C71256"/>
    <w:rsid w:val="00C80F16"/>
    <w:rsid w:val="00C82F9E"/>
    <w:rsid w:val="00C848ED"/>
    <w:rsid w:val="00C8584A"/>
    <w:rsid w:val="00C87484"/>
    <w:rsid w:val="00C92169"/>
    <w:rsid w:val="00C923D7"/>
    <w:rsid w:val="00C92B01"/>
    <w:rsid w:val="00C9430E"/>
    <w:rsid w:val="00C960FC"/>
    <w:rsid w:val="00C97DA9"/>
    <w:rsid w:val="00CA04F3"/>
    <w:rsid w:val="00CA07CD"/>
    <w:rsid w:val="00CA2A52"/>
    <w:rsid w:val="00CA31FF"/>
    <w:rsid w:val="00CA6A0A"/>
    <w:rsid w:val="00CA6BC8"/>
    <w:rsid w:val="00CB1FB3"/>
    <w:rsid w:val="00CB2AC1"/>
    <w:rsid w:val="00CB52B7"/>
    <w:rsid w:val="00CC121D"/>
    <w:rsid w:val="00CC1AF5"/>
    <w:rsid w:val="00CC3BF9"/>
    <w:rsid w:val="00CC5114"/>
    <w:rsid w:val="00CC5BEB"/>
    <w:rsid w:val="00CC6C54"/>
    <w:rsid w:val="00CC764A"/>
    <w:rsid w:val="00CD153A"/>
    <w:rsid w:val="00CD2288"/>
    <w:rsid w:val="00CD3E4F"/>
    <w:rsid w:val="00CD3EDD"/>
    <w:rsid w:val="00CD44CE"/>
    <w:rsid w:val="00CD55D3"/>
    <w:rsid w:val="00CE12F7"/>
    <w:rsid w:val="00CE1ECF"/>
    <w:rsid w:val="00CE1F24"/>
    <w:rsid w:val="00CE1F3E"/>
    <w:rsid w:val="00CE4D26"/>
    <w:rsid w:val="00CE7992"/>
    <w:rsid w:val="00CF2AE5"/>
    <w:rsid w:val="00CF3A48"/>
    <w:rsid w:val="00CF449A"/>
    <w:rsid w:val="00D10A41"/>
    <w:rsid w:val="00D13D03"/>
    <w:rsid w:val="00D14B24"/>
    <w:rsid w:val="00D17928"/>
    <w:rsid w:val="00D20936"/>
    <w:rsid w:val="00D21115"/>
    <w:rsid w:val="00D27DB2"/>
    <w:rsid w:val="00D27F3B"/>
    <w:rsid w:val="00D34260"/>
    <w:rsid w:val="00D3794F"/>
    <w:rsid w:val="00D43360"/>
    <w:rsid w:val="00D4593E"/>
    <w:rsid w:val="00D46963"/>
    <w:rsid w:val="00D46AE2"/>
    <w:rsid w:val="00D509A5"/>
    <w:rsid w:val="00D52DBF"/>
    <w:rsid w:val="00D5449F"/>
    <w:rsid w:val="00D56E55"/>
    <w:rsid w:val="00D616DE"/>
    <w:rsid w:val="00D627D7"/>
    <w:rsid w:val="00D62993"/>
    <w:rsid w:val="00D640B3"/>
    <w:rsid w:val="00D64744"/>
    <w:rsid w:val="00D65420"/>
    <w:rsid w:val="00D657CC"/>
    <w:rsid w:val="00D74C4C"/>
    <w:rsid w:val="00D757ED"/>
    <w:rsid w:val="00D810D2"/>
    <w:rsid w:val="00D873DF"/>
    <w:rsid w:val="00D917C6"/>
    <w:rsid w:val="00D92A41"/>
    <w:rsid w:val="00D93877"/>
    <w:rsid w:val="00D9403B"/>
    <w:rsid w:val="00D95120"/>
    <w:rsid w:val="00D95A04"/>
    <w:rsid w:val="00D965EF"/>
    <w:rsid w:val="00DA12B3"/>
    <w:rsid w:val="00DA64EB"/>
    <w:rsid w:val="00DA7329"/>
    <w:rsid w:val="00DB0625"/>
    <w:rsid w:val="00DB55C0"/>
    <w:rsid w:val="00DB6344"/>
    <w:rsid w:val="00DC1CFE"/>
    <w:rsid w:val="00DC2584"/>
    <w:rsid w:val="00DC389D"/>
    <w:rsid w:val="00DD2E78"/>
    <w:rsid w:val="00DE4996"/>
    <w:rsid w:val="00DE75DF"/>
    <w:rsid w:val="00DF0F20"/>
    <w:rsid w:val="00DF37BD"/>
    <w:rsid w:val="00DF4E2B"/>
    <w:rsid w:val="00E0264E"/>
    <w:rsid w:val="00E03DBB"/>
    <w:rsid w:val="00E05632"/>
    <w:rsid w:val="00E11877"/>
    <w:rsid w:val="00E15802"/>
    <w:rsid w:val="00E25FCB"/>
    <w:rsid w:val="00E27D2B"/>
    <w:rsid w:val="00E357F8"/>
    <w:rsid w:val="00E40E8C"/>
    <w:rsid w:val="00E42ED3"/>
    <w:rsid w:val="00E43A6A"/>
    <w:rsid w:val="00E44265"/>
    <w:rsid w:val="00E44A66"/>
    <w:rsid w:val="00E44A74"/>
    <w:rsid w:val="00E515C3"/>
    <w:rsid w:val="00E52AEA"/>
    <w:rsid w:val="00E608D9"/>
    <w:rsid w:val="00E6577D"/>
    <w:rsid w:val="00E744CF"/>
    <w:rsid w:val="00E765EF"/>
    <w:rsid w:val="00E805D5"/>
    <w:rsid w:val="00E80BF4"/>
    <w:rsid w:val="00E9052A"/>
    <w:rsid w:val="00E9156F"/>
    <w:rsid w:val="00E95D32"/>
    <w:rsid w:val="00E97C44"/>
    <w:rsid w:val="00EA6783"/>
    <w:rsid w:val="00EB216B"/>
    <w:rsid w:val="00EB45DC"/>
    <w:rsid w:val="00EB5DC1"/>
    <w:rsid w:val="00EB6E1F"/>
    <w:rsid w:val="00EC1223"/>
    <w:rsid w:val="00EC2103"/>
    <w:rsid w:val="00EC5BCA"/>
    <w:rsid w:val="00ED0CAD"/>
    <w:rsid w:val="00ED4AC1"/>
    <w:rsid w:val="00EE05FA"/>
    <w:rsid w:val="00EE0739"/>
    <w:rsid w:val="00EF03C3"/>
    <w:rsid w:val="00EF3069"/>
    <w:rsid w:val="00EF73E7"/>
    <w:rsid w:val="00F05277"/>
    <w:rsid w:val="00F0730D"/>
    <w:rsid w:val="00F116BF"/>
    <w:rsid w:val="00F1537D"/>
    <w:rsid w:val="00F20E42"/>
    <w:rsid w:val="00F26DE7"/>
    <w:rsid w:val="00F27940"/>
    <w:rsid w:val="00F346CF"/>
    <w:rsid w:val="00F351F0"/>
    <w:rsid w:val="00F41B5D"/>
    <w:rsid w:val="00F443BC"/>
    <w:rsid w:val="00F47572"/>
    <w:rsid w:val="00F51F37"/>
    <w:rsid w:val="00F53EB7"/>
    <w:rsid w:val="00F557C9"/>
    <w:rsid w:val="00F575CF"/>
    <w:rsid w:val="00F602B0"/>
    <w:rsid w:val="00F62D30"/>
    <w:rsid w:val="00F62F53"/>
    <w:rsid w:val="00F672A2"/>
    <w:rsid w:val="00F67EC9"/>
    <w:rsid w:val="00F7032C"/>
    <w:rsid w:val="00F81538"/>
    <w:rsid w:val="00F81F6E"/>
    <w:rsid w:val="00F83C5E"/>
    <w:rsid w:val="00F83D14"/>
    <w:rsid w:val="00F84144"/>
    <w:rsid w:val="00F85456"/>
    <w:rsid w:val="00F90995"/>
    <w:rsid w:val="00F943C3"/>
    <w:rsid w:val="00F9449A"/>
    <w:rsid w:val="00F95202"/>
    <w:rsid w:val="00F95E97"/>
    <w:rsid w:val="00F960BA"/>
    <w:rsid w:val="00F968C3"/>
    <w:rsid w:val="00FA0868"/>
    <w:rsid w:val="00FA2AFA"/>
    <w:rsid w:val="00FB011E"/>
    <w:rsid w:val="00FB3543"/>
    <w:rsid w:val="00FB3576"/>
    <w:rsid w:val="00FB3E6B"/>
    <w:rsid w:val="00FB4229"/>
    <w:rsid w:val="00FC39D9"/>
    <w:rsid w:val="00FC54F1"/>
    <w:rsid w:val="00FC5FEA"/>
    <w:rsid w:val="00FD32EC"/>
    <w:rsid w:val="00FD7AAE"/>
    <w:rsid w:val="00FD7CAD"/>
    <w:rsid w:val="00FD7DF9"/>
    <w:rsid w:val="00FE2FBB"/>
    <w:rsid w:val="00FE35E2"/>
    <w:rsid w:val="00FE66E7"/>
    <w:rsid w:val="00FE6F41"/>
    <w:rsid w:val="00FF018F"/>
    <w:rsid w:val="00FF180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oNotEmbedSmartTags/>
  <w:decimalSymbol w:val=","/>
  <w:listSeparator w:val=";"/>
  <w14:docId w14:val="25E004AA"/>
  <w15:docId w15:val="{26F3EF79-3734-4A6E-83AD-4BEDA938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B65050"/>
    <w:pPr>
      <w:keepNext/>
      <w:spacing w:before="360"/>
      <w:outlineLvl w:val="0"/>
    </w:pPr>
    <w:rPr>
      <w:rFonts w:eastAsia="font300"/>
      <w:b/>
      <w:bCs/>
      <w:smallCaps/>
      <w:szCs w:val="28"/>
    </w:rPr>
  </w:style>
  <w:style w:type="paragraph" w:styleId="Titolo2">
    <w:name w:val="heading 2"/>
    <w:basedOn w:val="Normale"/>
    <w:qFormat/>
    <w:rsid w:val="00B65050"/>
    <w:pPr>
      <w:keepNext/>
      <w:outlineLvl w:val="1"/>
    </w:pPr>
    <w:rPr>
      <w:rFonts w:eastAsia="font300"/>
      <w:b/>
      <w:bCs/>
      <w:szCs w:val="26"/>
    </w:rPr>
  </w:style>
  <w:style w:type="paragraph" w:styleId="Titolo3">
    <w:name w:val="heading 3"/>
    <w:basedOn w:val="Normale"/>
    <w:qFormat/>
    <w:rsid w:val="00B65050"/>
    <w:pPr>
      <w:keepNext/>
      <w:outlineLvl w:val="2"/>
    </w:pPr>
    <w:rPr>
      <w:rFonts w:eastAsia="font300"/>
      <w:bCs/>
      <w:i/>
    </w:rPr>
  </w:style>
  <w:style w:type="paragraph" w:styleId="Titolo4">
    <w:name w:val="heading 4"/>
    <w:basedOn w:val="Normale"/>
    <w:qFormat/>
    <w:rsid w:val="00B65050"/>
    <w:pPr>
      <w:keepNext/>
      <w:outlineLvl w:val="3"/>
    </w:pPr>
    <w:rPr>
      <w:rFonts w:eastAsia="font30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B65050"/>
  </w:style>
  <w:style w:type="character" w:customStyle="1" w:styleId="Titolo1Carattere">
    <w:name w:val="Titolo 1 Carattere"/>
    <w:rsid w:val="00B65050"/>
    <w:rPr>
      <w:rFonts w:ascii="Times New Roman" w:eastAsia="font300" w:hAnsi="Times New Roman" w:cs="Times New Roman"/>
      <w:b/>
      <w:bCs/>
      <w:smallCaps/>
      <w:sz w:val="24"/>
      <w:szCs w:val="28"/>
      <w:lang w:eastAsia="it-IT" w:bidi="it-IT"/>
    </w:rPr>
  </w:style>
  <w:style w:type="character" w:customStyle="1" w:styleId="Titolo2Carattere">
    <w:name w:val="Titolo 2 Carattere"/>
    <w:rsid w:val="00B65050"/>
    <w:rPr>
      <w:rFonts w:ascii="Times New Roman" w:eastAsia="font300" w:hAnsi="Times New Roman" w:cs="Times New Roman"/>
      <w:b/>
      <w:bCs/>
      <w:sz w:val="24"/>
      <w:szCs w:val="26"/>
      <w:lang w:eastAsia="it-IT" w:bidi="it-IT"/>
    </w:rPr>
  </w:style>
  <w:style w:type="character" w:customStyle="1" w:styleId="Titolo3Carattere">
    <w:name w:val="Titolo 3 Carattere"/>
    <w:rsid w:val="00B65050"/>
    <w:rPr>
      <w:rFonts w:ascii="Times New Roman" w:eastAsia="font300" w:hAnsi="Times New Roman" w:cs="Times New Roman"/>
      <w:bCs/>
      <w:i/>
      <w:sz w:val="24"/>
      <w:lang w:eastAsia="it-IT" w:bidi="it-IT"/>
    </w:rPr>
  </w:style>
  <w:style w:type="character" w:customStyle="1" w:styleId="Titolo4Carattere">
    <w:name w:val="Titolo 4 Carattere"/>
    <w:rsid w:val="00B65050"/>
    <w:rPr>
      <w:rFonts w:ascii="Times New Roman" w:eastAsia="font300" w:hAnsi="Times New Roman" w:cs="Times New Roman"/>
      <w:bCs/>
      <w:iCs/>
      <w:sz w:val="24"/>
      <w:lang w:eastAsia="it-IT" w:bidi="it-IT"/>
    </w:rPr>
  </w:style>
  <w:style w:type="character" w:customStyle="1" w:styleId="NormalBoldChar">
    <w:name w:val="NormalBold Char"/>
    <w:rsid w:val="00B65050"/>
    <w:rPr>
      <w:rFonts w:ascii="Times New Roman" w:eastAsia="Times New Roman" w:hAnsi="Times New Roman" w:cs="Times New Roman"/>
      <w:b/>
      <w:sz w:val="24"/>
      <w:lang w:eastAsia="it-IT" w:bidi="it-IT"/>
    </w:rPr>
  </w:style>
  <w:style w:type="character" w:customStyle="1" w:styleId="DeltaViewInsertion">
    <w:name w:val="DeltaView Insertion"/>
    <w:rsid w:val="00B65050"/>
    <w:rPr>
      <w:b/>
      <w:i/>
      <w:spacing w:val="0"/>
    </w:rPr>
  </w:style>
  <w:style w:type="character" w:customStyle="1" w:styleId="PidipaginaCarattere">
    <w:name w:val="Piè di pagina Carattere"/>
    <w:uiPriority w:val="99"/>
    <w:rsid w:val="00B65050"/>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B65050"/>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B65050"/>
    <w:rPr>
      <w:shd w:val="clear" w:color="auto" w:fill="FFFFFF"/>
      <w:vertAlign w:val="superscript"/>
    </w:rPr>
  </w:style>
  <w:style w:type="character" w:customStyle="1" w:styleId="IntestazioneCarattere">
    <w:name w:val="Intestazione Carattere"/>
    <w:rsid w:val="00B65050"/>
    <w:rPr>
      <w:rFonts w:ascii="Times New Roman" w:eastAsia="Calibri" w:hAnsi="Times New Roman" w:cs="Times New Roman"/>
      <w:sz w:val="24"/>
      <w:lang w:eastAsia="it-IT" w:bidi="it-IT"/>
    </w:rPr>
  </w:style>
  <w:style w:type="character" w:customStyle="1" w:styleId="TestofumettoCarattere">
    <w:name w:val="Testo fumetto Carattere"/>
    <w:rsid w:val="00B65050"/>
    <w:rPr>
      <w:rFonts w:ascii="Tahoma" w:eastAsia="Calibri" w:hAnsi="Tahoma" w:cs="Tahoma"/>
      <w:sz w:val="16"/>
      <w:szCs w:val="16"/>
      <w:lang w:eastAsia="it-IT" w:bidi="it-IT"/>
    </w:rPr>
  </w:style>
  <w:style w:type="character" w:styleId="Collegamentoipertestuale">
    <w:name w:val="Hyperlink"/>
    <w:rsid w:val="00B65050"/>
    <w:rPr>
      <w:color w:val="0000FF"/>
      <w:u w:val="single"/>
    </w:rPr>
  </w:style>
  <w:style w:type="character" w:customStyle="1" w:styleId="ListLabel1">
    <w:name w:val="ListLabel 1"/>
    <w:rsid w:val="00B65050"/>
    <w:rPr>
      <w:color w:val="000000"/>
    </w:rPr>
  </w:style>
  <w:style w:type="character" w:customStyle="1" w:styleId="ListLabel2">
    <w:name w:val="ListLabel 2"/>
    <w:rsid w:val="00B65050"/>
    <w:rPr>
      <w:sz w:val="16"/>
      <w:szCs w:val="16"/>
    </w:rPr>
  </w:style>
  <w:style w:type="character" w:customStyle="1" w:styleId="ListLabel3">
    <w:name w:val="ListLabel 3"/>
    <w:rsid w:val="00B65050"/>
    <w:rPr>
      <w:rFonts w:ascii="Arial" w:hAnsi="Arial"/>
      <w:b/>
      <w:i w:val="0"/>
      <w:sz w:val="15"/>
    </w:rPr>
  </w:style>
  <w:style w:type="character" w:customStyle="1" w:styleId="ListLabel4">
    <w:name w:val="ListLabel 4"/>
    <w:rsid w:val="00B65050"/>
    <w:rPr>
      <w:i w:val="0"/>
    </w:rPr>
  </w:style>
  <w:style w:type="character" w:customStyle="1" w:styleId="ListLabel5">
    <w:name w:val="ListLabel 5"/>
    <w:rsid w:val="00B65050"/>
    <w:rPr>
      <w:rFonts w:ascii="Arial" w:hAnsi="Arial"/>
      <w:i w:val="0"/>
      <w:sz w:val="15"/>
    </w:rPr>
  </w:style>
  <w:style w:type="character" w:customStyle="1" w:styleId="ListLabel6">
    <w:name w:val="ListLabel 6"/>
    <w:rsid w:val="00B65050"/>
    <w:rPr>
      <w:color w:val="000000"/>
    </w:rPr>
  </w:style>
  <w:style w:type="character" w:customStyle="1" w:styleId="ListLabel7">
    <w:name w:val="ListLabel 7"/>
    <w:rsid w:val="00B65050"/>
    <w:rPr>
      <w:rFonts w:eastAsia="Calibri" w:cs="Arial"/>
      <w:b w:val="0"/>
      <w:color w:val="00000A"/>
    </w:rPr>
  </w:style>
  <w:style w:type="character" w:customStyle="1" w:styleId="ListLabel8">
    <w:name w:val="ListLabel 8"/>
    <w:rsid w:val="00B65050"/>
    <w:rPr>
      <w:rFonts w:cs="Courier New"/>
    </w:rPr>
  </w:style>
  <w:style w:type="character" w:customStyle="1" w:styleId="ListLabel9">
    <w:name w:val="ListLabel 9"/>
    <w:rsid w:val="00B65050"/>
    <w:rPr>
      <w:rFonts w:cs="Courier New"/>
    </w:rPr>
  </w:style>
  <w:style w:type="character" w:customStyle="1" w:styleId="ListLabel10">
    <w:name w:val="ListLabel 10"/>
    <w:rsid w:val="00B65050"/>
    <w:rPr>
      <w:rFonts w:cs="Courier New"/>
    </w:rPr>
  </w:style>
  <w:style w:type="character" w:customStyle="1" w:styleId="ListLabel11">
    <w:name w:val="ListLabel 11"/>
    <w:rsid w:val="00B65050"/>
    <w:rPr>
      <w:rFonts w:eastAsia="Calibri" w:cs="Arial"/>
    </w:rPr>
  </w:style>
  <w:style w:type="character" w:customStyle="1" w:styleId="ListLabel12">
    <w:name w:val="ListLabel 12"/>
    <w:rsid w:val="00B65050"/>
    <w:rPr>
      <w:rFonts w:cs="Courier New"/>
    </w:rPr>
  </w:style>
  <w:style w:type="character" w:customStyle="1" w:styleId="ListLabel13">
    <w:name w:val="ListLabel 13"/>
    <w:rsid w:val="00B65050"/>
    <w:rPr>
      <w:rFonts w:cs="Courier New"/>
    </w:rPr>
  </w:style>
  <w:style w:type="character" w:customStyle="1" w:styleId="ListLabel14">
    <w:name w:val="ListLabel 14"/>
    <w:rsid w:val="00B65050"/>
    <w:rPr>
      <w:rFonts w:cs="Courier New"/>
    </w:rPr>
  </w:style>
  <w:style w:type="character" w:customStyle="1" w:styleId="ListLabel15">
    <w:name w:val="ListLabel 15"/>
    <w:rsid w:val="00B65050"/>
    <w:rPr>
      <w:rFonts w:eastAsia="Calibri" w:cs="Arial"/>
      <w:color w:val="FF0000"/>
    </w:rPr>
  </w:style>
  <w:style w:type="character" w:customStyle="1" w:styleId="ListLabel16">
    <w:name w:val="ListLabel 16"/>
    <w:rsid w:val="00B65050"/>
    <w:rPr>
      <w:rFonts w:cs="Courier New"/>
    </w:rPr>
  </w:style>
  <w:style w:type="character" w:customStyle="1" w:styleId="ListLabel17">
    <w:name w:val="ListLabel 17"/>
    <w:rsid w:val="00B65050"/>
    <w:rPr>
      <w:rFonts w:cs="Courier New"/>
    </w:rPr>
  </w:style>
  <w:style w:type="character" w:customStyle="1" w:styleId="ListLabel18">
    <w:name w:val="ListLabel 18"/>
    <w:rsid w:val="00B65050"/>
    <w:rPr>
      <w:rFonts w:cs="Courier New"/>
    </w:rPr>
  </w:style>
  <w:style w:type="character" w:customStyle="1" w:styleId="ListLabel19">
    <w:name w:val="ListLabel 19"/>
    <w:rsid w:val="00B65050"/>
    <w:rPr>
      <w:rFonts w:cs="Courier New"/>
    </w:rPr>
  </w:style>
  <w:style w:type="character" w:customStyle="1" w:styleId="ListLabel20">
    <w:name w:val="ListLabel 20"/>
    <w:rsid w:val="00B65050"/>
    <w:rPr>
      <w:rFonts w:cs="Courier New"/>
    </w:rPr>
  </w:style>
  <w:style w:type="character" w:customStyle="1" w:styleId="ListLabel21">
    <w:name w:val="ListLabel 21"/>
    <w:rsid w:val="00B65050"/>
    <w:rPr>
      <w:rFonts w:cs="Courier New"/>
    </w:rPr>
  </w:style>
  <w:style w:type="character" w:customStyle="1" w:styleId="Caratterenotaapidipagina">
    <w:name w:val="Carattere nota a piè di pagina"/>
    <w:rsid w:val="00B65050"/>
  </w:style>
  <w:style w:type="character" w:styleId="Rimandonotaapidipagina">
    <w:name w:val="footnote reference"/>
    <w:rsid w:val="00B65050"/>
    <w:rPr>
      <w:vertAlign w:val="superscript"/>
    </w:rPr>
  </w:style>
  <w:style w:type="character" w:styleId="Rimandonotadichiusura">
    <w:name w:val="endnote reference"/>
    <w:rsid w:val="00B65050"/>
    <w:rPr>
      <w:vertAlign w:val="superscript"/>
    </w:rPr>
  </w:style>
  <w:style w:type="character" w:customStyle="1" w:styleId="Caratterenotadichiusura">
    <w:name w:val="Carattere nota di chiusura"/>
    <w:rsid w:val="00B65050"/>
  </w:style>
  <w:style w:type="character" w:customStyle="1" w:styleId="ListLabel22">
    <w:name w:val="ListLabel 22"/>
    <w:rsid w:val="00B65050"/>
    <w:rPr>
      <w:sz w:val="16"/>
      <w:szCs w:val="16"/>
    </w:rPr>
  </w:style>
  <w:style w:type="character" w:customStyle="1" w:styleId="ListLabel23">
    <w:name w:val="ListLabel 23"/>
    <w:rsid w:val="00B65050"/>
    <w:rPr>
      <w:rFonts w:ascii="Arial" w:hAnsi="Arial" w:cs="Symbol"/>
      <w:sz w:val="15"/>
    </w:rPr>
  </w:style>
  <w:style w:type="character" w:customStyle="1" w:styleId="ListLabel24">
    <w:name w:val="ListLabel 24"/>
    <w:rsid w:val="00B65050"/>
    <w:rPr>
      <w:rFonts w:ascii="Arial" w:hAnsi="Arial"/>
      <w:b/>
      <w:i w:val="0"/>
      <w:sz w:val="15"/>
    </w:rPr>
  </w:style>
  <w:style w:type="character" w:customStyle="1" w:styleId="ListLabel25">
    <w:name w:val="ListLabel 25"/>
    <w:rsid w:val="00B65050"/>
    <w:rPr>
      <w:rFonts w:ascii="Arial" w:hAnsi="Arial"/>
      <w:i w:val="0"/>
      <w:sz w:val="15"/>
    </w:rPr>
  </w:style>
  <w:style w:type="character" w:customStyle="1" w:styleId="ListLabel26">
    <w:name w:val="ListLabel 26"/>
    <w:rsid w:val="00B65050"/>
    <w:rPr>
      <w:rFonts w:ascii="Arial" w:hAnsi="Arial" w:cs="Symbol"/>
      <w:sz w:val="15"/>
    </w:rPr>
  </w:style>
  <w:style w:type="character" w:customStyle="1" w:styleId="ListLabel27">
    <w:name w:val="ListLabel 27"/>
    <w:rsid w:val="00B65050"/>
    <w:rPr>
      <w:rFonts w:ascii="Arial" w:hAnsi="Arial" w:cs="Courier New"/>
      <w:sz w:val="14"/>
    </w:rPr>
  </w:style>
  <w:style w:type="character" w:customStyle="1" w:styleId="ListLabel28">
    <w:name w:val="ListLabel 28"/>
    <w:rsid w:val="00B65050"/>
    <w:rPr>
      <w:rFonts w:cs="Courier New"/>
    </w:rPr>
  </w:style>
  <w:style w:type="character" w:customStyle="1" w:styleId="ListLabel29">
    <w:name w:val="ListLabel 29"/>
    <w:rsid w:val="00B65050"/>
    <w:rPr>
      <w:rFonts w:cs="Wingdings"/>
    </w:rPr>
  </w:style>
  <w:style w:type="character" w:customStyle="1" w:styleId="ListLabel30">
    <w:name w:val="ListLabel 30"/>
    <w:rsid w:val="00B65050"/>
    <w:rPr>
      <w:rFonts w:cs="Symbol"/>
    </w:rPr>
  </w:style>
  <w:style w:type="character" w:customStyle="1" w:styleId="ListLabel31">
    <w:name w:val="ListLabel 31"/>
    <w:rsid w:val="00B65050"/>
    <w:rPr>
      <w:rFonts w:cs="Courier New"/>
    </w:rPr>
  </w:style>
  <w:style w:type="character" w:customStyle="1" w:styleId="ListLabel32">
    <w:name w:val="ListLabel 32"/>
    <w:rsid w:val="00B65050"/>
    <w:rPr>
      <w:rFonts w:cs="Wingdings"/>
    </w:rPr>
  </w:style>
  <w:style w:type="character" w:customStyle="1" w:styleId="ListLabel33">
    <w:name w:val="ListLabel 33"/>
    <w:rsid w:val="00B65050"/>
    <w:rPr>
      <w:rFonts w:cs="Symbol"/>
    </w:rPr>
  </w:style>
  <w:style w:type="character" w:customStyle="1" w:styleId="ListLabel34">
    <w:name w:val="ListLabel 34"/>
    <w:rsid w:val="00B65050"/>
    <w:rPr>
      <w:rFonts w:cs="Courier New"/>
    </w:rPr>
  </w:style>
  <w:style w:type="character" w:customStyle="1" w:styleId="ListLabel35">
    <w:name w:val="ListLabel 35"/>
    <w:rsid w:val="00B65050"/>
    <w:rPr>
      <w:rFonts w:cs="Wingdings"/>
    </w:rPr>
  </w:style>
  <w:style w:type="character" w:customStyle="1" w:styleId="ListLabel36">
    <w:name w:val="ListLabel 36"/>
    <w:rsid w:val="00B65050"/>
    <w:rPr>
      <w:rFonts w:ascii="Arial" w:hAnsi="Arial" w:cs="Symbol"/>
      <w:sz w:val="15"/>
    </w:rPr>
  </w:style>
  <w:style w:type="character" w:customStyle="1" w:styleId="ListLabel37">
    <w:name w:val="ListLabel 37"/>
    <w:rsid w:val="00B65050"/>
    <w:rPr>
      <w:rFonts w:ascii="Arial" w:hAnsi="Arial"/>
      <w:b/>
      <w:i w:val="0"/>
      <w:sz w:val="15"/>
    </w:rPr>
  </w:style>
  <w:style w:type="character" w:customStyle="1" w:styleId="ListLabel38">
    <w:name w:val="ListLabel 38"/>
    <w:rsid w:val="00B65050"/>
    <w:rPr>
      <w:rFonts w:ascii="Arial" w:hAnsi="Arial"/>
      <w:i w:val="0"/>
      <w:sz w:val="15"/>
    </w:rPr>
  </w:style>
  <w:style w:type="character" w:customStyle="1" w:styleId="ListLabel39">
    <w:name w:val="ListLabel 39"/>
    <w:rsid w:val="00B65050"/>
    <w:rPr>
      <w:rFonts w:ascii="Arial" w:hAnsi="Arial" w:cs="Symbol"/>
      <w:sz w:val="15"/>
    </w:rPr>
  </w:style>
  <w:style w:type="character" w:customStyle="1" w:styleId="ListLabel40">
    <w:name w:val="ListLabel 40"/>
    <w:rsid w:val="00B65050"/>
    <w:rPr>
      <w:rFonts w:cs="Courier New"/>
      <w:sz w:val="14"/>
    </w:rPr>
  </w:style>
  <w:style w:type="character" w:customStyle="1" w:styleId="ListLabel41">
    <w:name w:val="ListLabel 41"/>
    <w:rsid w:val="00B65050"/>
    <w:rPr>
      <w:rFonts w:cs="Courier New"/>
    </w:rPr>
  </w:style>
  <w:style w:type="character" w:customStyle="1" w:styleId="ListLabel42">
    <w:name w:val="ListLabel 42"/>
    <w:rsid w:val="00B65050"/>
    <w:rPr>
      <w:rFonts w:cs="Wingdings"/>
    </w:rPr>
  </w:style>
  <w:style w:type="character" w:customStyle="1" w:styleId="ListLabel43">
    <w:name w:val="ListLabel 43"/>
    <w:rsid w:val="00B65050"/>
    <w:rPr>
      <w:rFonts w:cs="Symbol"/>
    </w:rPr>
  </w:style>
  <w:style w:type="character" w:customStyle="1" w:styleId="ListLabel44">
    <w:name w:val="ListLabel 44"/>
    <w:rsid w:val="00B65050"/>
    <w:rPr>
      <w:rFonts w:cs="Courier New"/>
    </w:rPr>
  </w:style>
  <w:style w:type="character" w:customStyle="1" w:styleId="ListLabel45">
    <w:name w:val="ListLabel 45"/>
    <w:rsid w:val="00B65050"/>
    <w:rPr>
      <w:rFonts w:cs="Wingdings"/>
    </w:rPr>
  </w:style>
  <w:style w:type="character" w:customStyle="1" w:styleId="ListLabel46">
    <w:name w:val="ListLabel 46"/>
    <w:rsid w:val="00B65050"/>
    <w:rPr>
      <w:rFonts w:cs="Symbol"/>
    </w:rPr>
  </w:style>
  <w:style w:type="character" w:customStyle="1" w:styleId="ListLabel47">
    <w:name w:val="ListLabel 47"/>
    <w:rsid w:val="00B65050"/>
    <w:rPr>
      <w:rFonts w:cs="Courier New"/>
    </w:rPr>
  </w:style>
  <w:style w:type="character" w:customStyle="1" w:styleId="ListLabel48">
    <w:name w:val="ListLabel 48"/>
    <w:rsid w:val="00B65050"/>
    <w:rPr>
      <w:rFonts w:cs="Wingdings"/>
    </w:rPr>
  </w:style>
  <w:style w:type="character" w:customStyle="1" w:styleId="ListLabel49">
    <w:name w:val="ListLabel 49"/>
    <w:rsid w:val="00B65050"/>
    <w:rPr>
      <w:rFonts w:ascii="Arial" w:hAnsi="Arial" w:cs="Symbol"/>
      <w:sz w:val="15"/>
    </w:rPr>
  </w:style>
  <w:style w:type="character" w:customStyle="1" w:styleId="ListLabel50">
    <w:name w:val="ListLabel 50"/>
    <w:rsid w:val="00B65050"/>
    <w:rPr>
      <w:rFonts w:ascii="Arial" w:hAnsi="Arial"/>
      <w:b/>
      <w:i w:val="0"/>
      <w:sz w:val="15"/>
    </w:rPr>
  </w:style>
  <w:style w:type="character" w:customStyle="1" w:styleId="ListLabel51">
    <w:name w:val="ListLabel 51"/>
    <w:rsid w:val="00B65050"/>
    <w:rPr>
      <w:rFonts w:ascii="Arial" w:hAnsi="Arial"/>
      <w:i w:val="0"/>
      <w:sz w:val="15"/>
    </w:rPr>
  </w:style>
  <w:style w:type="character" w:customStyle="1" w:styleId="ListLabel52">
    <w:name w:val="ListLabel 52"/>
    <w:rsid w:val="00B65050"/>
    <w:rPr>
      <w:rFonts w:ascii="Arial" w:hAnsi="Arial" w:cs="Symbol"/>
      <w:sz w:val="15"/>
    </w:rPr>
  </w:style>
  <w:style w:type="character" w:customStyle="1" w:styleId="ListLabel53">
    <w:name w:val="ListLabel 53"/>
    <w:rsid w:val="00B65050"/>
    <w:rPr>
      <w:rFonts w:cs="Courier New"/>
      <w:sz w:val="14"/>
    </w:rPr>
  </w:style>
  <w:style w:type="character" w:customStyle="1" w:styleId="ListLabel54">
    <w:name w:val="ListLabel 54"/>
    <w:rsid w:val="00B65050"/>
    <w:rPr>
      <w:rFonts w:cs="Courier New"/>
    </w:rPr>
  </w:style>
  <w:style w:type="character" w:customStyle="1" w:styleId="ListLabel55">
    <w:name w:val="ListLabel 55"/>
    <w:rsid w:val="00B65050"/>
    <w:rPr>
      <w:rFonts w:cs="Wingdings"/>
    </w:rPr>
  </w:style>
  <w:style w:type="character" w:customStyle="1" w:styleId="ListLabel56">
    <w:name w:val="ListLabel 56"/>
    <w:rsid w:val="00B65050"/>
    <w:rPr>
      <w:rFonts w:cs="Symbol"/>
    </w:rPr>
  </w:style>
  <w:style w:type="character" w:customStyle="1" w:styleId="ListLabel57">
    <w:name w:val="ListLabel 57"/>
    <w:rsid w:val="00B65050"/>
    <w:rPr>
      <w:rFonts w:cs="Courier New"/>
    </w:rPr>
  </w:style>
  <w:style w:type="character" w:customStyle="1" w:styleId="ListLabel58">
    <w:name w:val="ListLabel 58"/>
    <w:rsid w:val="00B65050"/>
    <w:rPr>
      <w:rFonts w:cs="Wingdings"/>
    </w:rPr>
  </w:style>
  <w:style w:type="character" w:customStyle="1" w:styleId="ListLabel59">
    <w:name w:val="ListLabel 59"/>
    <w:rsid w:val="00B65050"/>
    <w:rPr>
      <w:rFonts w:cs="Symbol"/>
    </w:rPr>
  </w:style>
  <w:style w:type="character" w:customStyle="1" w:styleId="ListLabel60">
    <w:name w:val="ListLabel 60"/>
    <w:rsid w:val="00B65050"/>
    <w:rPr>
      <w:rFonts w:cs="Courier New"/>
    </w:rPr>
  </w:style>
  <w:style w:type="character" w:customStyle="1" w:styleId="ListLabel61">
    <w:name w:val="ListLabel 61"/>
    <w:rsid w:val="00B65050"/>
    <w:rPr>
      <w:rFonts w:cs="Wingdings"/>
    </w:rPr>
  </w:style>
  <w:style w:type="character" w:customStyle="1" w:styleId="ListLabel62">
    <w:name w:val="ListLabel 62"/>
    <w:rsid w:val="00B65050"/>
    <w:rPr>
      <w:rFonts w:ascii="Arial" w:hAnsi="Arial" w:cs="Symbol"/>
      <w:sz w:val="15"/>
    </w:rPr>
  </w:style>
  <w:style w:type="character" w:customStyle="1" w:styleId="ListLabel63">
    <w:name w:val="ListLabel 63"/>
    <w:rsid w:val="00B65050"/>
    <w:rPr>
      <w:rFonts w:ascii="Arial" w:hAnsi="Arial"/>
      <w:b/>
      <w:i w:val="0"/>
      <w:sz w:val="15"/>
    </w:rPr>
  </w:style>
  <w:style w:type="character" w:customStyle="1" w:styleId="ListLabel64">
    <w:name w:val="ListLabel 64"/>
    <w:rsid w:val="00B65050"/>
    <w:rPr>
      <w:rFonts w:ascii="Arial" w:hAnsi="Arial"/>
      <w:i w:val="0"/>
      <w:sz w:val="15"/>
    </w:rPr>
  </w:style>
  <w:style w:type="character" w:customStyle="1" w:styleId="ListLabel65">
    <w:name w:val="ListLabel 65"/>
    <w:rsid w:val="00B65050"/>
    <w:rPr>
      <w:rFonts w:ascii="Arial" w:hAnsi="Arial" w:cs="Symbol"/>
      <w:sz w:val="15"/>
    </w:rPr>
  </w:style>
  <w:style w:type="character" w:customStyle="1" w:styleId="ListLabel66">
    <w:name w:val="ListLabel 66"/>
    <w:rsid w:val="00B65050"/>
    <w:rPr>
      <w:rFonts w:cs="Courier New"/>
      <w:sz w:val="14"/>
    </w:rPr>
  </w:style>
  <w:style w:type="character" w:customStyle="1" w:styleId="ListLabel67">
    <w:name w:val="ListLabel 67"/>
    <w:rsid w:val="00B65050"/>
    <w:rPr>
      <w:rFonts w:cs="Courier New"/>
    </w:rPr>
  </w:style>
  <w:style w:type="character" w:customStyle="1" w:styleId="ListLabel68">
    <w:name w:val="ListLabel 68"/>
    <w:rsid w:val="00B65050"/>
    <w:rPr>
      <w:rFonts w:cs="Wingdings"/>
    </w:rPr>
  </w:style>
  <w:style w:type="character" w:customStyle="1" w:styleId="ListLabel69">
    <w:name w:val="ListLabel 69"/>
    <w:rsid w:val="00B65050"/>
    <w:rPr>
      <w:rFonts w:cs="Symbol"/>
    </w:rPr>
  </w:style>
  <w:style w:type="character" w:customStyle="1" w:styleId="ListLabel70">
    <w:name w:val="ListLabel 70"/>
    <w:rsid w:val="00B65050"/>
    <w:rPr>
      <w:rFonts w:cs="Courier New"/>
    </w:rPr>
  </w:style>
  <w:style w:type="character" w:customStyle="1" w:styleId="ListLabel71">
    <w:name w:val="ListLabel 71"/>
    <w:rsid w:val="00B65050"/>
    <w:rPr>
      <w:rFonts w:cs="Wingdings"/>
    </w:rPr>
  </w:style>
  <w:style w:type="character" w:customStyle="1" w:styleId="ListLabel72">
    <w:name w:val="ListLabel 72"/>
    <w:rsid w:val="00B65050"/>
    <w:rPr>
      <w:rFonts w:cs="Symbol"/>
    </w:rPr>
  </w:style>
  <w:style w:type="character" w:customStyle="1" w:styleId="ListLabel73">
    <w:name w:val="ListLabel 73"/>
    <w:rsid w:val="00B65050"/>
    <w:rPr>
      <w:rFonts w:cs="Courier New"/>
    </w:rPr>
  </w:style>
  <w:style w:type="character" w:customStyle="1" w:styleId="ListLabel74">
    <w:name w:val="ListLabel 74"/>
    <w:rsid w:val="00B65050"/>
    <w:rPr>
      <w:rFonts w:cs="Wingdings"/>
    </w:rPr>
  </w:style>
  <w:style w:type="paragraph" w:customStyle="1" w:styleId="Titolo10">
    <w:name w:val="Titolo1"/>
    <w:basedOn w:val="Normale"/>
    <w:next w:val="Corpotesto"/>
    <w:rsid w:val="00B65050"/>
    <w:pPr>
      <w:keepNext/>
      <w:spacing w:before="240"/>
    </w:pPr>
    <w:rPr>
      <w:rFonts w:ascii="Liberation Sans" w:eastAsia="Arial Unicode MS" w:hAnsi="Liberation Sans" w:cs="Mangal"/>
      <w:sz w:val="28"/>
      <w:szCs w:val="28"/>
    </w:rPr>
  </w:style>
  <w:style w:type="paragraph" w:styleId="Corpotesto">
    <w:name w:val="Body Text"/>
    <w:basedOn w:val="Normale"/>
    <w:rsid w:val="00B65050"/>
    <w:pPr>
      <w:spacing w:before="0" w:after="140" w:line="288" w:lineRule="auto"/>
    </w:pPr>
  </w:style>
  <w:style w:type="paragraph" w:styleId="Elenco">
    <w:name w:val="List"/>
    <w:basedOn w:val="Corpotesto"/>
    <w:rsid w:val="00B65050"/>
    <w:rPr>
      <w:rFonts w:cs="Mangal"/>
    </w:rPr>
  </w:style>
  <w:style w:type="paragraph" w:styleId="Didascalia">
    <w:name w:val="caption"/>
    <w:basedOn w:val="Normale"/>
    <w:qFormat/>
    <w:rsid w:val="00B65050"/>
    <w:pPr>
      <w:suppressLineNumbers/>
    </w:pPr>
    <w:rPr>
      <w:rFonts w:cs="Mangal"/>
      <w:i/>
      <w:iCs/>
      <w:szCs w:val="24"/>
    </w:rPr>
  </w:style>
  <w:style w:type="paragraph" w:customStyle="1" w:styleId="Indice">
    <w:name w:val="Indice"/>
    <w:basedOn w:val="Normale"/>
    <w:rsid w:val="00B65050"/>
    <w:pPr>
      <w:suppressLineNumbers/>
    </w:pPr>
    <w:rPr>
      <w:rFonts w:cs="Mangal"/>
    </w:rPr>
  </w:style>
  <w:style w:type="paragraph" w:customStyle="1" w:styleId="NormalBold">
    <w:name w:val="NormalBold"/>
    <w:basedOn w:val="Normale"/>
    <w:rsid w:val="00B65050"/>
    <w:pPr>
      <w:widowControl w:val="0"/>
      <w:spacing w:before="0" w:after="0"/>
    </w:pPr>
    <w:rPr>
      <w:rFonts w:eastAsia="Times New Roman"/>
      <w:b/>
    </w:rPr>
  </w:style>
  <w:style w:type="paragraph" w:styleId="Pidipagina">
    <w:name w:val="footer"/>
    <w:basedOn w:val="Normale"/>
    <w:uiPriority w:val="99"/>
    <w:rsid w:val="00B65050"/>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B65050"/>
    <w:pPr>
      <w:spacing w:before="0" w:after="0"/>
      <w:ind w:left="720" w:hanging="720"/>
    </w:pPr>
    <w:rPr>
      <w:sz w:val="20"/>
      <w:szCs w:val="20"/>
    </w:rPr>
  </w:style>
  <w:style w:type="paragraph" w:customStyle="1" w:styleId="Text1">
    <w:name w:val="Text 1"/>
    <w:basedOn w:val="Normale"/>
    <w:rsid w:val="00B65050"/>
    <w:pPr>
      <w:ind w:left="850"/>
    </w:pPr>
  </w:style>
  <w:style w:type="paragraph" w:customStyle="1" w:styleId="NormalLeft">
    <w:name w:val="Normal Left"/>
    <w:basedOn w:val="Normale"/>
    <w:rsid w:val="00B65050"/>
  </w:style>
  <w:style w:type="paragraph" w:customStyle="1" w:styleId="Tiret0">
    <w:name w:val="Tiret 0"/>
    <w:basedOn w:val="Normale"/>
    <w:rsid w:val="00B65050"/>
  </w:style>
  <w:style w:type="paragraph" w:customStyle="1" w:styleId="Tiret1">
    <w:name w:val="Tiret 1"/>
    <w:basedOn w:val="Normale"/>
    <w:rsid w:val="00B65050"/>
  </w:style>
  <w:style w:type="paragraph" w:customStyle="1" w:styleId="NumPar1">
    <w:name w:val="NumPar 1"/>
    <w:basedOn w:val="Normale"/>
    <w:rsid w:val="00B65050"/>
  </w:style>
  <w:style w:type="paragraph" w:customStyle="1" w:styleId="NumPar2">
    <w:name w:val="NumPar 2"/>
    <w:basedOn w:val="Normale"/>
    <w:rsid w:val="00B65050"/>
  </w:style>
  <w:style w:type="paragraph" w:customStyle="1" w:styleId="NumPar3">
    <w:name w:val="NumPar 3"/>
    <w:basedOn w:val="Normale"/>
    <w:rsid w:val="00B65050"/>
  </w:style>
  <w:style w:type="paragraph" w:customStyle="1" w:styleId="NumPar4">
    <w:name w:val="NumPar 4"/>
    <w:basedOn w:val="Normale"/>
    <w:rsid w:val="00B65050"/>
  </w:style>
  <w:style w:type="paragraph" w:customStyle="1" w:styleId="ChapterTitle">
    <w:name w:val="ChapterTitle"/>
    <w:basedOn w:val="Normale"/>
    <w:rsid w:val="00B65050"/>
    <w:pPr>
      <w:keepNext/>
      <w:spacing w:after="360"/>
      <w:jc w:val="center"/>
    </w:pPr>
    <w:rPr>
      <w:b/>
      <w:sz w:val="32"/>
    </w:rPr>
  </w:style>
  <w:style w:type="paragraph" w:customStyle="1" w:styleId="SectionTitle">
    <w:name w:val="SectionTitle"/>
    <w:basedOn w:val="Normale"/>
    <w:rsid w:val="00B65050"/>
    <w:pPr>
      <w:keepNext/>
      <w:spacing w:after="360"/>
      <w:jc w:val="center"/>
    </w:pPr>
    <w:rPr>
      <w:b/>
      <w:smallCaps/>
      <w:sz w:val="28"/>
    </w:rPr>
  </w:style>
  <w:style w:type="paragraph" w:customStyle="1" w:styleId="Annexetitre">
    <w:name w:val="Annexe titre"/>
    <w:basedOn w:val="Normale"/>
    <w:rsid w:val="00B65050"/>
    <w:pPr>
      <w:jc w:val="center"/>
    </w:pPr>
    <w:rPr>
      <w:b/>
      <w:u w:val="single"/>
    </w:rPr>
  </w:style>
  <w:style w:type="paragraph" w:customStyle="1" w:styleId="Titrearticle">
    <w:name w:val="Titre article"/>
    <w:basedOn w:val="Normale"/>
    <w:rsid w:val="00B65050"/>
    <w:pPr>
      <w:keepNext/>
      <w:spacing w:before="360"/>
      <w:jc w:val="center"/>
    </w:pPr>
    <w:rPr>
      <w:i/>
    </w:rPr>
  </w:style>
  <w:style w:type="paragraph" w:styleId="Intestazione">
    <w:name w:val="header"/>
    <w:basedOn w:val="Normale"/>
    <w:rsid w:val="00B65050"/>
    <w:pPr>
      <w:tabs>
        <w:tab w:val="center" w:pos="4819"/>
        <w:tab w:val="right" w:pos="9638"/>
      </w:tabs>
      <w:spacing w:before="0" w:after="0"/>
    </w:pPr>
  </w:style>
  <w:style w:type="paragraph" w:customStyle="1" w:styleId="Paragrafoelenco1">
    <w:name w:val="Paragrafo elenco1"/>
    <w:basedOn w:val="Normale"/>
    <w:rsid w:val="00B65050"/>
    <w:pPr>
      <w:ind w:left="720"/>
      <w:contextualSpacing/>
    </w:pPr>
  </w:style>
  <w:style w:type="paragraph" w:customStyle="1" w:styleId="Testofumetto1">
    <w:name w:val="Testo fumetto1"/>
    <w:basedOn w:val="Normale"/>
    <w:rsid w:val="00B65050"/>
    <w:pPr>
      <w:spacing w:before="0" w:after="0"/>
    </w:pPr>
    <w:rPr>
      <w:rFonts w:ascii="Tahoma" w:hAnsi="Tahoma" w:cs="Tahoma"/>
      <w:sz w:val="16"/>
      <w:szCs w:val="16"/>
    </w:rPr>
  </w:style>
  <w:style w:type="paragraph" w:customStyle="1" w:styleId="NormaleWeb1">
    <w:name w:val="Normale (Web)1"/>
    <w:basedOn w:val="Normale"/>
    <w:rsid w:val="00B65050"/>
    <w:pPr>
      <w:spacing w:before="280" w:after="280"/>
    </w:pPr>
    <w:rPr>
      <w:rFonts w:eastAsia="Times New Roman"/>
      <w:szCs w:val="24"/>
      <w:lang w:bidi="ar-SA"/>
    </w:rPr>
  </w:style>
  <w:style w:type="paragraph" w:styleId="Testonotaapidipagina">
    <w:name w:val="footnote text"/>
    <w:basedOn w:val="Normale"/>
    <w:rsid w:val="00B65050"/>
  </w:style>
  <w:style w:type="paragraph" w:customStyle="1" w:styleId="Contenutotabella">
    <w:name w:val="Contenuto tabella"/>
    <w:basedOn w:val="Normale"/>
    <w:rsid w:val="00B65050"/>
  </w:style>
  <w:style w:type="paragraph" w:customStyle="1" w:styleId="Titolotabella">
    <w:name w:val="Titolo tabella"/>
    <w:basedOn w:val="Contenutotabella"/>
    <w:rsid w:val="00B65050"/>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B02E80"/>
    <w:pPr>
      <w:ind w:left="708"/>
    </w:pPr>
  </w:style>
  <w:style w:type="table" w:styleId="Grigliatabella">
    <w:name w:val="Table Grid"/>
    <w:basedOn w:val="Tabellanormale"/>
    <w:uiPriority w:val="59"/>
    <w:rsid w:val="008E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8C0CD6"/>
  </w:style>
  <w:style w:type="paragraph" w:styleId="Rientrocorpodeltesto">
    <w:name w:val="Body Text Indent"/>
    <w:basedOn w:val="Normale"/>
    <w:link w:val="RientrocorpodeltestoCarattere"/>
    <w:uiPriority w:val="99"/>
    <w:semiHidden/>
    <w:unhideWhenUsed/>
    <w:rsid w:val="00114C42"/>
    <w:pPr>
      <w:ind w:left="283"/>
    </w:pPr>
  </w:style>
  <w:style w:type="character" w:customStyle="1" w:styleId="RientrocorpodeltestoCarattere">
    <w:name w:val="Rientro corpo del testo Carattere"/>
    <w:basedOn w:val="Carpredefinitoparagrafo"/>
    <w:link w:val="Rientrocorpodeltesto"/>
    <w:uiPriority w:val="99"/>
    <w:semiHidden/>
    <w:rsid w:val="00114C42"/>
    <w:rPr>
      <w:rFonts w:eastAsia="Calibri"/>
      <w:color w:val="00000A"/>
      <w:kern w:val="1"/>
      <w:sz w:val="24"/>
      <w:szCs w:val="22"/>
      <w:lang w:bidi="it-IT"/>
    </w:rPr>
  </w:style>
  <w:style w:type="character" w:customStyle="1" w:styleId="apple-converted-space">
    <w:name w:val="apple-converted-space"/>
    <w:basedOn w:val="Carpredefinitoparagrafo"/>
    <w:rsid w:val="0069093D"/>
  </w:style>
  <w:style w:type="paragraph" w:customStyle="1" w:styleId="sche4">
    <w:name w:val="sche_4"/>
    <w:rsid w:val="00262627"/>
    <w:pPr>
      <w:widowControl w:val="0"/>
      <w:jc w:val="both"/>
    </w:pPr>
    <w:rPr>
      <w:lang w:val="en-US"/>
    </w:rPr>
  </w:style>
  <w:style w:type="paragraph" w:customStyle="1" w:styleId="sche22">
    <w:name w:val="sche2_2"/>
    <w:rsid w:val="00262627"/>
    <w:pPr>
      <w:widowControl w:val="0"/>
      <w:overflowPunct w:val="0"/>
      <w:autoSpaceDE w:val="0"/>
      <w:autoSpaceDN w:val="0"/>
      <w:adjustRightInd w:val="0"/>
      <w:jc w:val="right"/>
    </w:pPr>
    <w:rPr>
      <w:lang w:val="en-US"/>
    </w:rPr>
  </w:style>
  <w:style w:type="character" w:styleId="Collegamentovisitato">
    <w:name w:val="FollowedHyperlink"/>
    <w:basedOn w:val="Carpredefinitoparagrafo"/>
    <w:uiPriority w:val="99"/>
    <w:semiHidden/>
    <w:unhideWhenUsed/>
    <w:rsid w:val="00C21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3799">
      <w:bodyDiv w:val="1"/>
      <w:marLeft w:val="0"/>
      <w:marRight w:val="0"/>
      <w:marTop w:val="0"/>
      <w:marBottom w:val="0"/>
      <w:divBdr>
        <w:top w:val="none" w:sz="0" w:space="0" w:color="auto"/>
        <w:left w:val="none" w:sz="0" w:space="0" w:color="auto"/>
        <w:bottom w:val="none" w:sz="0" w:space="0" w:color="auto"/>
        <w:right w:val="none" w:sz="0" w:space="0" w:color="auto"/>
      </w:divBdr>
    </w:div>
    <w:div w:id="803931103">
      <w:bodyDiv w:val="1"/>
      <w:marLeft w:val="0"/>
      <w:marRight w:val="0"/>
      <w:marTop w:val="0"/>
      <w:marBottom w:val="0"/>
      <w:divBdr>
        <w:top w:val="none" w:sz="0" w:space="0" w:color="auto"/>
        <w:left w:val="none" w:sz="0" w:space="0" w:color="auto"/>
        <w:bottom w:val="none" w:sz="0" w:space="0" w:color="auto"/>
        <w:right w:val="none" w:sz="0" w:space="0" w:color="auto"/>
      </w:divBdr>
    </w:div>
    <w:div w:id="831337819">
      <w:bodyDiv w:val="1"/>
      <w:marLeft w:val="0"/>
      <w:marRight w:val="0"/>
      <w:marTop w:val="0"/>
      <w:marBottom w:val="0"/>
      <w:divBdr>
        <w:top w:val="none" w:sz="0" w:space="0" w:color="auto"/>
        <w:left w:val="none" w:sz="0" w:space="0" w:color="auto"/>
        <w:bottom w:val="none" w:sz="0" w:space="0" w:color="auto"/>
        <w:right w:val="none" w:sz="0" w:space="0" w:color="auto"/>
      </w:divBdr>
    </w:div>
    <w:div w:id="1044018363">
      <w:bodyDiv w:val="1"/>
      <w:marLeft w:val="0"/>
      <w:marRight w:val="0"/>
      <w:marTop w:val="0"/>
      <w:marBottom w:val="0"/>
      <w:divBdr>
        <w:top w:val="none" w:sz="0" w:space="0" w:color="auto"/>
        <w:left w:val="none" w:sz="0" w:space="0" w:color="auto"/>
        <w:bottom w:val="none" w:sz="0" w:space="0" w:color="auto"/>
        <w:right w:val="none" w:sz="0" w:space="0" w:color="auto"/>
      </w:divBdr>
    </w:div>
    <w:div w:id="1583222811">
      <w:bodyDiv w:val="1"/>
      <w:marLeft w:val="0"/>
      <w:marRight w:val="0"/>
      <w:marTop w:val="0"/>
      <w:marBottom w:val="0"/>
      <w:divBdr>
        <w:top w:val="none" w:sz="0" w:space="0" w:color="auto"/>
        <w:left w:val="none" w:sz="0" w:space="0" w:color="auto"/>
        <w:bottom w:val="none" w:sz="0" w:space="0" w:color="auto"/>
        <w:right w:val="none" w:sz="0" w:space="0" w:color="auto"/>
      </w:divBdr>
    </w:div>
    <w:div w:id="16142908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39044068">
      <w:bodyDiv w:val="1"/>
      <w:marLeft w:val="0"/>
      <w:marRight w:val="0"/>
      <w:marTop w:val="0"/>
      <w:marBottom w:val="0"/>
      <w:divBdr>
        <w:top w:val="none" w:sz="0" w:space="0" w:color="auto"/>
        <w:left w:val="none" w:sz="0" w:space="0" w:color="auto"/>
        <w:bottom w:val="none" w:sz="0" w:space="0" w:color="auto"/>
        <w:right w:val="none" w:sz="0" w:space="0" w:color="auto"/>
      </w:divBdr>
      <w:divsChild>
        <w:div w:id="180322608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2099329138">
      <w:bodyDiv w:val="1"/>
      <w:marLeft w:val="0"/>
      <w:marRight w:val="0"/>
      <w:marTop w:val="0"/>
      <w:marBottom w:val="0"/>
      <w:divBdr>
        <w:top w:val="none" w:sz="0" w:space="0" w:color="auto"/>
        <w:left w:val="none" w:sz="0" w:space="0" w:color="auto"/>
        <w:bottom w:val="none" w:sz="0" w:space="0" w:color="auto"/>
        <w:right w:val="none" w:sz="0" w:space="0" w:color="auto"/>
      </w:divBdr>
    </w:div>
    <w:div w:id="21143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osettiegatti.eu/info/norme/statali/2011_0159.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settiegatti.eu/info/norme/statali/1999_0068.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osettiegatti.eu/info/norme/statali/2011_0159.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8_008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osettiegatti.eu/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penale.htm" TargetMode="External"/><Relationship Id="rId10" Type="http://schemas.openxmlformats.org/officeDocument/2006/relationships/footer" Target="footer1.xml"/><Relationship Id="rId19" Type="http://schemas.openxmlformats.org/officeDocument/2006/relationships/hyperlink" Target="http://www.bosettiegatti.eu/info/norme/statali/2001_0231.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bosettiegatti.eu/info/norme/statali/codicepenal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corruzione.it/portal/public/classic/AttivitaAutorita/AttiDellAutorita/_Atto?ca=69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2BD7-90E0-4971-A290-B50209AE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8064</Words>
  <Characters>45967</Characters>
  <Application>Microsoft Office Word</Application>
  <DocSecurity>0</DocSecurity>
  <Lines>383</Lines>
  <Paragraphs>107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53924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PRODAN WALTER</cp:lastModifiedBy>
  <cp:revision>9</cp:revision>
  <cp:lastPrinted>2020-02-27T11:45:00Z</cp:lastPrinted>
  <dcterms:created xsi:type="dcterms:W3CDTF">2020-07-29T08:45:00Z</dcterms:created>
  <dcterms:modified xsi:type="dcterms:W3CDTF">2020-09-02T10:43:00Z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