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10"/>
      </w:tblGrid>
      <w:tr w:rsidR="00B63C4C" w:rsidTr="007444D7">
        <w:tc>
          <w:tcPr>
            <w:tcW w:w="11110" w:type="dxa"/>
            <w:shd w:val="clear" w:color="auto" w:fill="FFFFFF"/>
          </w:tcPr>
          <w:p w:rsidR="00B63C4C" w:rsidRDefault="00B63C4C" w:rsidP="00A37CF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ALLEGATO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A)</w:t>
            </w:r>
          </w:p>
          <w:p w:rsidR="00B63C4C" w:rsidRDefault="00B63C4C" w:rsidP="00A37CF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63C4C" w:rsidRDefault="00B63C4C" w:rsidP="00A37CF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Facsimile della manifestazione d’interesse, </w:t>
            </w:r>
          </w:p>
          <w:p w:rsidR="00B63C4C" w:rsidRDefault="00B63C4C" w:rsidP="00A37CF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:rsidR="00A37CF1" w:rsidRDefault="00B63C4C" w:rsidP="00A37CF1">
            <w:pPr>
              <w:pStyle w:val="LO-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(Il presente facsimile costituisce lo schema da seguire nella redazione della domanda</w:t>
            </w:r>
          </w:p>
          <w:p w:rsidR="00A37CF1" w:rsidRDefault="00A37CF1" w:rsidP="00A37CF1">
            <w:pPr>
              <w:pStyle w:val="LO-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B63C4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senza effettuare </w:t>
            </w:r>
            <w:r w:rsidR="00B63C4C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alcuna alterazione al testo già presente se non dove espressamente indicato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  <w:p w:rsidR="00B63C4C" w:rsidRDefault="00B63C4C" w:rsidP="00A37CF1">
            <w:pPr>
              <w:pStyle w:val="LO-Normal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che dovrà essere redatta in carattere stampatello o dattiloscritto</w:t>
            </w:r>
            <w:r w:rsidR="00E26397">
              <w:rPr>
                <w:rFonts w:ascii="Arial" w:hAnsi="Arial" w:cs="Arial"/>
                <w:sz w:val="18"/>
                <w:szCs w:val="18"/>
              </w:rPr>
              <w:t xml:space="preserve"> su carta libera e inviata al D</w:t>
            </w:r>
            <w:r w:rsidR="008D53D3">
              <w:rPr>
                <w:rFonts w:ascii="Arial" w:hAnsi="Arial" w:cs="Arial"/>
                <w:sz w:val="18"/>
                <w:szCs w:val="18"/>
              </w:rPr>
              <w:t>SV</w:t>
            </w:r>
            <w:r w:rsidR="00A37CF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3638C3" w:rsidRDefault="003638C3">
      <w:pPr>
        <w:tabs>
          <w:tab w:val="left" w:pos="5040"/>
        </w:tabs>
        <w:spacing w:line="240" w:lineRule="atLeast"/>
        <w:ind w:left="6237"/>
        <w:jc w:val="center"/>
        <w:rPr>
          <w:rFonts w:ascii="Arial" w:hAnsi="Arial" w:cs="Arial"/>
          <w:sz w:val="21"/>
          <w:szCs w:val="21"/>
        </w:rPr>
      </w:pPr>
    </w:p>
    <w:p w:rsidR="003638C3" w:rsidRDefault="002974A1" w:rsidP="000218EF">
      <w:pPr>
        <w:pStyle w:val="Default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 </w:t>
      </w:r>
      <w:r w:rsidR="008D53D3">
        <w:rPr>
          <w:rFonts w:ascii="Arial" w:hAnsi="Arial" w:cs="Arial"/>
          <w:sz w:val="18"/>
          <w:szCs w:val="18"/>
        </w:rPr>
        <w:t>Dipartimento di Scienze della Vita</w:t>
      </w:r>
    </w:p>
    <w:p w:rsidR="00B63C4C" w:rsidRDefault="00B63C4C" w:rsidP="000218EF">
      <w:pPr>
        <w:pStyle w:val="Default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Università degli Studi di T</w:t>
      </w:r>
      <w:r w:rsidR="000218EF"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z w:val="18"/>
          <w:szCs w:val="18"/>
        </w:rPr>
        <w:t>este</w:t>
      </w:r>
    </w:p>
    <w:p w:rsidR="00B63C4C" w:rsidRDefault="008D53D3" w:rsidP="000218EF">
      <w:pPr>
        <w:pStyle w:val="Default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 Weiss, 2</w:t>
      </w:r>
      <w:r w:rsidR="00B63C4C">
        <w:rPr>
          <w:rFonts w:ascii="Arial" w:hAnsi="Arial" w:cs="Arial"/>
          <w:sz w:val="18"/>
          <w:szCs w:val="18"/>
        </w:rPr>
        <w:t xml:space="preserve"> 3412</w:t>
      </w:r>
      <w:r>
        <w:rPr>
          <w:rFonts w:ascii="Arial" w:hAnsi="Arial" w:cs="Arial"/>
          <w:sz w:val="18"/>
          <w:szCs w:val="18"/>
        </w:rPr>
        <w:t>8</w:t>
      </w:r>
      <w:r w:rsidR="00B63C4C">
        <w:rPr>
          <w:rFonts w:ascii="Arial" w:hAnsi="Arial" w:cs="Arial"/>
          <w:sz w:val="18"/>
          <w:szCs w:val="18"/>
        </w:rPr>
        <w:t xml:space="preserve"> Trieste </w:t>
      </w:r>
      <w:r w:rsidR="003638C3">
        <w:rPr>
          <w:rFonts w:ascii="Arial" w:hAnsi="Arial" w:cs="Arial"/>
          <w:sz w:val="18"/>
          <w:szCs w:val="18"/>
        </w:rPr>
        <w:t xml:space="preserve">– Italia </w:t>
      </w:r>
    </w:p>
    <w:p w:rsidR="003638C3" w:rsidRDefault="008D53D3" w:rsidP="000218EF">
      <w:pPr>
        <w:pStyle w:val="Corpotesto"/>
        <w:ind w:left="851"/>
        <w:rPr>
          <w:rFonts w:ascii="Arial" w:hAnsi="Arial" w:cs="Arial"/>
          <w:b w:val="0"/>
          <w:color w:val="000000"/>
          <w:sz w:val="21"/>
          <w:szCs w:val="21"/>
        </w:rPr>
      </w:pPr>
      <w:hyperlink r:id="rId9" w:history="1">
        <w:r w:rsidRPr="00522F46">
          <w:rPr>
            <w:rStyle w:val="Collegamentoipertestuale"/>
            <w:rFonts w:ascii="Open Sans" w:hAnsi="Open Sans" w:cs="Arial"/>
            <w:sz w:val="21"/>
            <w:szCs w:val="21"/>
          </w:rPr>
          <w:t>dsv@pec.units.it</w:t>
        </w:r>
      </w:hyperlink>
    </w:p>
    <w:p w:rsidR="003638C3" w:rsidRDefault="003638C3">
      <w:pPr>
        <w:pStyle w:val="Corpotesto"/>
        <w:jc w:val="center"/>
        <w:rPr>
          <w:rFonts w:ascii="Arial" w:hAnsi="Arial" w:cs="Arial"/>
          <w:b w:val="0"/>
          <w:color w:val="000000"/>
          <w:sz w:val="21"/>
          <w:szCs w:val="21"/>
        </w:rPr>
      </w:pPr>
    </w:p>
    <w:p w:rsidR="003638C3" w:rsidRDefault="003638C3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9B35AD" w:rsidRPr="009B35AD" w:rsidRDefault="000218EF" w:rsidP="008D53D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218EF">
        <w:rPr>
          <w:rFonts w:ascii="Arial" w:hAnsi="Arial" w:cs="Arial"/>
          <w:b/>
          <w:sz w:val="22"/>
          <w:szCs w:val="22"/>
        </w:rPr>
        <w:t xml:space="preserve">OGGETTO: </w:t>
      </w:r>
      <w:r w:rsidR="004D7243">
        <w:rPr>
          <w:rFonts w:ascii="Arial" w:hAnsi="Arial" w:cs="Arial"/>
          <w:b/>
          <w:bCs/>
          <w:color w:val="4C7A5C"/>
          <w:sz w:val="22"/>
          <w:szCs w:val="22"/>
        </w:rPr>
        <w:t>Servizio di “</w:t>
      </w:r>
      <w:r w:rsidR="004D7243" w:rsidRPr="00B03B64">
        <w:rPr>
          <w:rFonts w:ascii="Arial" w:hAnsi="Arial"/>
          <w:i/>
        </w:rPr>
        <w:t xml:space="preserve">Amministrazione e gestione delle sezioni del sito progettuale in relazione alla piattaforma del programma </w:t>
      </w:r>
      <w:proofErr w:type="spellStart"/>
      <w:r w:rsidR="004D7243" w:rsidRPr="00B03B64">
        <w:rPr>
          <w:rFonts w:ascii="Arial" w:hAnsi="Arial"/>
          <w:i/>
        </w:rPr>
        <w:t>Interreg</w:t>
      </w:r>
      <w:proofErr w:type="spellEnd"/>
      <w:r w:rsidR="004D7243" w:rsidRPr="00B03B64">
        <w:rPr>
          <w:rFonts w:ascii="Arial" w:hAnsi="Arial"/>
          <w:i/>
        </w:rPr>
        <w:t xml:space="preserve"> Italia Croazia 2014-2020 </w:t>
      </w:r>
      <w:proofErr w:type="spellStart"/>
      <w:r w:rsidR="004D7243" w:rsidRPr="00B03B64">
        <w:rPr>
          <w:rFonts w:ascii="Arial" w:hAnsi="Arial"/>
          <w:i/>
        </w:rPr>
        <w:t>Focal</w:t>
      </w:r>
      <w:proofErr w:type="spellEnd"/>
      <w:r w:rsidR="004D7243" w:rsidRPr="00B03B64">
        <w:rPr>
          <w:rFonts w:ascii="Arial" w:hAnsi="Arial"/>
          <w:i/>
        </w:rPr>
        <w:t xml:space="preserve"> </w:t>
      </w:r>
      <w:proofErr w:type="spellStart"/>
      <w:r w:rsidR="004D7243" w:rsidRPr="00B03B64">
        <w:rPr>
          <w:rFonts w:ascii="Arial" w:hAnsi="Arial"/>
          <w:i/>
        </w:rPr>
        <w:t>point</w:t>
      </w:r>
      <w:proofErr w:type="spellEnd"/>
      <w:r w:rsidR="004D7243" w:rsidRPr="00B03B64">
        <w:rPr>
          <w:rFonts w:ascii="Arial" w:hAnsi="Arial"/>
          <w:i/>
        </w:rPr>
        <w:t xml:space="preserve"> per il programma con attività di Web </w:t>
      </w:r>
      <w:proofErr w:type="spellStart"/>
      <w:r w:rsidR="004D7243" w:rsidRPr="00B03B64">
        <w:rPr>
          <w:rFonts w:ascii="Arial" w:hAnsi="Arial"/>
          <w:i/>
        </w:rPr>
        <w:t>a</w:t>
      </w:r>
      <w:r w:rsidR="004D7243" w:rsidRPr="00B03B64">
        <w:rPr>
          <w:rFonts w:ascii="Arial" w:hAnsi="Arial"/>
          <w:i/>
        </w:rPr>
        <w:t>d</w:t>
      </w:r>
      <w:r w:rsidR="004D7243" w:rsidRPr="00B03B64">
        <w:rPr>
          <w:rFonts w:ascii="Arial" w:hAnsi="Arial"/>
          <w:i/>
        </w:rPr>
        <w:t>ministrator</w:t>
      </w:r>
      <w:proofErr w:type="spellEnd"/>
      <w:r w:rsidR="004D7243" w:rsidRPr="00B03B64">
        <w:rPr>
          <w:rFonts w:ascii="Arial" w:hAnsi="Arial"/>
          <w:i/>
        </w:rPr>
        <w:t>. Editing dei contenuti e collegamenti ai social media</w:t>
      </w:r>
      <w:r w:rsidR="004D7243" w:rsidRPr="009B35AD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9B35AD" w:rsidRPr="009B35AD">
        <w:rPr>
          <w:rFonts w:ascii="Arial" w:hAnsi="Arial" w:cs="Arial"/>
          <w:b/>
          <w:sz w:val="22"/>
          <w:szCs w:val="22"/>
        </w:rPr>
        <w:t>“</w:t>
      </w:r>
    </w:p>
    <w:p w:rsidR="000218EF" w:rsidRDefault="000218EF" w:rsidP="000218EF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0218EF" w:rsidRDefault="000218EF">
      <w:pPr>
        <w:jc w:val="center"/>
        <w:rPr>
          <w:rFonts w:ascii="Arial" w:hAnsi="Arial" w:cs="Arial"/>
          <w:color w:val="000000"/>
          <w:sz w:val="21"/>
          <w:szCs w:val="21"/>
        </w:rPr>
      </w:pPr>
    </w:p>
    <w:tbl>
      <w:tblPr>
        <w:tblW w:w="111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3960"/>
        <w:gridCol w:w="1629"/>
        <w:gridCol w:w="3708"/>
      </w:tblGrid>
      <w:tr w:rsidR="003638C3" w:rsidTr="005234D0">
        <w:tc>
          <w:tcPr>
            <w:tcW w:w="1856" w:type="dxa"/>
            <w:tcBorders>
              <w:bottom w:val="single" w:sz="4" w:space="0" w:color="000000"/>
            </w:tcBorders>
            <w:shd w:val="clear" w:color="auto" w:fill="FFFFFF"/>
          </w:tcPr>
          <w:p w:rsidR="003638C3" w:rsidRPr="000218EF" w:rsidRDefault="003638C3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218EF">
              <w:rPr>
                <w:rFonts w:ascii="Arial" w:hAnsi="Arial" w:cs="Arial"/>
                <w:sz w:val="22"/>
                <w:szCs w:val="22"/>
              </w:rPr>
              <w:t xml:space="preserve">Il/La sottoscritto/a </w:t>
            </w:r>
          </w:p>
          <w:p w:rsidR="003638C3" w:rsidRPr="000218EF" w:rsidRDefault="003638C3">
            <w:pPr>
              <w:pStyle w:val="LO-Normal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000000"/>
            </w:tcBorders>
            <w:shd w:val="clear" w:color="auto" w:fill="FFFFFF"/>
          </w:tcPr>
          <w:p w:rsidR="003638C3" w:rsidRPr="000218EF" w:rsidRDefault="003638C3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tcBorders>
              <w:bottom w:val="single" w:sz="4" w:space="0" w:color="000000"/>
            </w:tcBorders>
            <w:shd w:val="clear" w:color="auto" w:fill="FFFFFF"/>
          </w:tcPr>
          <w:p w:rsidR="003638C3" w:rsidRPr="000218EF" w:rsidRDefault="003638C3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218EF">
              <w:rPr>
                <w:rFonts w:ascii="Arial" w:hAnsi="Arial" w:cs="Arial"/>
                <w:sz w:val="22"/>
                <w:szCs w:val="22"/>
              </w:rPr>
              <w:t>nato/a il</w:t>
            </w:r>
          </w:p>
          <w:p w:rsidR="003638C3" w:rsidRPr="000218EF" w:rsidRDefault="003638C3">
            <w:pPr>
              <w:pStyle w:val="LO-Normal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tcBorders>
              <w:bottom w:val="single" w:sz="4" w:space="0" w:color="000000"/>
            </w:tcBorders>
            <w:shd w:val="clear" w:color="auto" w:fill="FFFFFF"/>
          </w:tcPr>
          <w:p w:rsidR="003638C3" w:rsidRPr="000218EF" w:rsidRDefault="003638C3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8C3" w:rsidTr="005234D0">
        <w:tc>
          <w:tcPr>
            <w:tcW w:w="18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638C3" w:rsidRPr="000218EF" w:rsidRDefault="003638C3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218EF">
              <w:rPr>
                <w:rFonts w:ascii="Arial" w:hAnsi="Arial" w:cs="Arial"/>
                <w:sz w:val="22"/>
                <w:szCs w:val="22"/>
                <w:lang w:val="sl-SI"/>
              </w:rPr>
              <w:t>a</w:t>
            </w:r>
          </w:p>
          <w:p w:rsidR="003638C3" w:rsidRPr="000218EF" w:rsidRDefault="003638C3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638C3" w:rsidRPr="000218EF" w:rsidRDefault="003638C3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638C3" w:rsidRPr="000218EF" w:rsidRDefault="003638C3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218EF">
              <w:rPr>
                <w:rFonts w:ascii="Arial" w:hAnsi="Arial" w:cs="Arial"/>
                <w:sz w:val="22"/>
                <w:szCs w:val="22"/>
              </w:rPr>
              <w:t>provincia/stato</w:t>
            </w:r>
          </w:p>
          <w:p w:rsidR="003638C3" w:rsidRPr="000218EF" w:rsidRDefault="003638C3">
            <w:pPr>
              <w:pStyle w:val="LO-Normal"/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638C3" w:rsidRPr="000218EF" w:rsidRDefault="003638C3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218EF">
              <w:rPr>
                <w:rFonts w:ascii="Arial" w:eastAsia="Arial" w:hAnsi="Arial" w:cs="Arial"/>
                <w:sz w:val="22"/>
                <w:szCs w:val="22"/>
              </w:rPr>
              <w:t xml:space="preserve">                           </w:t>
            </w:r>
            <w:r w:rsidRPr="000218EF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3638C3" w:rsidTr="005234D0">
        <w:tc>
          <w:tcPr>
            <w:tcW w:w="18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638C3" w:rsidRPr="000218EF" w:rsidRDefault="003638C3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218EF">
              <w:rPr>
                <w:rFonts w:ascii="Arial" w:hAnsi="Arial" w:cs="Arial"/>
                <w:sz w:val="22"/>
                <w:szCs w:val="22"/>
              </w:rPr>
              <w:t>e residente a</w:t>
            </w:r>
          </w:p>
          <w:p w:rsidR="003638C3" w:rsidRPr="000218EF" w:rsidRDefault="003638C3">
            <w:pPr>
              <w:pStyle w:val="LO-Normal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638C3" w:rsidRPr="000218EF" w:rsidRDefault="003638C3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638C3" w:rsidRPr="000218EF" w:rsidRDefault="003638C3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218EF">
              <w:rPr>
                <w:rFonts w:ascii="Arial" w:hAnsi="Arial" w:cs="Arial"/>
                <w:sz w:val="22"/>
                <w:szCs w:val="22"/>
              </w:rPr>
              <w:t>provincia/stato</w:t>
            </w:r>
          </w:p>
          <w:p w:rsidR="003638C3" w:rsidRPr="000218EF" w:rsidRDefault="003638C3">
            <w:pPr>
              <w:pStyle w:val="LO-Normal"/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638C3" w:rsidRPr="000218EF" w:rsidRDefault="003638C3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218EF">
              <w:rPr>
                <w:rFonts w:ascii="Arial" w:eastAsia="Arial" w:hAnsi="Arial" w:cs="Arial"/>
                <w:sz w:val="22"/>
                <w:szCs w:val="22"/>
              </w:rPr>
              <w:t xml:space="preserve">                           </w:t>
            </w:r>
            <w:r w:rsidRPr="000218EF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3638C3" w:rsidTr="005234D0">
        <w:tc>
          <w:tcPr>
            <w:tcW w:w="18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638C3" w:rsidRPr="000218EF" w:rsidRDefault="003638C3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218EF">
              <w:rPr>
                <w:rFonts w:ascii="Arial" w:hAnsi="Arial" w:cs="Arial"/>
                <w:sz w:val="22"/>
                <w:szCs w:val="22"/>
              </w:rPr>
              <w:t>in via</w:t>
            </w:r>
          </w:p>
          <w:p w:rsidR="003638C3" w:rsidRPr="000218EF" w:rsidRDefault="003638C3">
            <w:pPr>
              <w:pStyle w:val="LO-Normal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638C3" w:rsidRPr="000218EF" w:rsidRDefault="003638C3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638C3" w:rsidRPr="000218EF" w:rsidRDefault="003638C3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218EF">
              <w:rPr>
                <w:rFonts w:ascii="Arial" w:hAnsi="Arial" w:cs="Arial"/>
                <w:sz w:val="22"/>
                <w:szCs w:val="22"/>
              </w:rPr>
              <w:t>n.</w:t>
            </w:r>
          </w:p>
          <w:p w:rsidR="003638C3" w:rsidRPr="000218EF" w:rsidRDefault="003638C3">
            <w:pPr>
              <w:pStyle w:val="LO-Normal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638C3" w:rsidRPr="000218EF" w:rsidRDefault="003638C3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8C3" w:rsidTr="005234D0">
        <w:tc>
          <w:tcPr>
            <w:tcW w:w="18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638C3" w:rsidRPr="000218EF" w:rsidRDefault="003638C3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218EF">
              <w:rPr>
                <w:rFonts w:ascii="Arial" w:hAnsi="Arial" w:cs="Arial"/>
                <w:sz w:val="22"/>
                <w:szCs w:val="22"/>
              </w:rPr>
              <w:t>codice fiscale</w:t>
            </w:r>
          </w:p>
          <w:p w:rsidR="003638C3" w:rsidRPr="000218EF" w:rsidRDefault="003638C3">
            <w:pPr>
              <w:pStyle w:val="LO-Normal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638C3" w:rsidRPr="000218EF" w:rsidRDefault="003638C3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638C3" w:rsidRPr="000218EF" w:rsidRDefault="003638C3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218EF">
              <w:rPr>
                <w:rFonts w:ascii="Arial" w:hAnsi="Arial" w:cs="Arial"/>
                <w:sz w:val="22"/>
                <w:szCs w:val="22"/>
              </w:rPr>
              <w:t>Telefono</w:t>
            </w:r>
          </w:p>
          <w:p w:rsidR="003638C3" w:rsidRPr="000218EF" w:rsidRDefault="003638C3">
            <w:pPr>
              <w:pStyle w:val="LO-Normal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638C3" w:rsidRPr="000218EF" w:rsidRDefault="003638C3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8C3" w:rsidTr="005234D0">
        <w:tc>
          <w:tcPr>
            <w:tcW w:w="18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638C3" w:rsidRPr="000218EF" w:rsidRDefault="003638C3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218EF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3638C3" w:rsidRPr="000218EF" w:rsidRDefault="003638C3">
            <w:pPr>
              <w:pStyle w:val="LO-Normal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638C3" w:rsidRPr="000218EF" w:rsidRDefault="003638C3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638C3" w:rsidRPr="000218EF" w:rsidRDefault="003638C3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218EF">
              <w:rPr>
                <w:rFonts w:ascii="Arial" w:hAnsi="Arial" w:cs="Arial"/>
                <w:sz w:val="22"/>
                <w:szCs w:val="22"/>
              </w:rPr>
              <w:t>Cellulare</w:t>
            </w:r>
          </w:p>
          <w:p w:rsidR="003638C3" w:rsidRPr="000218EF" w:rsidRDefault="003638C3">
            <w:pPr>
              <w:pStyle w:val="LO-Normal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638C3" w:rsidRPr="000218EF" w:rsidRDefault="003638C3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8C3" w:rsidTr="005234D0">
        <w:tc>
          <w:tcPr>
            <w:tcW w:w="18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638C3" w:rsidRPr="000218EF" w:rsidRDefault="003638C3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218EF">
              <w:rPr>
                <w:rFonts w:ascii="Arial" w:hAnsi="Arial" w:cs="Arial"/>
                <w:sz w:val="22"/>
                <w:szCs w:val="22"/>
              </w:rPr>
              <w:t>PEC</w:t>
            </w:r>
          </w:p>
          <w:p w:rsidR="003638C3" w:rsidRPr="000218EF" w:rsidRDefault="003638C3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638C3" w:rsidRPr="000218EF" w:rsidRDefault="003638C3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638C3" w:rsidRPr="000218EF" w:rsidRDefault="003638C3" w:rsidP="005234D0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638C3" w:rsidRPr="000218EF" w:rsidRDefault="003638C3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38C3" w:rsidRDefault="003638C3">
      <w:pPr>
        <w:jc w:val="both"/>
        <w:rPr>
          <w:rFonts w:ascii="Arial" w:hAnsi="Arial" w:cs="Arial"/>
          <w:sz w:val="22"/>
          <w:szCs w:val="22"/>
        </w:rPr>
        <w:sectPr w:rsidR="003638C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567" w:bottom="720" w:left="567" w:header="273" w:footer="131" w:gutter="0"/>
          <w:cols w:space="720"/>
          <w:docGrid w:linePitch="326" w:charSpace="-6145"/>
        </w:sectPr>
      </w:pPr>
    </w:p>
    <w:p w:rsidR="003638C3" w:rsidRDefault="003638C3">
      <w:pPr>
        <w:jc w:val="both"/>
        <w:rPr>
          <w:rFonts w:ascii="Arial" w:hAnsi="Arial" w:cs="Arial"/>
          <w:sz w:val="22"/>
          <w:szCs w:val="22"/>
        </w:rPr>
      </w:pPr>
    </w:p>
    <w:p w:rsidR="003638C3" w:rsidRDefault="003638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 (</w:t>
      </w:r>
      <w:r>
        <w:rPr>
          <w:rFonts w:ascii="Arial" w:hAnsi="Arial" w:cs="Arial"/>
          <w:i/>
          <w:sz w:val="22"/>
          <w:szCs w:val="22"/>
        </w:rPr>
        <w:t>carica sociale</w:t>
      </w:r>
      <w:r>
        <w:rPr>
          <w:rFonts w:ascii="Arial" w:hAnsi="Arial" w:cs="Arial"/>
          <w:sz w:val="22"/>
          <w:szCs w:val="22"/>
        </w:rPr>
        <w:t xml:space="preserve">): ________________________________________________________________________________ </w:t>
      </w:r>
    </w:p>
    <w:p w:rsidR="003638C3" w:rsidRDefault="003638C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112" w:type="dxa"/>
        <w:tblLayout w:type="fixed"/>
        <w:tblLook w:val="0000" w:firstRow="0" w:lastRow="0" w:firstColumn="0" w:lastColumn="0" w:noHBand="0" w:noVBand="0"/>
      </w:tblPr>
      <w:tblGrid>
        <w:gridCol w:w="5056"/>
        <w:gridCol w:w="5056"/>
      </w:tblGrid>
      <w:tr w:rsidR="003638C3" w:rsidTr="005234D0">
        <w:trPr>
          <w:gridAfter w:val="1"/>
          <w:wAfter w:w="5056" w:type="dxa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8C3" w:rsidRDefault="003638C3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dell’impresa:</w:t>
            </w:r>
          </w:p>
        </w:tc>
      </w:tr>
      <w:tr w:rsidR="003638C3" w:rsidTr="005234D0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8C3" w:rsidRDefault="003638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 sede legale in: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8C3" w:rsidRDefault="005234D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via/piazza:       </w:t>
            </w:r>
            <w:r w:rsidR="003638C3">
              <w:rPr>
                <w:rFonts w:ascii="Arial" w:hAnsi="Arial" w:cs="Arial"/>
                <w:sz w:val="22"/>
                <w:szCs w:val="22"/>
              </w:rPr>
              <w:t xml:space="preserve">                 n.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CAP</w:t>
            </w:r>
          </w:p>
        </w:tc>
      </w:tr>
      <w:tr w:rsidR="005234D0" w:rsidTr="005234D0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D0" w:rsidRDefault="005234D0" w:rsidP="005234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 sede operativa [se diversa da quella legale]: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D0" w:rsidRDefault="005234D0" w:rsidP="005234D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via/piazza:                        n.             CAP</w:t>
            </w:r>
          </w:p>
        </w:tc>
      </w:tr>
      <w:tr w:rsidR="003638C3" w:rsidTr="005234D0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8C3" w:rsidRDefault="003638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codice fiscale: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8C3" w:rsidRDefault="003638C3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partita IVA:</w:t>
            </w:r>
          </w:p>
        </w:tc>
      </w:tr>
      <w:tr w:rsidR="003638C3" w:rsidTr="005234D0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8C3" w:rsidRDefault="003638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8C3" w:rsidRDefault="003638C3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n. fax:</w:t>
            </w:r>
          </w:p>
        </w:tc>
      </w:tr>
      <w:tr w:rsidR="003638C3" w:rsidTr="005234D0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8C3" w:rsidRDefault="003638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mail: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8C3" w:rsidRDefault="003638C3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PEC:</w:t>
            </w:r>
          </w:p>
        </w:tc>
      </w:tr>
    </w:tbl>
    <w:p w:rsidR="003638C3" w:rsidRDefault="003638C3">
      <w:pPr>
        <w:jc w:val="both"/>
        <w:rPr>
          <w:rFonts w:ascii="Arial" w:hAnsi="Arial" w:cs="Arial"/>
          <w:sz w:val="22"/>
          <w:szCs w:val="22"/>
        </w:rPr>
      </w:pPr>
    </w:p>
    <w:p w:rsidR="003638C3" w:rsidRDefault="003638C3">
      <w:pPr>
        <w:jc w:val="both"/>
        <w:rPr>
          <w:rFonts w:ascii="Arial" w:hAnsi="Arial" w:cs="Arial"/>
          <w:sz w:val="22"/>
          <w:szCs w:val="22"/>
        </w:rPr>
      </w:pPr>
    </w:p>
    <w:p w:rsidR="003638C3" w:rsidRDefault="003638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Natura giuridica </w:t>
      </w:r>
      <w:r>
        <w:rPr>
          <w:rFonts w:ascii="Arial" w:hAnsi="Arial" w:cs="Arial"/>
          <w:b/>
          <w:sz w:val="22"/>
          <w:szCs w:val="22"/>
        </w:rPr>
        <w:t>(DA BARRARE):</w:t>
      </w:r>
    </w:p>
    <w:p w:rsidR="003638C3" w:rsidRDefault="003638C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Impresa individuale (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50/2016 art. 45 – comma 2 - </w:t>
      </w:r>
      <w:proofErr w:type="spellStart"/>
      <w:r>
        <w:rPr>
          <w:rFonts w:ascii="Arial" w:hAnsi="Arial" w:cs="Arial"/>
          <w:sz w:val="22"/>
          <w:szCs w:val="22"/>
        </w:rPr>
        <w:t>lett</w:t>
      </w:r>
      <w:proofErr w:type="spellEnd"/>
      <w:r>
        <w:rPr>
          <w:rFonts w:ascii="Arial" w:hAnsi="Arial" w:cs="Arial"/>
          <w:sz w:val="22"/>
          <w:szCs w:val="22"/>
        </w:rPr>
        <w:t>. a);</w:t>
      </w:r>
    </w:p>
    <w:p w:rsidR="003638C3" w:rsidRDefault="003638C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Società, specificare tipo _______________________________;</w:t>
      </w:r>
    </w:p>
    <w:p w:rsidR="003638C3" w:rsidRDefault="003638C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Consorzio fra società cooperativa di produzione e lavoro (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50/2016 art. 45 – comma 2 - </w:t>
      </w:r>
      <w:proofErr w:type="spellStart"/>
      <w:r>
        <w:rPr>
          <w:rFonts w:ascii="Arial" w:hAnsi="Arial" w:cs="Arial"/>
          <w:sz w:val="22"/>
          <w:szCs w:val="22"/>
        </w:rPr>
        <w:t>lett</w:t>
      </w:r>
      <w:proofErr w:type="spellEnd"/>
      <w:r>
        <w:rPr>
          <w:rFonts w:ascii="Arial" w:hAnsi="Arial" w:cs="Arial"/>
          <w:sz w:val="22"/>
          <w:szCs w:val="22"/>
        </w:rPr>
        <w:t>. b);</w:t>
      </w:r>
    </w:p>
    <w:p w:rsidR="003638C3" w:rsidRDefault="003638C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consorzio tra imprese artigiane (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50/2016 art. 45 – comma 2 - </w:t>
      </w:r>
      <w:proofErr w:type="spellStart"/>
      <w:r>
        <w:rPr>
          <w:rFonts w:ascii="Arial" w:hAnsi="Arial" w:cs="Arial"/>
          <w:sz w:val="22"/>
          <w:szCs w:val="22"/>
        </w:rPr>
        <w:t>lett</w:t>
      </w:r>
      <w:proofErr w:type="spellEnd"/>
      <w:r>
        <w:rPr>
          <w:rFonts w:ascii="Arial" w:hAnsi="Arial" w:cs="Arial"/>
          <w:sz w:val="22"/>
          <w:szCs w:val="22"/>
        </w:rPr>
        <w:t>. b);</w:t>
      </w:r>
    </w:p>
    <w:p w:rsidR="003638C3" w:rsidRDefault="003638C3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 xml:space="preserve">consorzio di cui agli artt. 2602 e segg. C.C. </w:t>
      </w:r>
    </w:p>
    <w:p w:rsidR="003638C3" w:rsidRDefault="003638C3">
      <w:pPr>
        <w:pStyle w:val="Paragrafoelenco1"/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consorzio stabile (</w:t>
      </w:r>
      <w:proofErr w:type="spellStart"/>
      <w:r>
        <w:rPr>
          <w:rFonts w:ascii="Arial" w:hAnsi="Arial" w:cs="Arial"/>
          <w:color w:val="000000"/>
        </w:rPr>
        <w:t>D.Lgs.</w:t>
      </w:r>
      <w:proofErr w:type="spellEnd"/>
      <w:r>
        <w:rPr>
          <w:rFonts w:ascii="Arial" w:hAnsi="Arial" w:cs="Arial"/>
          <w:color w:val="000000"/>
        </w:rPr>
        <w:t xml:space="preserve"> 50/2016 art. 45 – comma 2 - </w:t>
      </w:r>
      <w:proofErr w:type="spellStart"/>
      <w:r>
        <w:rPr>
          <w:rFonts w:ascii="Arial" w:hAnsi="Arial" w:cs="Arial"/>
          <w:color w:val="000000"/>
        </w:rPr>
        <w:t>lett</w:t>
      </w:r>
      <w:proofErr w:type="spellEnd"/>
      <w:r>
        <w:rPr>
          <w:rFonts w:ascii="Arial" w:hAnsi="Arial" w:cs="Arial"/>
          <w:color w:val="000000"/>
        </w:rPr>
        <w:t>. c);</w:t>
      </w:r>
    </w:p>
    <w:p w:rsidR="003638C3" w:rsidRDefault="003638C3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Mandataria di un raggruppamento temporaneo (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50/2016 art. 45 – comma 2 - </w:t>
      </w:r>
      <w:proofErr w:type="spellStart"/>
      <w:r>
        <w:rPr>
          <w:rFonts w:ascii="Arial" w:hAnsi="Arial" w:cs="Arial"/>
          <w:sz w:val="22"/>
          <w:szCs w:val="22"/>
        </w:rPr>
        <w:t>lett</w:t>
      </w:r>
      <w:proofErr w:type="spellEnd"/>
      <w:r>
        <w:rPr>
          <w:rFonts w:ascii="Arial" w:hAnsi="Arial" w:cs="Arial"/>
          <w:sz w:val="22"/>
          <w:szCs w:val="22"/>
        </w:rPr>
        <w:t>. d);</w:t>
      </w:r>
    </w:p>
    <w:p w:rsidR="003638C3" w:rsidRDefault="003638C3">
      <w:pPr>
        <w:spacing w:after="12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□ tipo orizzontale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□ tipo verticale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□ tipo misto</w:t>
      </w:r>
    </w:p>
    <w:p w:rsidR="003638C3" w:rsidRDefault="003638C3">
      <w:pPr>
        <w:spacing w:after="120"/>
        <w:ind w:left="1416" w:firstLine="56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□ costituito</w:t>
      </w:r>
    </w:p>
    <w:p w:rsidR="003638C3" w:rsidRDefault="003638C3">
      <w:pPr>
        <w:spacing w:after="120"/>
        <w:ind w:left="1418" w:firstLine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□ non costituito;</w:t>
      </w:r>
    </w:p>
    <w:p w:rsidR="003638C3" w:rsidRDefault="003638C3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Mandataria di un consorzio ordinario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lett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e, art. 34,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163/2006);</w:t>
      </w:r>
    </w:p>
    <w:p w:rsidR="003638C3" w:rsidRDefault="003638C3">
      <w:pPr>
        <w:spacing w:after="12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□ costituito </w:t>
      </w:r>
    </w:p>
    <w:p w:rsidR="003638C3" w:rsidRDefault="003638C3">
      <w:pPr>
        <w:spacing w:after="120"/>
        <w:ind w:firstLine="709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</w:rPr>
        <w:t>□ non costituito;</w:t>
      </w:r>
    </w:p>
    <w:p w:rsidR="003638C3" w:rsidRPr="00F73BBA" w:rsidRDefault="003638C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GEIE (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D.Lgs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. 50/2016 art. 45 – comma 2 -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lett.g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>);</w:t>
      </w:r>
    </w:p>
    <w:p w:rsidR="003638C3" w:rsidRDefault="003638C3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Aggregazione di imprese di rete (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50/2016 art. 45 – comma 2 - </w:t>
      </w:r>
      <w:proofErr w:type="spellStart"/>
      <w:r>
        <w:rPr>
          <w:rFonts w:ascii="Arial" w:hAnsi="Arial" w:cs="Arial"/>
          <w:sz w:val="22"/>
          <w:szCs w:val="22"/>
        </w:rPr>
        <w:t>lett</w:t>
      </w:r>
      <w:proofErr w:type="spellEnd"/>
      <w:r>
        <w:rPr>
          <w:rFonts w:ascii="Arial" w:hAnsi="Arial" w:cs="Arial"/>
          <w:sz w:val="22"/>
          <w:szCs w:val="22"/>
        </w:rPr>
        <w:t>. e);</w:t>
      </w:r>
    </w:p>
    <w:p w:rsidR="003638C3" w:rsidRDefault="003638C3">
      <w:pPr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□ dotata di un organo comune con potere di rappresentanza e di soggettività giuridica;</w:t>
      </w:r>
    </w:p>
    <w:p w:rsidR="003638C3" w:rsidRDefault="003638C3">
      <w:pPr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□ dotata di un organo comune con potere di rappresentanza ma priva di soggettività giuridica; </w:t>
      </w:r>
    </w:p>
    <w:p w:rsidR="003638C3" w:rsidRDefault="003638C3">
      <w:pPr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:rsidR="003638C3" w:rsidRDefault="003638C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operatori economici stabiliti in altri stati membri</w:t>
      </w:r>
    </w:p>
    <w:p w:rsidR="003638C3" w:rsidRDefault="003638C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Altro (</w:t>
      </w:r>
      <w:r>
        <w:rPr>
          <w:rFonts w:ascii="Arial" w:hAnsi="Arial" w:cs="Arial"/>
          <w:sz w:val="18"/>
          <w:szCs w:val="18"/>
        </w:rPr>
        <w:t>specificare</w:t>
      </w:r>
      <w:r>
        <w:rPr>
          <w:rFonts w:ascii="Arial" w:hAnsi="Arial" w:cs="Arial"/>
          <w:sz w:val="22"/>
          <w:szCs w:val="22"/>
        </w:rPr>
        <w:t>):______________________________________________________________</w:t>
      </w:r>
    </w:p>
    <w:p w:rsidR="003638C3" w:rsidRDefault="003638C3">
      <w:pPr>
        <w:jc w:val="both"/>
        <w:rPr>
          <w:rFonts w:ascii="Arial" w:hAnsi="Arial" w:cs="Arial"/>
          <w:sz w:val="22"/>
          <w:szCs w:val="22"/>
        </w:rPr>
      </w:pPr>
    </w:p>
    <w:p w:rsidR="003638C3" w:rsidRDefault="003638C3">
      <w:pPr>
        <w:pStyle w:val="Sottotitolo"/>
        <w:ind w:right="-851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MANIFESTA L’INTERESSE</w:t>
      </w:r>
    </w:p>
    <w:p w:rsidR="003638C3" w:rsidRDefault="003638C3">
      <w:pPr>
        <w:pStyle w:val="Sottotitolo"/>
        <w:ind w:left="238" w:right="-851"/>
        <w:jc w:val="center"/>
        <w:rPr>
          <w:rFonts w:cs="Arial"/>
          <w:b/>
          <w:sz w:val="22"/>
          <w:szCs w:val="22"/>
        </w:rPr>
      </w:pPr>
    </w:p>
    <w:p w:rsidR="00353A9B" w:rsidRPr="002974A1" w:rsidRDefault="003638C3">
      <w:pPr>
        <w:ind w:left="2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partecipare alla presente indagine di mercato finalizzata all’individuazione degli operatori economici da invitare alla successiva procedura negozi</w:t>
      </w:r>
      <w:r w:rsidR="00872EE8">
        <w:rPr>
          <w:rFonts w:ascii="Arial" w:hAnsi="Arial" w:cs="Arial"/>
          <w:sz w:val="22"/>
          <w:szCs w:val="22"/>
        </w:rPr>
        <w:t>ata ex art. 36, comma 2,</w:t>
      </w:r>
      <w:r>
        <w:rPr>
          <w:rFonts w:ascii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n. 50/2016</w:t>
      </w:r>
      <w:r w:rsidR="008D53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avente ad oggetto l’affidamento del servizio di </w:t>
      </w:r>
    </w:p>
    <w:p w:rsidR="003638C3" w:rsidRDefault="003638C3">
      <w:pPr>
        <w:ind w:left="238"/>
        <w:jc w:val="both"/>
        <w:rPr>
          <w:rFonts w:ascii="Arial" w:hAnsi="Arial" w:cs="Arial"/>
          <w:b/>
          <w:sz w:val="22"/>
          <w:szCs w:val="22"/>
        </w:rPr>
      </w:pPr>
    </w:p>
    <w:p w:rsidR="003638C3" w:rsidRDefault="003638C3">
      <w:pPr>
        <w:pStyle w:val="Corpodeltesto21"/>
        <w:spacing w:line="240" w:lineRule="exact"/>
        <w:ind w:left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 CHIEDE</w:t>
      </w:r>
    </w:p>
    <w:p w:rsidR="003638C3" w:rsidRDefault="003638C3">
      <w:pPr>
        <w:pStyle w:val="Corpodeltesto21"/>
        <w:spacing w:line="240" w:lineRule="exact"/>
        <w:ind w:left="240"/>
        <w:rPr>
          <w:rFonts w:ascii="Arial" w:hAnsi="Arial" w:cs="Arial"/>
          <w:sz w:val="22"/>
          <w:szCs w:val="22"/>
        </w:rPr>
      </w:pPr>
    </w:p>
    <w:p w:rsidR="003638C3" w:rsidRDefault="003638C3">
      <w:pPr>
        <w:pStyle w:val="Corpodeltesto21"/>
        <w:ind w:left="2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invitato a partecipare all’eventuale procedura di cui sopra:</w:t>
      </w:r>
    </w:p>
    <w:p w:rsidR="003638C3" w:rsidRDefault="003638C3">
      <w:pPr>
        <w:pStyle w:val="Corpodeltesto21"/>
        <w:ind w:left="238"/>
        <w:rPr>
          <w:rFonts w:ascii="Arial" w:hAnsi="Arial" w:cs="Arial"/>
          <w:sz w:val="22"/>
          <w:szCs w:val="22"/>
        </w:rPr>
      </w:pPr>
    </w:p>
    <w:p w:rsidR="003638C3" w:rsidRDefault="003638C3">
      <w:pPr>
        <w:tabs>
          <w:tab w:val="left" w:pos="567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  come concorrente singolo</w:t>
      </w:r>
    </w:p>
    <w:p w:rsidR="003638C3" w:rsidRDefault="003638C3">
      <w:pPr>
        <w:tabs>
          <w:tab w:val="left" w:pos="567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ovvero</w:t>
      </w:r>
    </w:p>
    <w:p w:rsidR="003638C3" w:rsidRDefault="003638C3">
      <w:pPr>
        <w:tabs>
          <w:tab w:val="left" w:pos="567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□ in una delle forme previste dall’articolo 45 del decreto legislativo 50/2016 (raggruppamento [anche se non ancora costituito], consorzio [anche se non ancora costituito], GEIE o rete d’impresa: </w:t>
      </w:r>
      <w:r>
        <w:rPr>
          <w:rFonts w:ascii="Arial" w:hAnsi="Arial" w:cs="Arial"/>
          <w:sz w:val="22"/>
          <w:szCs w:val="22"/>
          <w:u w:val="single"/>
        </w:rPr>
        <w:t>specificare quale</w:t>
      </w:r>
      <w:r>
        <w:rPr>
          <w:rFonts w:ascii="Arial" w:hAnsi="Arial" w:cs="Arial"/>
          <w:sz w:val="22"/>
          <w:szCs w:val="22"/>
        </w:rPr>
        <w:t>):</w:t>
      </w:r>
    </w:p>
    <w:p w:rsidR="003638C3" w:rsidRDefault="003638C3">
      <w:pPr>
        <w:tabs>
          <w:tab w:val="left" w:pos="567"/>
        </w:tabs>
        <w:spacing w:before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3638C3" w:rsidRDefault="003638C3">
      <w:pPr>
        <w:tabs>
          <w:tab w:val="left" w:pos="567"/>
        </w:tabs>
        <w:spacing w:before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i seguenti operatori economici (indicare il capogruppo):</w:t>
      </w:r>
    </w:p>
    <w:p w:rsidR="003638C3" w:rsidRDefault="003638C3">
      <w:pPr>
        <w:numPr>
          <w:ilvl w:val="0"/>
          <w:numId w:val="4"/>
        </w:numPr>
        <w:tabs>
          <w:tab w:val="left" w:pos="567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3638C3" w:rsidRDefault="003638C3">
      <w:pPr>
        <w:numPr>
          <w:ilvl w:val="0"/>
          <w:numId w:val="4"/>
        </w:numPr>
        <w:tabs>
          <w:tab w:val="left" w:pos="567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3638C3" w:rsidRDefault="003638C3">
      <w:pPr>
        <w:numPr>
          <w:ilvl w:val="0"/>
          <w:numId w:val="4"/>
        </w:numPr>
        <w:tabs>
          <w:tab w:val="left" w:pos="567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3638C3" w:rsidRDefault="003638C3">
      <w:pPr>
        <w:numPr>
          <w:ilvl w:val="0"/>
          <w:numId w:val="4"/>
        </w:numPr>
        <w:tabs>
          <w:tab w:val="left" w:pos="567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3638C3" w:rsidRDefault="003638C3">
      <w:pPr>
        <w:pStyle w:val="Corpodeltesto21"/>
        <w:ind w:left="238"/>
        <w:rPr>
          <w:rFonts w:ascii="Arial" w:hAnsi="Arial" w:cs="Arial"/>
          <w:sz w:val="22"/>
          <w:szCs w:val="22"/>
        </w:rPr>
      </w:pPr>
    </w:p>
    <w:p w:rsidR="003638C3" w:rsidRDefault="003638C3">
      <w:pPr>
        <w:pStyle w:val="Corpodeltesto21"/>
        <w:spacing w:line="360" w:lineRule="auto"/>
        <w:ind w:left="23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L’indirizzo di posta elettronica certificata PEC al quale inviare comunicazioni ed eventuali richieste di </w:t>
      </w:r>
      <w:r w:rsidR="000E5340">
        <w:rPr>
          <w:rFonts w:ascii="Arial" w:hAnsi="Arial" w:cs="Arial"/>
          <w:sz w:val="22"/>
          <w:szCs w:val="22"/>
        </w:rPr>
        <w:t>chiarimenti è</w:t>
      </w:r>
      <w:r>
        <w:rPr>
          <w:rFonts w:ascii="Arial" w:hAnsi="Arial" w:cs="Arial"/>
          <w:sz w:val="22"/>
          <w:szCs w:val="22"/>
        </w:rPr>
        <w:t xml:space="preserve">  _______________________________________________</w:t>
      </w:r>
      <w:r w:rsidR="00556CF8">
        <w:rPr>
          <w:rFonts w:ascii="Arial" w:hAnsi="Arial" w:cs="Arial"/>
          <w:sz w:val="22"/>
          <w:szCs w:val="22"/>
        </w:rPr>
        <w:t>__________________</w:t>
      </w:r>
    </w:p>
    <w:p w:rsidR="003638C3" w:rsidRDefault="003638C3">
      <w:pPr>
        <w:pStyle w:val="Corpodeltesto21"/>
        <w:spacing w:before="240" w:line="240" w:lineRule="exact"/>
        <w:ind w:left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</w:t>
      </w:r>
    </w:p>
    <w:p w:rsidR="003638C3" w:rsidRDefault="003638C3">
      <w:pPr>
        <w:pStyle w:val="Corpodeltesto21"/>
        <w:spacing w:line="240" w:lineRule="exact"/>
        <w:ind w:left="240"/>
        <w:jc w:val="center"/>
        <w:rPr>
          <w:rFonts w:ascii="Arial" w:hAnsi="Arial" w:cs="Arial"/>
          <w:b/>
          <w:sz w:val="22"/>
          <w:szCs w:val="22"/>
        </w:rPr>
      </w:pPr>
    </w:p>
    <w:p w:rsidR="003638C3" w:rsidRDefault="003638C3" w:rsidP="0053152F">
      <w:pPr>
        <w:numPr>
          <w:ilvl w:val="0"/>
          <w:numId w:val="7"/>
        </w:numPr>
        <w:tabs>
          <w:tab w:val="left" w:pos="180"/>
        </w:tabs>
        <w:spacing w:line="320" w:lineRule="exact"/>
        <w:jc w:val="both"/>
        <w:rPr>
          <w:rFonts w:ascii="Arial" w:hAnsi="Arial" w:cs="Arial"/>
          <w:b/>
          <w:sz w:val="26"/>
          <w:szCs w:val="26"/>
          <w:vertAlign w:val="superscript"/>
        </w:rPr>
      </w:pPr>
      <w:r>
        <w:rPr>
          <w:rFonts w:ascii="Arial" w:hAnsi="Arial" w:cs="Arial"/>
          <w:sz w:val="22"/>
          <w:szCs w:val="22"/>
        </w:rPr>
        <w:t>dichiarazione/i sostitutiva/e ai sensi dell’art. 46 del D.P.R. n. 445/2000 attestante/i requisiti di partecipazione</w:t>
      </w:r>
      <w:r w:rsidR="0053152F">
        <w:rPr>
          <w:rFonts w:ascii="Arial" w:hAnsi="Arial" w:cs="Arial"/>
          <w:sz w:val="22"/>
          <w:szCs w:val="22"/>
        </w:rPr>
        <w:t xml:space="preserve"> (redatta secondo il modulo di cui all’allegato B)</w:t>
      </w:r>
      <w:r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b/>
          <w:sz w:val="26"/>
          <w:szCs w:val="26"/>
          <w:vertAlign w:val="superscript"/>
        </w:rPr>
        <w:t>1</w:t>
      </w:r>
    </w:p>
    <w:p w:rsidR="0053152F" w:rsidRDefault="0053152F">
      <w:pPr>
        <w:tabs>
          <w:tab w:val="left" w:pos="180"/>
        </w:tabs>
        <w:spacing w:line="320" w:lineRule="exact"/>
        <w:ind w:left="180"/>
        <w:jc w:val="both"/>
        <w:rPr>
          <w:rFonts w:ascii="Arial" w:hAnsi="Arial" w:cs="Arial"/>
          <w:b/>
          <w:sz w:val="26"/>
          <w:szCs w:val="26"/>
          <w:vertAlign w:val="superscript"/>
        </w:rPr>
      </w:pPr>
    </w:p>
    <w:p w:rsidR="0053152F" w:rsidRPr="0016455D" w:rsidRDefault="00EA28E6" w:rsidP="0053152F">
      <w:pPr>
        <w:numPr>
          <w:ilvl w:val="0"/>
          <w:numId w:val="7"/>
        </w:numPr>
        <w:tabs>
          <w:tab w:val="left" w:pos="180"/>
        </w:tabs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16455D">
        <w:rPr>
          <w:rFonts w:ascii="Arial" w:hAnsi="Arial" w:cs="Arial"/>
          <w:sz w:val="22"/>
          <w:szCs w:val="22"/>
        </w:rPr>
        <w:t xml:space="preserve">[se firma autografa] </w:t>
      </w:r>
      <w:r w:rsidR="0053152F" w:rsidRPr="0016455D">
        <w:rPr>
          <w:rFonts w:ascii="Arial" w:hAnsi="Arial" w:cs="Arial"/>
          <w:sz w:val="22"/>
          <w:szCs w:val="22"/>
        </w:rPr>
        <w:t>Copia di documento di identità del firmatario</w:t>
      </w:r>
      <w:r w:rsidR="0047787F" w:rsidRPr="0016455D">
        <w:rPr>
          <w:rFonts w:ascii="Arial" w:hAnsi="Arial" w:cs="Arial"/>
          <w:sz w:val="22"/>
          <w:szCs w:val="22"/>
        </w:rPr>
        <w:t xml:space="preserve"> </w:t>
      </w:r>
    </w:p>
    <w:p w:rsidR="003638C3" w:rsidRDefault="003638C3">
      <w:pPr>
        <w:tabs>
          <w:tab w:val="left" w:pos="180"/>
        </w:tabs>
        <w:spacing w:line="320" w:lineRule="exact"/>
        <w:ind w:left="180"/>
        <w:jc w:val="both"/>
        <w:rPr>
          <w:rFonts w:ascii="Arial" w:hAnsi="Arial" w:cs="Arial"/>
          <w:sz w:val="22"/>
          <w:szCs w:val="22"/>
        </w:rPr>
      </w:pPr>
    </w:p>
    <w:p w:rsidR="003638C3" w:rsidRDefault="003638C3">
      <w:pPr>
        <w:tabs>
          <w:tab w:val="left" w:pos="180"/>
        </w:tabs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3638C3" w:rsidRDefault="003638C3">
      <w:pPr>
        <w:tabs>
          <w:tab w:val="left" w:pos="180"/>
        </w:tabs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Data,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 w:rsidR="0053152F">
        <w:rPr>
          <w:rFonts w:ascii="Arial" w:hAnsi="Arial" w:cs="Arial"/>
          <w:b/>
          <w:sz w:val="26"/>
          <w:szCs w:val="26"/>
          <w:vertAlign w:val="superscript"/>
        </w:rPr>
        <w:t>2</w:t>
      </w:r>
    </w:p>
    <w:p w:rsidR="003638C3" w:rsidRDefault="003638C3">
      <w:pPr>
        <w:tabs>
          <w:tab w:val="left" w:pos="180"/>
        </w:tabs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3638C3" w:rsidRDefault="003638C3">
      <w:pPr>
        <w:tabs>
          <w:tab w:val="left" w:pos="180"/>
        </w:tabs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3638C3" w:rsidRDefault="003638C3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NOTE</w:t>
      </w:r>
    </w:p>
    <w:p w:rsidR="003638C3" w:rsidRDefault="003638C3">
      <w:pPr>
        <w:pStyle w:val="Corpodeltesto21"/>
        <w:ind w:left="720"/>
        <w:rPr>
          <w:rFonts w:ascii="Arial" w:hAnsi="Arial" w:cs="Arial"/>
          <w:sz w:val="18"/>
          <w:szCs w:val="18"/>
        </w:rPr>
      </w:pPr>
    </w:p>
    <w:p w:rsidR="003638C3" w:rsidRDefault="003638C3">
      <w:pPr>
        <w:pStyle w:val="Corpodeltesto21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 caso di adesione all’avviso in raggruppamento (anche se non ancora costituito), consorzio (anche se non ancora costituito), GEIE o rete d’impresa, devono essere allegate le dichiarazioni sostitutive relative al possesso dei requisiti (allegato B) di tutti i suoi componenti.</w:t>
      </w:r>
    </w:p>
    <w:p w:rsidR="003638C3" w:rsidRDefault="003638C3">
      <w:pPr>
        <w:numPr>
          <w:ilvl w:val="0"/>
          <w:numId w:val="3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Modalità di sottoscrizione:</w:t>
      </w:r>
    </w:p>
    <w:p w:rsidR="003638C3" w:rsidRDefault="0053152F">
      <w:pPr>
        <w:tabs>
          <w:tab w:val="left" w:pos="567"/>
          <w:tab w:val="left" w:pos="1134"/>
        </w:tabs>
        <w:ind w:left="1134" w:hanging="414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2</w:t>
      </w:r>
      <w:r w:rsidR="003638C3">
        <w:rPr>
          <w:rFonts w:ascii="Arial" w:hAnsi="Arial" w:cs="Arial"/>
          <w:sz w:val="18"/>
          <w:szCs w:val="18"/>
        </w:rPr>
        <w:t xml:space="preserve">.1 </w:t>
      </w:r>
      <w:r w:rsidR="003638C3">
        <w:rPr>
          <w:rFonts w:ascii="Arial" w:hAnsi="Arial" w:cs="Arial"/>
          <w:sz w:val="18"/>
          <w:szCs w:val="18"/>
        </w:rPr>
        <w:tab/>
        <w:t xml:space="preserve">Nel caso di acquisizione elettronica mediante scansione, timbro dell’operatore economico e firma autografa del legale rappresentante che ha compilato il modello di dichiarazione. La domanda </w:t>
      </w:r>
      <w:r w:rsidR="003638C3">
        <w:rPr>
          <w:rFonts w:ascii="Arial" w:hAnsi="Arial" w:cs="Arial"/>
          <w:b/>
          <w:sz w:val="18"/>
          <w:szCs w:val="18"/>
          <w:u w:val="single"/>
        </w:rPr>
        <w:t>dovrà essere presentata unitamente a copia fotostatica non autenticata di un documento d’identità del firmatario</w:t>
      </w:r>
      <w:r w:rsidR="003638C3">
        <w:rPr>
          <w:rFonts w:ascii="Arial" w:hAnsi="Arial" w:cs="Arial"/>
          <w:sz w:val="18"/>
          <w:szCs w:val="18"/>
        </w:rPr>
        <w:t>;</w:t>
      </w:r>
    </w:p>
    <w:p w:rsidR="003638C3" w:rsidRDefault="003638C3">
      <w:pPr>
        <w:tabs>
          <w:tab w:val="left" w:pos="1134"/>
          <w:tab w:val="left" w:pos="1560"/>
        </w:tabs>
        <w:ind w:left="127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in alternativa</w:t>
      </w:r>
    </w:p>
    <w:p w:rsidR="003638C3" w:rsidRDefault="003638C3">
      <w:pPr>
        <w:numPr>
          <w:ilvl w:val="1"/>
          <w:numId w:val="3"/>
        </w:numPr>
        <w:tabs>
          <w:tab w:val="left" w:pos="1134"/>
          <w:tab w:val="left" w:pos="1560"/>
        </w:tabs>
        <w:spacing w:line="240" w:lineRule="exact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sottoscrizione mediante firma digitale, il cui certificato è rilasciato da un certificatore accreditato.</w:t>
      </w:r>
    </w:p>
    <w:sectPr w:rsidR="003638C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993" w:right="1134" w:bottom="851" w:left="1134" w:header="720" w:footer="720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3E" w:rsidRDefault="00BF0F3E">
      <w:r>
        <w:separator/>
      </w:r>
    </w:p>
  </w:endnote>
  <w:endnote w:type="continuationSeparator" w:id="0">
    <w:p w:rsidR="00BF0F3E" w:rsidRDefault="00BF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DecimaWE Rg">
    <w:altName w:val="Yu Gothic"/>
    <w:charset w:val="8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D9" w:rsidRDefault="00F926D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D9" w:rsidRDefault="00F926D9">
    <w:pPr>
      <w:pStyle w:val="Pidipagina"/>
      <w:jc w:val="center"/>
      <w:rPr>
        <w:color w:val="5B9BD5" w:themeColor="accent1"/>
      </w:rPr>
    </w:pPr>
    <w:r>
      <w:rPr>
        <w:color w:val="5B9BD5" w:themeColor="accent1"/>
      </w:rPr>
      <w:tab/>
    </w:r>
    <w:r>
      <w:rPr>
        <w:color w:val="5B9BD5" w:themeColor="accent1"/>
      </w:rPr>
      <w:tab/>
    </w:r>
    <w:r w:rsidRPr="00F926D9">
      <w:t xml:space="preserve">Pag. </w:t>
    </w:r>
    <w:r w:rsidRPr="00F926D9">
      <w:fldChar w:fldCharType="begin"/>
    </w:r>
    <w:r w:rsidRPr="00F926D9">
      <w:instrText>PAGE  \* Arabic  \* MERGEFORMAT</w:instrText>
    </w:r>
    <w:r w:rsidRPr="00F926D9">
      <w:fldChar w:fldCharType="separate"/>
    </w:r>
    <w:r w:rsidR="004D7243">
      <w:rPr>
        <w:noProof/>
      </w:rPr>
      <w:t>1</w:t>
    </w:r>
    <w:r w:rsidRPr="00F926D9">
      <w:fldChar w:fldCharType="end"/>
    </w:r>
    <w:r w:rsidRPr="00F926D9">
      <w:t xml:space="preserve"> di </w:t>
    </w:r>
    <w:r w:rsidR="004D7243">
      <w:fldChar w:fldCharType="begin"/>
    </w:r>
    <w:r w:rsidR="004D7243">
      <w:instrText>NUMPAGES  \* Arabic  \* MERGEFORMAT</w:instrText>
    </w:r>
    <w:r w:rsidR="004D7243">
      <w:fldChar w:fldCharType="separate"/>
    </w:r>
    <w:r w:rsidR="004D7243">
      <w:rPr>
        <w:noProof/>
      </w:rPr>
      <w:t>3</w:t>
    </w:r>
    <w:r w:rsidR="004D7243">
      <w:rPr>
        <w:noProof/>
      </w:rPr>
      <w:fldChar w:fldCharType="end"/>
    </w:r>
  </w:p>
  <w:p w:rsidR="003638C3" w:rsidRDefault="003638C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D9" w:rsidRDefault="00F926D9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C3" w:rsidRDefault="003638C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D9" w:rsidRDefault="00F926D9">
    <w:pPr>
      <w:pStyle w:val="Pidipagina"/>
      <w:jc w:val="center"/>
      <w:rPr>
        <w:color w:val="5B9BD5" w:themeColor="accent1"/>
      </w:rPr>
    </w:pPr>
    <w:r>
      <w:rPr>
        <w:color w:val="5B9BD5" w:themeColor="accent1"/>
      </w:rPr>
      <w:tab/>
    </w:r>
    <w:r>
      <w:rPr>
        <w:color w:val="5B9BD5" w:themeColor="accent1"/>
      </w:rPr>
      <w:tab/>
    </w:r>
    <w:r w:rsidRPr="00F926D9">
      <w:t xml:space="preserve">Pag. </w:t>
    </w:r>
    <w:r w:rsidRPr="00F926D9">
      <w:fldChar w:fldCharType="begin"/>
    </w:r>
    <w:r w:rsidRPr="00F926D9">
      <w:instrText>PAGE  \* Arabic  \* MERGEFORMAT</w:instrText>
    </w:r>
    <w:r w:rsidRPr="00F926D9">
      <w:fldChar w:fldCharType="separate"/>
    </w:r>
    <w:r w:rsidR="004D7243">
      <w:rPr>
        <w:noProof/>
      </w:rPr>
      <w:t>3</w:t>
    </w:r>
    <w:r w:rsidRPr="00F926D9">
      <w:fldChar w:fldCharType="end"/>
    </w:r>
    <w:r w:rsidRPr="00F926D9">
      <w:t xml:space="preserve"> di </w:t>
    </w:r>
    <w:r w:rsidR="004D7243">
      <w:fldChar w:fldCharType="begin"/>
    </w:r>
    <w:r w:rsidR="004D7243">
      <w:instrText>NUMPAGES  \* A</w:instrText>
    </w:r>
    <w:r w:rsidR="004D7243">
      <w:instrText>rabic  \* MERGEFORMAT</w:instrText>
    </w:r>
    <w:r w:rsidR="004D7243">
      <w:fldChar w:fldCharType="separate"/>
    </w:r>
    <w:r w:rsidR="004D7243">
      <w:rPr>
        <w:noProof/>
      </w:rPr>
      <w:t>3</w:t>
    </w:r>
    <w:r w:rsidR="004D7243">
      <w:rPr>
        <w:noProof/>
      </w:rPr>
      <w:fldChar w:fldCharType="end"/>
    </w:r>
  </w:p>
  <w:p w:rsidR="003638C3" w:rsidRDefault="003638C3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C3" w:rsidRDefault="003638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3E" w:rsidRDefault="00BF0F3E">
      <w:r>
        <w:separator/>
      </w:r>
    </w:p>
  </w:footnote>
  <w:footnote w:type="continuationSeparator" w:id="0">
    <w:p w:rsidR="00BF0F3E" w:rsidRDefault="00BF0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D9" w:rsidRDefault="00F926D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C3" w:rsidRDefault="003638C3">
    <w:pPr>
      <w:pStyle w:val="Intestazione"/>
      <w:tabs>
        <w:tab w:val="clear" w:pos="4819"/>
        <w:tab w:val="clear" w:pos="9638"/>
        <w:tab w:val="left" w:pos="7680"/>
      </w:tabs>
      <w:ind w:left="152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D9" w:rsidRDefault="00F926D9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C3" w:rsidRDefault="003638C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C3" w:rsidRDefault="003638C3">
    <w:pPr>
      <w:pStyle w:val="Intestazione"/>
      <w:jc w:val="both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C3" w:rsidRDefault="003638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34"/>
    <w:lvl w:ilvl="0">
      <w:start w:val="1"/>
      <w:numFmt w:val="bullet"/>
      <w:lvlText w:val="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927" w:hanging="360"/>
      </w:pPr>
    </w:lvl>
    <w:lvl w:ilvl="2">
      <w:start w:val="1"/>
      <w:numFmt w:val="upperLetter"/>
      <w:lvlText w:val="%1.%2.%3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08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682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456" w:hanging="1440"/>
      </w:pPr>
    </w:lvl>
  </w:abstractNum>
  <w:abstractNum w:abstractNumId="3">
    <w:nsid w:val="00000004"/>
    <w:multiLevelType w:val="multilevel"/>
    <w:tmpl w:val="00000004"/>
    <w:name w:val="WW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3C66396"/>
    <w:multiLevelType w:val="hybridMultilevel"/>
    <w:tmpl w:val="8ED88936"/>
    <w:lvl w:ilvl="0" w:tplc="EFBECC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94F25"/>
    <w:multiLevelType w:val="hybridMultilevel"/>
    <w:tmpl w:val="0D0A7BE6"/>
    <w:lvl w:ilvl="0" w:tplc="60C61C7C"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  <w:b/>
        <w:sz w:val="26"/>
      </w:rPr>
    </w:lvl>
    <w:lvl w:ilvl="1" w:tplc="041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8C"/>
    <w:rsid w:val="000218EF"/>
    <w:rsid w:val="000E5340"/>
    <w:rsid w:val="0016455D"/>
    <w:rsid w:val="0025488C"/>
    <w:rsid w:val="002974A1"/>
    <w:rsid w:val="0035044B"/>
    <w:rsid w:val="00353A9B"/>
    <w:rsid w:val="003638C3"/>
    <w:rsid w:val="0047787F"/>
    <w:rsid w:val="00492ED5"/>
    <w:rsid w:val="004D7243"/>
    <w:rsid w:val="005234D0"/>
    <w:rsid w:val="0053152F"/>
    <w:rsid w:val="00556CF8"/>
    <w:rsid w:val="00726229"/>
    <w:rsid w:val="007444D7"/>
    <w:rsid w:val="00756642"/>
    <w:rsid w:val="008377DD"/>
    <w:rsid w:val="00872EE8"/>
    <w:rsid w:val="008D53D3"/>
    <w:rsid w:val="0092102D"/>
    <w:rsid w:val="0093797A"/>
    <w:rsid w:val="00972589"/>
    <w:rsid w:val="009B35AD"/>
    <w:rsid w:val="009C6475"/>
    <w:rsid w:val="00A056C2"/>
    <w:rsid w:val="00A37CF1"/>
    <w:rsid w:val="00A41F5B"/>
    <w:rsid w:val="00AC4614"/>
    <w:rsid w:val="00B63C4C"/>
    <w:rsid w:val="00B66A6C"/>
    <w:rsid w:val="00B846BA"/>
    <w:rsid w:val="00BF0F3E"/>
    <w:rsid w:val="00D97893"/>
    <w:rsid w:val="00E26397"/>
    <w:rsid w:val="00E65115"/>
    <w:rsid w:val="00E83822"/>
    <w:rsid w:val="00E86A0A"/>
    <w:rsid w:val="00EA28E6"/>
    <w:rsid w:val="00EC3B89"/>
    <w:rsid w:val="00F73BBA"/>
    <w:rsid w:val="00F926D9"/>
    <w:rsid w:val="00F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outlineLvl w:val="1"/>
    </w:pPr>
    <w:rPr>
      <w:rFonts w:ascii="Book Antiqua" w:hAnsi="Book Antiqua"/>
      <w:b/>
      <w:sz w:val="22"/>
    </w:rPr>
  </w:style>
  <w:style w:type="paragraph" w:styleId="Titolo7">
    <w:name w:val="heading 7"/>
    <w:basedOn w:val="Normale"/>
    <w:next w:val="Corpotesto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Corpotesto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Titolo7Carattere">
    <w:name w:val="Titolo 7 Carattere"/>
    <w:rPr>
      <w:rFonts w:ascii="Calibri" w:hAnsi="Calibri"/>
      <w:sz w:val="24"/>
      <w:szCs w:val="24"/>
      <w:lang w:val="it-IT" w:eastAsia="ar-SA" w:bidi="ar-SA"/>
    </w:rPr>
  </w:style>
  <w:style w:type="character" w:customStyle="1" w:styleId="Titolo8Carattere">
    <w:name w:val="Titolo 8 Carattere"/>
    <w:rPr>
      <w:rFonts w:ascii="Calibri" w:hAnsi="Calibri"/>
      <w:i/>
      <w:iCs/>
      <w:sz w:val="24"/>
      <w:szCs w:val="24"/>
      <w:lang w:val="it-IT" w:eastAsia="ar-SA" w:bidi="ar-SA"/>
    </w:rPr>
  </w:style>
  <w:style w:type="character" w:customStyle="1" w:styleId="TestonotaapidipaginaCarattere">
    <w:name w:val="Testo nota a piè di pagina Carattere"/>
    <w:rPr>
      <w:szCs w:val="24"/>
      <w:lang w:val="it-IT" w:eastAsia="ar-SA" w:bidi="ar-SA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uiPriority w:val="99"/>
    <w:rPr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character" w:styleId="Enfasicorsivo">
    <w:name w:val="Emphasis"/>
    <w:qFormat/>
    <w:rPr>
      <w:rFonts w:cs="Comic Sans MS"/>
      <w:i/>
      <w:iCs/>
      <w:color w:val="000000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sz w:val="28"/>
    </w:rPr>
  </w:style>
  <w:style w:type="character" w:customStyle="1" w:styleId="ListLabel3">
    <w:name w:val="ListLabel 3"/>
    <w:rPr>
      <w:b/>
      <w:sz w:val="24"/>
      <w:szCs w:val="24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b/>
      <w:i w:val="0"/>
    </w:rPr>
  </w:style>
  <w:style w:type="character" w:customStyle="1" w:styleId="ListLabel8">
    <w:name w:val="ListLabel 8"/>
    <w:rPr>
      <w:rFonts w:eastAsia="Imprint MT Shadow" w:cs="Imprint MT Shadow"/>
    </w:rPr>
  </w:style>
  <w:style w:type="character" w:customStyle="1" w:styleId="ListLabel9">
    <w:name w:val="ListLabel 9"/>
    <w:rPr>
      <w:rFonts w:eastAsia="Times New Roman" w:cs="DecimaWE Rg"/>
    </w:rPr>
  </w:style>
  <w:style w:type="character" w:customStyle="1" w:styleId="ListLabel10">
    <w:name w:val="ListLabel 10"/>
    <w:rPr>
      <w:color w:val="00000A"/>
    </w:rPr>
  </w:style>
  <w:style w:type="character" w:customStyle="1" w:styleId="ListLabel11">
    <w:name w:val="ListLabel 11"/>
    <w:rPr>
      <w:b w:val="0"/>
      <w:i w:val="0"/>
      <w:sz w:val="24"/>
      <w:szCs w:val="24"/>
    </w:rPr>
  </w:style>
  <w:style w:type="character" w:customStyle="1" w:styleId="ListLabel12">
    <w:name w:val="ListLabel 12"/>
    <w:rPr>
      <w:b w:val="0"/>
      <w:i w:val="0"/>
      <w:strike w:val="0"/>
      <w:dstrike w:val="0"/>
      <w:sz w:val="24"/>
      <w:szCs w:val="24"/>
    </w:rPr>
  </w:style>
  <w:style w:type="character" w:customStyle="1" w:styleId="ListLabel13">
    <w:name w:val="ListLabel 13"/>
    <w:rPr>
      <w:b w:val="0"/>
      <w:strike w:val="0"/>
      <w:dstrike w:val="0"/>
      <w:color w:val="00000A"/>
      <w:sz w:val="24"/>
      <w:szCs w:val="24"/>
    </w:rPr>
  </w:style>
  <w:style w:type="character" w:customStyle="1" w:styleId="ListLabel14">
    <w:name w:val="ListLabel 14"/>
    <w:rPr>
      <w:sz w:val="22"/>
      <w:szCs w:val="22"/>
    </w:rPr>
  </w:style>
  <w:style w:type="character" w:customStyle="1" w:styleId="ListLabel15">
    <w:name w:val="ListLabel 15"/>
    <w:rPr>
      <w:rFonts w:cs="Times New Roman"/>
      <w:b/>
    </w:rPr>
  </w:style>
  <w:style w:type="character" w:customStyle="1" w:styleId="ListLabel16">
    <w:name w:val="ListLabel 16"/>
    <w:rPr>
      <w:rFonts w:cs="Times New Roman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6"/>
      <w:szCs w:val="28"/>
    </w:rPr>
  </w:style>
  <w:style w:type="paragraph" w:styleId="Corpotesto">
    <w:name w:val="Body Text"/>
    <w:basedOn w:val="Normale"/>
    <w:rPr>
      <w:rFonts w:ascii="Book Antiqua" w:hAnsi="Book Antiqua"/>
      <w:b/>
    </w:rPr>
  </w:style>
  <w:style w:type="paragraph" w:styleId="Elenco">
    <w:name w:val="List"/>
    <w:basedOn w:val="Corpotesto"/>
    <w:rPr>
      <w:rFonts w:ascii="Arial" w:hAnsi="Arial"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Arial" w:hAnsi="Arial" w:cs="Arial"/>
      <w:i/>
      <w:iCs/>
      <w:sz w:val="18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Arial"/>
    </w:rPr>
  </w:style>
  <w:style w:type="paragraph" w:customStyle="1" w:styleId="Corpodeltesto21">
    <w:name w:val="Corpo del testo 21"/>
    <w:basedOn w:val="Normale"/>
    <w:pPr>
      <w:shd w:val="clear" w:color="auto" w:fill="FFFFFF"/>
      <w:jc w:val="both"/>
    </w:pPr>
    <w:rPr>
      <w:szCs w:val="20"/>
    </w:rPr>
  </w:style>
  <w:style w:type="paragraph" w:customStyle="1" w:styleId="Testonotaapidipagina1">
    <w:name w:val="Testo nota a piè di pagina1"/>
    <w:basedOn w:val="Normale"/>
    <w:rPr>
      <w:sz w:val="20"/>
    </w:rPr>
  </w:style>
  <w:style w:type="paragraph" w:styleId="Rientrocorpodeltesto">
    <w:name w:val="Body Text Indent"/>
    <w:basedOn w:val="Normale"/>
    <w:pPr>
      <w:ind w:left="709" w:hanging="284"/>
      <w:jc w:val="both"/>
    </w:pPr>
    <w:rPr>
      <w:rFonts w:ascii="Book Antiqua" w:hAnsi="Book Antiqua"/>
    </w:rPr>
  </w:style>
  <w:style w:type="paragraph" w:styleId="Sottotitolo">
    <w:name w:val="Subtitle"/>
    <w:basedOn w:val="Normale"/>
    <w:next w:val="Corpotesto"/>
    <w:qFormat/>
    <w:rPr>
      <w:rFonts w:ascii="Arial" w:hAnsi="Arial"/>
      <w:i/>
      <w:iCs/>
      <w:sz w:val="28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val="en-US" w:eastAsia="ar-SA"/>
    </w:rPr>
  </w:style>
  <w:style w:type="paragraph" w:customStyle="1" w:styleId="Corpodeltesto210">
    <w:name w:val="Corpo del testo 21"/>
    <w:basedOn w:val="Normale"/>
    <w:pPr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TO">
    <w:name w:val="TO"/>
    <w:pPr>
      <w:keepLines/>
      <w:suppressAutoHyphens/>
      <w:spacing w:before="720"/>
      <w:jc w:val="both"/>
    </w:pPr>
    <w:rPr>
      <w:lang w:eastAsia="ar-SA"/>
    </w:rPr>
  </w:style>
  <w:style w:type="paragraph" w:customStyle="1" w:styleId="Testodelblocco1">
    <w:name w:val="Testo del blocco1"/>
    <w:basedOn w:val="Normale"/>
    <w:pPr>
      <w:ind w:left="851" w:right="-143" w:hanging="284"/>
      <w:jc w:val="both"/>
    </w:pPr>
    <w:rPr>
      <w:rFonts w:ascii="Arial" w:hAnsi="Arial" w:cs="Arial"/>
      <w:sz w:val="22"/>
      <w:szCs w:val="22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aragrafoelenco10">
    <w:name w:val="Paragrafo elenco1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customStyle="1" w:styleId="Soggettocommento1">
    <w:name w:val="Soggetto commento1"/>
    <w:basedOn w:val="Testocommento1"/>
    <w:rPr>
      <w:b/>
      <w:b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provvr0">
    <w:name w:val="provv_r0"/>
    <w:basedOn w:val="Normale"/>
    <w:pPr>
      <w:spacing w:before="100" w:after="100"/>
      <w:jc w:val="both"/>
    </w:pPr>
  </w:style>
  <w:style w:type="paragraph" w:customStyle="1" w:styleId="Carattere">
    <w:name w:val="Carattere"/>
    <w:basedOn w:val="Normale"/>
    <w:pPr>
      <w:spacing w:after="160" w:line="240" w:lineRule="exact"/>
    </w:pPr>
    <w:rPr>
      <w:sz w:val="20"/>
      <w:szCs w:val="20"/>
      <w:lang w:val="fr-FR"/>
    </w:rPr>
  </w:style>
  <w:style w:type="paragraph" w:customStyle="1" w:styleId="NormaleWeb1">
    <w:name w:val="Normale (Web)1"/>
    <w:basedOn w:val="Default"/>
    <w:rPr>
      <w:rFonts w:ascii="Comic Sans MS" w:hAnsi="Comic Sans MS" w:cs="Times New Roman"/>
      <w:color w:val="00000A"/>
    </w:rPr>
  </w:style>
  <w:style w:type="paragraph" w:customStyle="1" w:styleId="03testo">
    <w:name w:val="03_testo"/>
    <w:basedOn w:val="Normale"/>
    <w:pPr>
      <w:widowControl w:val="0"/>
      <w:tabs>
        <w:tab w:val="left" w:pos="0"/>
        <w:tab w:val="left" w:pos="1134"/>
      </w:tabs>
      <w:ind w:left="765"/>
      <w:jc w:val="both"/>
    </w:pPr>
    <w:rPr>
      <w:rFonts w:ascii="DecimaWE Rg" w:hAnsi="DecimaWE Rg" w:cs="DecimaWE Rg"/>
      <w:color w:val="000000"/>
      <w:sz w:val="22"/>
      <w:szCs w:val="22"/>
    </w:rPr>
  </w:style>
  <w:style w:type="paragraph" w:customStyle="1" w:styleId="paragrafonormalemio">
    <w:name w:val="paragrafo normale mio"/>
    <w:basedOn w:val="Normale"/>
    <w:pPr>
      <w:spacing w:before="120" w:after="120"/>
      <w:ind w:left="108"/>
      <w:jc w:val="both"/>
    </w:pPr>
    <w:rPr>
      <w:rFonts w:ascii="DecimaWE Rg" w:eastAsia="MS Mincho" w:hAnsi="DecimaWE Rg" w:cs="DecimaWE Rg"/>
      <w:sz w:val="20"/>
      <w:szCs w:val="20"/>
      <w:lang w:val="en-US"/>
    </w:rPr>
  </w:style>
  <w:style w:type="paragraph" w:customStyle="1" w:styleId="CarattereCarattere4">
    <w:name w:val="Carattere Carattere4"/>
    <w:basedOn w:val="Normale"/>
    <w:pPr>
      <w:spacing w:after="160" w:line="240" w:lineRule="exact"/>
    </w:pPr>
    <w:rPr>
      <w:sz w:val="20"/>
      <w:szCs w:val="20"/>
      <w:lang w:val="fr-FR"/>
    </w:rPr>
  </w:style>
  <w:style w:type="paragraph" w:customStyle="1" w:styleId="LO-Normal">
    <w:name w:val="LO-Normal"/>
    <w:pPr>
      <w:suppressAutoHyphens/>
    </w:pPr>
    <w:rPr>
      <w:color w:val="000000"/>
      <w:sz w:val="24"/>
      <w:szCs w:val="24"/>
      <w:lang w:val="sl-SI" w:eastAsia="sl-SI" w:bidi="sl-SI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outlineLvl w:val="1"/>
    </w:pPr>
    <w:rPr>
      <w:rFonts w:ascii="Book Antiqua" w:hAnsi="Book Antiqua"/>
      <w:b/>
      <w:sz w:val="22"/>
    </w:rPr>
  </w:style>
  <w:style w:type="paragraph" w:styleId="Titolo7">
    <w:name w:val="heading 7"/>
    <w:basedOn w:val="Normale"/>
    <w:next w:val="Corpotesto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Corpotesto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Titolo7Carattere">
    <w:name w:val="Titolo 7 Carattere"/>
    <w:rPr>
      <w:rFonts w:ascii="Calibri" w:hAnsi="Calibri"/>
      <w:sz w:val="24"/>
      <w:szCs w:val="24"/>
      <w:lang w:val="it-IT" w:eastAsia="ar-SA" w:bidi="ar-SA"/>
    </w:rPr>
  </w:style>
  <w:style w:type="character" w:customStyle="1" w:styleId="Titolo8Carattere">
    <w:name w:val="Titolo 8 Carattere"/>
    <w:rPr>
      <w:rFonts w:ascii="Calibri" w:hAnsi="Calibri"/>
      <w:i/>
      <w:iCs/>
      <w:sz w:val="24"/>
      <w:szCs w:val="24"/>
      <w:lang w:val="it-IT" w:eastAsia="ar-SA" w:bidi="ar-SA"/>
    </w:rPr>
  </w:style>
  <w:style w:type="character" w:customStyle="1" w:styleId="TestonotaapidipaginaCarattere">
    <w:name w:val="Testo nota a piè di pagina Carattere"/>
    <w:rPr>
      <w:szCs w:val="24"/>
      <w:lang w:val="it-IT" w:eastAsia="ar-SA" w:bidi="ar-SA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uiPriority w:val="99"/>
    <w:rPr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character" w:styleId="Enfasicorsivo">
    <w:name w:val="Emphasis"/>
    <w:qFormat/>
    <w:rPr>
      <w:rFonts w:cs="Comic Sans MS"/>
      <w:i/>
      <w:iCs/>
      <w:color w:val="000000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sz w:val="28"/>
    </w:rPr>
  </w:style>
  <w:style w:type="character" w:customStyle="1" w:styleId="ListLabel3">
    <w:name w:val="ListLabel 3"/>
    <w:rPr>
      <w:b/>
      <w:sz w:val="24"/>
      <w:szCs w:val="24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b/>
      <w:i w:val="0"/>
    </w:rPr>
  </w:style>
  <w:style w:type="character" w:customStyle="1" w:styleId="ListLabel8">
    <w:name w:val="ListLabel 8"/>
    <w:rPr>
      <w:rFonts w:eastAsia="Imprint MT Shadow" w:cs="Imprint MT Shadow"/>
    </w:rPr>
  </w:style>
  <w:style w:type="character" w:customStyle="1" w:styleId="ListLabel9">
    <w:name w:val="ListLabel 9"/>
    <w:rPr>
      <w:rFonts w:eastAsia="Times New Roman" w:cs="DecimaWE Rg"/>
    </w:rPr>
  </w:style>
  <w:style w:type="character" w:customStyle="1" w:styleId="ListLabel10">
    <w:name w:val="ListLabel 10"/>
    <w:rPr>
      <w:color w:val="00000A"/>
    </w:rPr>
  </w:style>
  <w:style w:type="character" w:customStyle="1" w:styleId="ListLabel11">
    <w:name w:val="ListLabel 11"/>
    <w:rPr>
      <w:b w:val="0"/>
      <w:i w:val="0"/>
      <w:sz w:val="24"/>
      <w:szCs w:val="24"/>
    </w:rPr>
  </w:style>
  <w:style w:type="character" w:customStyle="1" w:styleId="ListLabel12">
    <w:name w:val="ListLabel 12"/>
    <w:rPr>
      <w:b w:val="0"/>
      <w:i w:val="0"/>
      <w:strike w:val="0"/>
      <w:dstrike w:val="0"/>
      <w:sz w:val="24"/>
      <w:szCs w:val="24"/>
    </w:rPr>
  </w:style>
  <w:style w:type="character" w:customStyle="1" w:styleId="ListLabel13">
    <w:name w:val="ListLabel 13"/>
    <w:rPr>
      <w:b w:val="0"/>
      <w:strike w:val="0"/>
      <w:dstrike w:val="0"/>
      <w:color w:val="00000A"/>
      <w:sz w:val="24"/>
      <w:szCs w:val="24"/>
    </w:rPr>
  </w:style>
  <w:style w:type="character" w:customStyle="1" w:styleId="ListLabel14">
    <w:name w:val="ListLabel 14"/>
    <w:rPr>
      <w:sz w:val="22"/>
      <w:szCs w:val="22"/>
    </w:rPr>
  </w:style>
  <w:style w:type="character" w:customStyle="1" w:styleId="ListLabel15">
    <w:name w:val="ListLabel 15"/>
    <w:rPr>
      <w:rFonts w:cs="Times New Roman"/>
      <w:b/>
    </w:rPr>
  </w:style>
  <w:style w:type="character" w:customStyle="1" w:styleId="ListLabel16">
    <w:name w:val="ListLabel 16"/>
    <w:rPr>
      <w:rFonts w:cs="Times New Roman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6"/>
      <w:szCs w:val="28"/>
    </w:rPr>
  </w:style>
  <w:style w:type="paragraph" w:styleId="Corpotesto">
    <w:name w:val="Body Text"/>
    <w:basedOn w:val="Normale"/>
    <w:rPr>
      <w:rFonts w:ascii="Book Antiqua" w:hAnsi="Book Antiqua"/>
      <w:b/>
    </w:rPr>
  </w:style>
  <w:style w:type="paragraph" w:styleId="Elenco">
    <w:name w:val="List"/>
    <w:basedOn w:val="Corpotesto"/>
    <w:rPr>
      <w:rFonts w:ascii="Arial" w:hAnsi="Arial"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Arial" w:hAnsi="Arial" w:cs="Arial"/>
      <w:i/>
      <w:iCs/>
      <w:sz w:val="18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Arial"/>
    </w:rPr>
  </w:style>
  <w:style w:type="paragraph" w:customStyle="1" w:styleId="Corpodeltesto21">
    <w:name w:val="Corpo del testo 21"/>
    <w:basedOn w:val="Normale"/>
    <w:pPr>
      <w:shd w:val="clear" w:color="auto" w:fill="FFFFFF"/>
      <w:jc w:val="both"/>
    </w:pPr>
    <w:rPr>
      <w:szCs w:val="20"/>
    </w:rPr>
  </w:style>
  <w:style w:type="paragraph" w:customStyle="1" w:styleId="Testonotaapidipagina1">
    <w:name w:val="Testo nota a piè di pagina1"/>
    <w:basedOn w:val="Normale"/>
    <w:rPr>
      <w:sz w:val="20"/>
    </w:rPr>
  </w:style>
  <w:style w:type="paragraph" w:styleId="Rientrocorpodeltesto">
    <w:name w:val="Body Text Indent"/>
    <w:basedOn w:val="Normale"/>
    <w:pPr>
      <w:ind w:left="709" w:hanging="284"/>
      <w:jc w:val="both"/>
    </w:pPr>
    <w:rPr>
      <w:rFonts w:ascii="Book Antiqua" w:hAnsi="Book Antiqua"/>
    </w:rPr>
  </w:style>
  <w:style w:type="paragraph" w:styleId="Sottotitolo">
    <w:name w:val="Subtitle"/>
    <w:basedOn w:val="Normale"/>
    <w:next w:val="Corpotesto"/>
    <w:qFormat/>
    <w:rPr>
      <w:rFonts w:ascii="Arial" w:hAnsi="Arial"/>
      <w:i/>
      <w:iCs/>
      <w:sz w:val="28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val="en-US" w:eastAsia="ar-SA"/>
    </w:rPr>
  </w:style>
  <w:style w:type="paragraph" w:customStyle="1" w:styleId="Corpodeltesto210">
    <w:name w:val="Corpo del testo 21"/>
    <w:basedOn w:val="Normale"/>
    <w:pPr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TO">
    <w:name w:val="TO"/>
    <w:pPr>
      <w:keepLines/>
      <w:suppressAutoHyphens/>
      <w:spacing w:before="720"/>
      <w:jc w:val="both"/>
    </w:pPr>
    <w:rPr>
      <w:lang w:eastAsia="ar-SA"/>
    </w:rPr>
  </w:style>
  <w:style w:type="paragraph" w:customStyle="1" w:styleId="Testodelblocco1">
    <w:name w:val="Testo del blocco1"/>
    <w:basedOn w:val="Normale"/>
    <w:pPr>
      <w:ind w:left="851" w:right="-143" w:hanging="284"/>
      <w:jc w:val="both"/>
    </w:pPr>
    <w:rPr>
      <w:rFonts w:ascii="Arial" w:hAnsi="Arial" w:cs="Arial"/>
      <w:sz w:val="22"/>
      <w:szCs w:val="22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aragrafoelenco10">
    <w:name w:val="Paragrafo elenco1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customStyle="1" w:styleId="Soggettocommento1">
    <w:name w:val="Soggetto commento1"/>
    <w:basedOn w:val="Testocommento1"/>
    <w:rPr>
      <w:b/>
      <w:b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provvr0">
    <w:name w:val="provv_r0"/>
    <w:basedOn w:val="Normale"/>
    <w:pPr>
      <w:spacing w:before="100" w:after="100"/>
      <w:jc w:val="both"/>
    </w:pPr>
  </w:style>
  <w:style w:type="paragraph" w:customStyle="1" w:styleId="Carattere">
    <w:name w:val="Carattere"/>
    <w:basedOn w:val="Normale"/>
    <w:pPr>
      <w:spacing w:after="160" w:line="240" w:lineRule="exact"/>
    </w:pPr>
    <w:rPr>
      <w:sz w:val="20"/>
      <w:szCs w:val="20"/>
      <w:lang w:val="fr-FR"/>
    </w:rPr>
  </w:style>
  <w:style w:type="paragraph" w:customStyle="1" w:styleId="NormaleWeb1">
    <w:name w:val="Normale (Web)1"/>
    <w:basedOn w:val="Default"/>
    <w:rPr>
      <w:rFonts w:ascii="Comic Sans MS" w:hAnsi="Comic Sans MS" w:cs="Times New Roman"/>
      <w:color w:val="00000A"/>
    </w:rPr>
  </w:style>
  <w:style w:type="paragraph" w:customStyle="1" w:styleId="03testo">
    <w:name w:val="03_testo"/>
    <w:basedOn w:val="Normale"/>
    <w:pPr>
      <w:widowControl w:val="0"/>
      <w:tabs>
        <w:tab w:val="left" w:pos="0"/>
        <w:tab w:val="left" w:pos="1134"/>
      </w:tabs>
      <w:ind w:left="765"/>
      <w:jc w:val="both"/>
    </w:pPr>
    <w:rPr>
      <w:rFonts w:ascii="DecimaWE Rg" w:hAnsi="DecimaWE Rg" w:cs="DecimaWE Rg"/>
      <w:color w:val="000000"/>
      <w:sz w:val="22"/>
      <w:szCs w:val="22"/>
    </w:rPr>
  </w:style>
  <w:style w:type="paragraph" w:customStyle="1" w:styleId="paragrafonormalemio">
    <w:name w:val="paragrafo normale mio"/>
    <w:basedOn w:val="Normale"/>
    <w:pPr>
      <w:spacing w:before="120" w:after="120"/>
      <w:ind w:left="108"/>
      <w:jc w:val="both"/>
    </w:pPr>
    <w:rPr>
      <w:rFonts w:ascii="DecimaWE Rg" w:eastAsia="MS Mincho" w:hAnsi="DecimaWE Rg" w:cs="DecimaWE Rg"/>
      <w:sz w:val="20"/>
      <w:szCs w:val="20"/>
      <w:lang w:val="en-US"/>
    </w:rPr>
  </w:style>
  <w:style w:type="paragraph" w:customStyle="1" w:styleId="CarattereCarattere4">
    <w:name w:val="Carattere Carattere4"/>
    <w:basedOn w:val="Normale"/>
    <w:pPr>
      <w:spacing w:after="160" w:line="240" w:lineRule="exact"/>
    </w:pPr>
    <w:rPr>
      <w:sz w:val="20"/>
      <w:szCs w:val="20"/>
      <w:lang w:val="fr-FR"/>
    </w:rPr>
  </w:style>
  <w:style w:type="paragraph" w:customStyle="1" w:styleId="LO-Normal">
    <w:name w:val="LO-Normal"/>
    <w:pPr>
      <w:suppressAutoHyphens/>
    </w:pPr>
    <w:rPr>
      <w:color w:val="000000"/>
      <w:sz w:val="24"/>
      <w:szCs w:val="24"/>
      <w:lang w:val="sl-SI" w:eastAsia="sl-SI" w:bidi="sl-SI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mailto:dsv@pec.units.it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B7DD5-51BE-4E6C-A464-0112E2F7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4293</Characters>
  <Application>Microsoft Office Word</Application>
  <DocSecurity>4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B)</vt:lpstr>
    </vt:vector>
  </TitlesOfParts>
  <Company>Studio di Architettura</Company>
  <LinksUpToDate>false</LinksUpToDate>
  <CharactersWithSpaces>5036</CharactersWithSpaces>
  <SharedDoc>false</SharedDoc>
  <HLinks>
    <vt:vector size="6" baseType="variant">
      <vt:variant>
        <vt:i4>3997791</vt:i4>
      </vt:variant>
      <vt:variant>
        <vt:i4>0</vt:i4>
      </vt:variant>
      <vt:variant>
        <vt:i4>0</vt:i4>
      </vt:variant>
      <vt:variant>
        <vt:i4>5</vt:i4>
      </vt:variant>
      <vt:variant>
        <vt:lpwstr>mailto:dsps@pec.units.it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</dc:title>
  <dc:creator>55400</dc:creator>
  <cp:lastModifiedBy>Lenovo</cp:lastModifiedBy>
  <cp:revision>2</cp:revision>
  <cp:lastPrinted>2018-06-14T10:35:00Z</cp:lastPrinted>
  <dcterms:created xsi:type="dcterms:W3CDTF">2019-04-15T16:52:00Z</dcterms:created>
  <dcterms:modified xsi:type="dcterms:W3CDTF">2019-04-15T16:52:00Z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Comune di Grado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