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72D" w:rsidRPr="00860906" w:rsidRDefault="0056572D" w:rsidP="0056572D">
      <w:pPr>
        <w:spacing w:line="480" w:lineRule="auto"/>
        <w:jc w:val="center"/>
        <w:rPr>
          <w:rFonts w:ascii="Arial" w:hAnsi="Arial" w:cs="Arial"/>
          <w:b/>
          <w:bCs/>
          <w:color w:val="C00000"/>
          <w:lang w:val="en-GB"/>
        </w:rPr>
      </w:pPr>
      <w:r w:rsidRPr="00860906">
        <w:rPr>
          <w:rFonts w:ascii="Arial" w:hAnsi="Arial" w:cs="Arial"/>
          <w:b/>
          <w:bCs/>
          <w:color w:val="C00000"/>
          <w:lang w:val="en-GB"/>
        </w:rPr>
        <w:t>Doctor</w:t>
      </w:r>
      <w:r w:rsidR="008E7A69">
        <w:rPr>
          <w:rFonts w:ascii="Arial" w:hAnsi="Arial" w:cs="Arial"/>
          <w:b/>
          <w:bCs/>
          <w:color w:val="C00000"/>
          <w:lang w:val="en-GB"/>
        </w:rPr>
        <w:t>ate</w:t>
      </w:r>
      <w:r w:rsidRPr="00860906">
        <w:rPr>
          <w:rFonts w:ascii="Arial" w:hAnsi="Arial" w:cs="Arial"/>
          <w:b/>
          <w:bCs/>
          <w:color w:val="C00000"/>
          <w:lang w:val="en-GB"/>
        </w:rPr>
        <w:t xml:space="preserve"> in Chemistry</w:t>
      </w:r>
    </w:p>
    <w:p w:rsidR="0056572D" w:rsidRPr="00860906" w:rsidRDefault="0056572D" w:rsidP="0056572D">
      <w:pPr>
        <w:spacing w:line="480" w:lineRule="auto"/>
        <w:rPr>
          <w:rFonts w:ascii="Arial" w:hAnsi="Arial" w:cs="Arial"/>
          <w:bCs/>
          <w:lang w:val="en-GB"/>
        </w:rPr>
      </w:pPr>
    </w:p>
    <w:p w:rsidR="00A17ADF" w:rsidRDefault="0056572D" w:rsidP="0056572D">
      <w:pPr>
        <w:spacing w:line="480" w:lineRule="auto"/>
        <w:rPr>
          <w:rFonts w:ascii="Arial" w:hAnsi="Arial" w:cs="Arial"/>
          <w:bCs/>
          <w:lang w:val="en-US"/>
        </w:rPr>
      </w:pPr>
      <w:r w:rsidRPr="00040171">
        <w:rPr>
          <w:rFonts w:ascii="Arial" w:hAnsi="Arial" w:cs="Arial"/>
          <w:bCs/>
          <w:lang w:val="en-US"/>
        </w:rPr>
        <w:t xml:space="preserve">The undersigned prof. </w:t>
      </w:r>
      <w:r w:rsidR="00EA2F3A">
        <w:rPr>
          <w:rFonts w:ascii="Arial" w:hAnsi="Arial" w:cs="Arial"/>
          <w:bCs/>
          <w:lang w:val="en-US"/>
        </w:rPr>
        <w:t>………………………………………………..</w:t>
      </w:r>
    </w:p>
    <w:p w:rsidR="008E7A69" w:rsidRDefault="0056572D" w:rsidP="0056572D">
      <w:pPr>
        <w:spacing w:line="480" w:lineRule="auto"/>
        <w:rPr>
          <w:rFonts w:ascii="Arial" w:hAnsi="Arial" w:cs="Arial"/>
          <w:bCs/>
          <w:lang w:val="en-US"/>
        </w:rPr>
      </w:pPr>
      <w:r w:rsidRPr="009D6F2B">
        <w:rPr>
          <w:rFonts w:ascii="Arial" w:hAnsi="Arial" w:cs="Arial"/>
          <w:bCs/>
          <w:lang w:val="en-US"/>
        </w:rPr>
        <w:t xml:space="preserve">hereby certifies that the </w:t>
      </w:r>
      <w:r w:rsidR="008E7A69">
        <w:rPr>
          <w:rFonts w:ascii="Arial" w:hAnsi="Arial" w:cs="Arial"/>
          <w:bCs/>
          <w:lang w:val="en-US"/>
        </w:rPr>
        <w:t>s</w:t>
      </w:r>
      <w:r w:rsidRPr="009D6F2B">
        <w:rPr>
          <w:rFonts w:ascii="Arial" w:hAnsi="Arial" w:cs="Arial"/>
          <w:bCs/>
          <w:lang w:val="en-US"/>
        </w:rPr>
        <w:t>tudent</w:t>
      </w:r>
      <w:r w:rsidR="000F1FDE">
        <w:rPr>
          <w:rFonts w:ascii="Arial" w:hAnsi="Arial" w:cs="Arial"/>
          <w:bCs/>
          <w:lang w:val="en-US"/>
        </w:rPr>
        <w:t xml:space="preserve"> </w:t>
      </w:r>
      <w:r w:rsidR="00EA2F3A">
        <w:rPr>
          <w:rFonts w:ascii="Arial" w:hAnsi="Arial" w:cs="Arial"/>
          <w:bCs/>
          <w:lang w:val="en-US"/>
        </w:rPr>
        <w:t>………………………………………….</w:t>
      </w:r>
      <w:r w:rsidR="00590196">
        <w:rPr>
          <w:rFonts w:ascii="Arial" w:hAnsi="Arial" w:cs="Arial"/>
          <w:bCs/>
          <w:lang w:val="en-US"/>
        </w:rPr>
        <w:t xml:space="preserve"> </w:t>
      </w:r>
      <w:r w:rsidR="002E7059">
        <w:rPr>
          <w:rFonts w:ascii="Arial" w:hAnsi="Arial" w:cs="Arial"/>
          <w:bCs/>
          <w:lang w:val="en-US"/>
        </w:rPr>
        <w:t xml:space="preserve"> </w:t>
      </w:r>
      <w:r w:rsidR="008E7A69">
        <w:rPr>
          <w:rFonts w:ascii="Arial" w:hAnsi="Arial" w:cs="Arial"/>
          <w:bCs/>
          <w:lang w:val="en-US"/>
        </w:rPr>
        <w:t>belonging</w:t>
      </w:r>
      <w:r w:rsidRPr="009D6F2B">
        <w:rPr>
          <w:rFonts w:ascii="Arial" w:hAnsi="Arial" w:cs="Arial"/>
          <w:bCs/>
          <w:lang w:val="en-US"/>
        </w:rPr>
        <w:t xml:space="preserve"> to </w:t>
      </w:r>
      <w:r w:rsidR="008E7A69">
        <w:rPr>
          <w:rFonts w:ascii="Arial" w:hAnsi="Arial" w:cs="Arial"/>
          <w:bCs/>
          <w:lang w:val="en-US"/>
        </w:rPr>
        <w:t xml:space="preserve">the </w:t>
      </w:r>
      <w:r w:rsidRPr="009D6F2B">
        <w:rPr>
          <w:rFonts w:ascii="Arial" w:hAnsi="Arial" w:cs="Arial"/>
          <w:bCs/>
          <w:lang w:val="en-US"/>
        </w:rPr>
        <w:t xml:space="preserve"> </w:t>
      </w:r>
      <w:r w:rsidR="002E7059">
        <w:rPr>
          <w:rFonts w:ascii="Arial" w:hAnsi="Arial" w:cs="Arial"/>
          <w:bCs/>
          <w:lang w:val="en-US"/>
        </w:rPr>
        <w:t>_____</w:t>
      </w:r>
      <w:r w:rsidRPr="009D6F2B">
        <w:rPr>
          <w:rFonts w:ascii="Arial" w:hAnsi="Arial" w:cs="Arial"/>
          <w:bCs/>
          <w:lang w:val="en-US"/>
        </w:rPr>
        <w:t xml:space="preserve"> </w:t>
      </w:r>
      <w:r w:rsidR="00EA2F3A">
        <w:rPr>
          <w:rFonts w:ascii="Arial" w:hAnsi="Arial" w:cs="Arial"/>
          <w:bCs/>
          <w:lang w:val="en-US"/>
        </w:rPr>
        <w:t>cohort</w:t>
      </w:r>
      <w:r w:rsidRPr="009D6F2B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of </w:t>
      </w:r>
      <w:r w:rsidR="00EA2F3A">
        <w:rPr>
          <w:rFonts w:ascii="Arial" w:hAnsi="Arial" w:cs="Arial"/>
          <w:bCs/>
          <w:lang w:val="en-US"/>
        </w:rPr>
        <w:t xml:space="preserve">the </w:t>
      </w:r>
      <w:r w:rsidR="008E7A69">
        <w:rPr>
          <w:rFonts w:ascii="Arial" w:hAnsi="Arial" w:cs="Arial"/>
          <w:bCs/>
          <w:lang w:val="en-US"/>
        </w:rPr>
        <w:t>Doctorat</w:t>
      </w:r>
      <w:r>
        <w:rPr>
          <w:rFonts w:ascii="Arial" w:hAnsi="Arial" w:cs="Arial"/>
          <w:bCs/>
          <w:lang w:val="en-US"/>
        </w:rPr>
        <w:t xml:space="preserve">e </w:t>
      </w:r>
      <w:r w:rsidRPr="009D6F2B">
        <w:rPr>
          <w:rFonts w:ascii="Arial" w:hAnsi="Arial" w:cs="Arial"/>
          <w:bCs/>
          <w:lang w:val="en-US"/>
        </w:rPr>
        <w:t xml:space="preserve"> </w:t>
      </w:r>
      <w:r w:rsidR="00860906">
        <w:rPr>
          <w:rFonts w:ascii="Arial" w:hAnsi="Arial" w:cs="Arial"/>
          <w:bCs/>
          <w:lang w:val="en-US"/>
        </w:rPr>
        <w:t xml:space="preserve">in </w:t>
      </w:r>
      <w:r w:rsidR="008E7A69">
        <w:rPr>
          <w:rFonts w:ascii="Arial" w:hAnsi="Arial" w:cs="Arial"/>
          <w:bCs/>
          <w:lang w:val="en-US"/>
        </w:rPr>
        <w:t>Chemistry</w:t>
      </w:r>
    </w:p>
    <w:p w:rsidR="0056572D" w:rsidRDefault="00860906" w:rsidP="0056572D">
      <w:pPr>
        <w:spacing w:line="48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attended </w:t>
      </w:r>
      <w:r w:rsidR="0056572D">
        <w:rPr>
          <w:rFonts w:ascii="Arial" w:hAnsi="Arial" w:cs="Arial"/>
          <w:bCs/>
          <w:lang w:val="en-US"/>
        </w:rPr>
        <w:t xml:space="preserve"> the </w:t>
      </w:r>
      <w:r w:rsidR="008E7A69">
        <w:rPr>
          <w:rFonts w:ascii="Arial" w:hAnsi="Arial" w:cs="Arial"/>
          <w:bCs/>
          <w:lang w:val="en-US"/>
        </w:rPr>
        <w:t>c</w:t>
      </w:r>
      <w:r w:rsidR="0056572D">
        <w:rPr>
          <w:rFonts w:ascii="Arial" w:hAnsi="Arial" w:cs="Arial"/>
          <w:bCs/>
          <w:lang w:val="en-US"/>
        </w:rPr>
        <w:t>ourse</w:t>
      </w:r>
      <w:r w:rsidR="0056572D" w:rsidRPr="009D6F2B">
        <w:rPr>
          <w:rFonts w:ascii="Arial" w:hAnsi="Arial" w:cs="Arial"/>
          <w:bCs/>
          <w:lang w:val="en-US"/>
        </w:rPr>
        <w:t xml:space="preserve">: </w:t>
      </w:r>
      <w:r w:rsidR="00EA2F3A">
        <w:rPr>
          <w:rFonts w:ascii="Arial" w:hAnsi="Arial" w:cs="Arial"/>
          <w:bCs/>
          <w:i/>
          <w:lang w:val="en-GB"/>
        </w:rPr>
        <w:t>_______________________________________</w:t>
      </w:r>
      <w:r w:rsidR="000F1FDE" w:rsidRPr="000F1FDE">
        <w:rPr>
          <w:rFonts w:ascii="Arial" w:hAnsi="Arial" w:cs="Arial"/>
          <w:bCs/>
          <w:i/>
          <w:lang w:val="en-US"/>
        </w:rPr>
        <w:t xml:space="preserve"> </w:t>
      </w:r>
      <w:r w:rsidR="0056572D" w:rsidRPr="00B0502A">
        <w:rPr>
          <w:rFonts w:ascii="Arial" w:hAnsi="Arial" w:cs="Arial"/>
          <w:bCs/>
          <w:lang w:val="en-US"/>
        </w:rPr>
        <w:t xml:space="preserve">from </w:t>
      </w:r>
      <w:r w:rsidR="0056572D">
        <w:rPr>
          <w:rFonts w:ascii="Arial" w:hAnsi="Arial" w:cs="Arial"/>
          <w:bCs/>
          <w:lang w:val="en-US"/>
        </w:rPr>
        <w:t xml:space="preserve"> </w:t>
      </w:r>
      <w:r w:rsidR="00EA2F3A">
        <w:rPr>
          <w:rFonts w:ascii="Arial" w:hAnsi="Arial" w:cs="Arial"/>
          <w:bCs/>
          <w:lang w:val="en-US"/>
        </w:rPr>
        <w:t>_______________</w:t>
      </w:r>
      <w:r w:rsidR="00A17ADF">
        <w:rPr>
          <w:rFonts w:ascii="Arial" w:hAnsi="Arial" w:cs="Arial"/>
          <w:bCs/>
          <w:lang w:val="en-US"/>
        </w:rPr>
        <w:t xml:space="preserve"> </w:t>
      </w:r>
      <w:r w:rsidR="0056572D" w:rsidRPr="00B0502A">
        <w:rPr>
          <w:rFonts w:ascii="Arial" w:hAnsi="Arial" w:cs="Arial"/>
          <w:bCs/>
          <w:lang w:val="en-US"/>
        </w:rPr>
        <w:t xml:space="preserve"> </w:t>
      </w:r>
      <w:r w:rsidR="0056572D">
        <w:rPr>
          <w:rFonts w:ascii="Arial" w:hAnsi="Arial" w:cs="Arial"/>
          <w:bCs/>
          <w:lang w:val="en-US"/>
        </w:rPr>
        <w:t xml:space="preserve">to  </w:t>
      </w:r>
      <w:r w:rsidR="00EA2F3A">
        <w:rPr>
          <w:rFonts w:ascii="Arial" w:hAnsi="Arial" w:cs="Arial"/>
          <w:bCs/>
          <w:lang w:val="en-US"/>
        </w:rPr>
        <w:t>_______________</w:t>
      </w:r>
      <w:r w:rsidR="0056572D" w:rsidRPr="00B0502A">
        <w:rPr>
          <w:rFonts w:ascii="Arial" w:hAnsi="Arial" w:cs="Arial"/>
          <w:bCs/>
          <w:lang w:val="en-US"/>
        </w:rPr>
        <w:t xml:space="preserve"> </w:t>
      </w:r>
      <w:r w:rsidR="008E7A69">
        <w:rPr>
          <w:rFonts w:ascii="Arial" w:hAnsi="Arial" w:cs="Arial"/>
          <w:bCs/>
          <w:lang w:val="en-US"/>
        </w:rPr>
        <w:t xml:space="preserve">for a </w:t>
      </w:r>
      <w:r w:rsidR="0056572D">
        <w:rPr>
          <w:rFonts w:ascii="Arial" w:hAnsi="Arial" w:cs="Arial"/>
          <w:bCs/>
          <w:lang w:val="en-US"/>
        </w:rPr>
        <w:t xml:space="preserve">total </w:t>
      </w:r>
      <w:r w:rsidR="008E7A69">
        <w:rPr>
          <w:rFonts w:ascii="Arial" w:hAnsi="Arial" w:cs="Arial"/>
          <w:bCs/>
          <w:lang w:val="en-US"/>
        </w:rPr>
        <w:t xml:space="preserve">of </w:t>
      </w:r>
      <w:r w:rsidR="00EA2F3A">
        <w:rPr>
          <w:rFonts w:ascii="Arial" w:hAnsi="Arial" w:cs="Arial"/>
          <w:bCs/>
          <w:lang w:val="en-US"/>
        </w:rPr>
        <w:t>____</w:t>
      </w:r>
      <w:r w:rsidR="008E7A69" w:rsidRPr="008E7A69">
        <w:rPr>
          <w:rFonts w:ascii="Arial" w:hAnsi="Arial" w:cs="Arial"/>
          <w:bCs/>
          <w:lang w:val="en-US"/>
        </w:rPr>
        <w:t xml:space="preserve"> </w:t>
      </w:r>
      <w:r w:rsidR="008E7A69">
        <w:rPr>
          <w:rFonts w:ascii="Arial" w:hAnsi="Arial" w:cs="Arial"/>
          <w:bCs/>
          <w:lang w:val="en-US"/>
        </w:rPr>
        <w:t>hours.</w:t>
      </w:r>
    </w:p>
    <w:p w:rsidR="0056572D" w:rsidRPr="00B0502A" w:rsidRDefault="008E7A69" w:rsidP="0056572D">
      <w:pPr>
        <w:spacing w:line="48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M</w:t>
      </w:r>
      <w:r w:rsidR="0056572D">
        <w:rPr>
          <w:rFonts w:ascii="Arial" w:hAnsi="Arial" w:cs="Arial"/>
          <w:bCs/>
          <w:lang w:val="en-US"/>
        </w:rPr>
        <w:t>odalit</w:t>
      </w:r>
      <w:r>
        <w:rPr>
          <w:rFonts w:ascii="Arial" w:hAnsi="Arial" w:cs="Arial"/>
          <w:bCs/>
          <w:lang w:val="en-US"/>
        </w:rPr>
        <w:t>y</w:t>
      </w:r>
      <w:r w:rsidR="0056572D">
        <w:rPr>
          <w:rFonts w:ascii="Arial" w:hAnsi="Arial" w:cs="Arial"/>
          <w:bCs/>
          <w:lang w:val="en-US"/>
        </w:rPr>
        <w:t xml:space="preserve"> of </w:t>
      </w:r>
      <w:r>
        <w:rPr>
          <w:rFonts w:ascii="Arial" w:hAnsi="Arial" w:cs="Arial"/>
          <w:bCs/>
          <w:lang w:val="en-US"/>
        </w:rPr>
        <w:t xml:space="preserve">the </w:t>
      </w:r>
      <w:r w:rsidR="0056572D">
        <w:rPr>
          <w:rFonts w:ascii="Arial" w:hAnsi="Arial" w:cs="Arial"/>
          <w:bCs/>
          <w:lang w:val="en-US"/>
        </w:rPr>
        <w:t>examination</w:t>
      </w:r>
      <w:r>
        <w:rPr>
          <w:rFonts w:ascii="Arial" w:hAnsi="Arial" w:cs="Arial"/>
          <w:bCs/>
          <w:lang w:val="en-US"/>
        </w:rPr>
        <w:t>:</w:t>
      </w:r>
      <w:r w:rsidR="00A17ADF">
        <w:rPr>
          <w:rFonts w:ascii="Arial" w:hAnsi="Arial" w:cs="Arial"/>
          <w:bCs/>
          <w:lang w:val="en-US"/>
        </w:rPr>
        <w:t xml:space="preserve">     </w:t>
      </w:r>
      <w:r w:rsidR="00860906">
        <w:rPr>
          <w:rFonts w:ascii="Arial" w:hAnsi="Arial" w:cs="Arial"/>
          <w:bCs/>
          <w:i/>
          <w:lang w:val="en-US"/>
        </w:rPr>
        <w:t>_________________________________</w:t>
      </w:r>
    </w:p>
    <w:p w:rsidR="0056572D" w:rsidRDefault="008E7A69" w:rsidP="0056572D">
      <w:pPr>
        <w:spacing w:line="48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Date of</w:t>
      </w:r>
      <w:r w:rsidR="0056572D" w:rsidRPr="00920B96">
        <w:rPr>
          <w:rFonts w:ascii="Arial" w:hAnsi="Arial" w:cs="Arial"/>
          <w:bCs/>
          <w:lang w:val="en-US"/>
        </w:rPr>
        <w:t xml:space="preserve"> the final examination</w:t>
      </w:r>
      <w:r>
        <w:rPr>
          <w:rFonts w:ascii="Arial" w:hAnsi="Arial" w:cs="Arial"/>
          <w:bCs/>
          <w:lang w:val="en-US"/>
        </w:rPr>
        <w:t>:</w:t>
      </w:r>
      <w:r w:rsidR="0056572D">
        <w:rPr>
          <w:rFonts w:ascii="Arial" w:hAnsi="Arial" w:cs="Arial"/>
          <w:bCs/>
          <w:lang w:val="en-US"/>
        </w:rPr>
        <w:t xml:space="preserve"> ___</w:t>
      </w:r>
      <w:r w:rsidR="00EA2F3A">
        <w:rPr>
          <w:rFonts w:ascii="Arial" w:hAnsi="Arial" w:cs="Arial"/>
          <w:bCs/>
          <w:lang w:val="en-US"/>
        </w:rPr>
        <w:t>___</w:t>
      </w:r>
      <w:r w:rsidR="00860906" w:rsidRPr="00B0502A">
        <w:rPr>
          <w:rFonts w:ascii="Arial" w:hAnsi="Arial" w:cs="Arial"/>
          <w:bCs/>
          <w:lang w:val="en-US"/>
        </w:rPr>
        <w:t xml:space="preserve"> </w:t>
      </w:r>
      <w:r w:rsidR="0056572D">
        <w:rPr>
          <w:rFonts w:ascii="Arial" w:hAnsi="Arial" w:cs="Arial"/>
          <w:bCs/>
          <w:lang w:val="en-US"/>
        </w:rPr>
        <w:t>_____</w:t>
      </w:r>
      <w:r w:rsidR="0056572D" w:rsidRPr="00920B96">
        <w:rPr>
          <w:rFonts w:ascii="Arial" w:hAnsi="Arial" w:cs="Arial"/>
          <w:bCs/>
          <w:lang w:val="en-US"/>
        </w:rPr>
        <w:t xml:space="preserve"> </w:t>
      </w:r>
    </w:p>
    <w:p w:rsidR="0056572D" w:rsidRPr="00920B96" w:rsidRDefault="008E7A69" w:rsidP="0056572D">
      <w:pPr>
        <w:spacing w:line="48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Evaluation</w:t>
      </w:r>
      <w:r w:rsidR="0056572D">
        <w:rPr>
          <w:rFonts w:ascii="Arial" w:hAnsi="Arial" w:cs="Arial"/>
          <w:bCs/>
          <w:lang w:val="en-US"/>
        </w:rPr>
        <w:t xml:space="preserve"> </w:t>
      </w:r>
      <w:r w:rsidR="0056572D" w:rsidRPr="00920B96">
        <w:rPr>
          <w:rFonts w:ascii="Arial" w:hAnsi="Arial" w:cs="Arial"/>
          <w:bCs/>
          <w:lang w:val="en-US"/>
        </w:rPr>
        <w:t>__________</w:t>
      </w:r>
      <w:r w:rsidR="0056572D">
        <w:rPr>
          <w:rFonts w:ascii="Arial" w:hAnsi="Arial" w:cs="Arial"/>
          <w:bCs/>
          <w:lang w:val="en-US"/>
        </w:rPr>
        <w:t>______________________________________</w:t>
      </w:r>
    </w:p>
    <w:p w:rsidR="0056572D" w:rsidRPr="00920B96" w:rsidRDefault="0056572D" w:rsidP="0056572D">
      <w:pPr>
        <w:spacing w:line="480" w:lineRule="auto"/>
        <w:rPr>
          <w:rFonts w:ascii="Arial" w:hAnsi="Arial" w:cs="Arial"/>
          <w:bCs/>
          <w:lang w:val="en-US"/>
        </w:rPr>
      </w:pPr>
      <w:r w:rsidRPr="00920B96">
        <w:rPr>
          <w:rFonts w:ascii="Arial" w:hAnsi="Arial" w:cs="Arial"/>
          <w:bCs/>
          <w:lang w:val="en-US"/>
        </w:rPr>
        <w:tab/>
      </w:r>
    </w:p>
    <w:p w:rsidR="0056572D" w:rsidRDefault="0056572D" w:rsidP="0056572D">
      <w:pPr>
        <w:spacing w:line="480" w:lineRule="auto"/>
        <w:rPr>
          <w:rFonts w:ascii="Arial" w:hAnsi="Arial" w:cs="Arial"/>
          <w:bCs/>
          <w:lang w:val="en-US"/>
        </w:rPr>
      </w:pPr>
    </w:p>
    <w:p w:rsidR="0056572D" w:rsidRDefault="0056572D" w:rsidP="0056572D">
      <w:pPr>
        <w:spacing w:line="480" w:lineRule="auto"/>
        <w:rPr>
          <w:rFonts w:ascii="Arial" w:hAnsi="Arial" w:cs="Arial"/>
          <w:bCs/>
          <w:lang w:val="en-US"/>
        </w:rPr>
      </w:pPr>
      <w:r w:rsidRPr="00AF1A21">
        <w:rPr>
          <w:rFonts w:ascii="Arial" w:hAnsi="Arial" w:cs="Arial"/>
          <w:bCs/>
          <w:lang w:val="en-US"/>
        </w:rPr>
        <w:t>Prof. Signature</w:t>
      </w:r>
      <w:r>
        <w:rPr>
          <w:rFonts w:ascii="Arial" w:hAnsi="Arial" w:cs="Arial"/>
          <w:bCs/>
          <w:lang w:val="en-US"/>
        </w:rPr>
        <w:t xml:space="preserve"> ______________________</w:t>
      </w:r>
    </w:p>
    <w:p w:rsidR="008E7A69" w:rsidRDefault="008E7A69" w:rsidP="008E7A69">
      <w:pPr>
        <w:spacing w:line="480" w:lineRule="auto"/>
        <w:rPr>
          <w:rFonts w:ascii="Arial" w:hAnsi="Arial" w:cs="Arial"/>
          <w:bCs/>
          <w:lang w:val="en-US"/>
        </w:rPr>
      </w:pPr>
    </w:p>
    <w:p w:rsidR="008E7A69" w:rsidRPr="00B074A9" w:rsidRDefault="00D51A40" w:rsidP="008E7A69">
      <w:pPr>
        <w:spacing w:line="480" w:lineRule="auto"/>
        <w:ind w:left="4111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Mestr</w:t>
      </w:r>
      <w:r w:rsidR="008E7A69">
        <w:rPr>
          <w:rFonts w:ascii="Arial" w:hAnsi="Arial" w:cs="Arial"/>
          <w:bCs/>
          <w:lang w:val="en-US"/>
        </w:rPr>
        <w:t>e</w:t>
      </w:r>
      <w:proofErr w:type="spellEnd"/>
      <w:r w:rsidR="008E7A69">
        <w:rPr>
          <w:rFonts w:ascii="Arial" w:hAnsi="Arial" w:cs="Arial"/>
          <w:bCs/>
          <w:lang w:val="en-US"/>
        </w:rPr>
        <w:t>, the</w:t>
      </w:r>
      <w:r w:rsidR="008E7A69" w:rsidRPr="00B074A9">
        <w:rPr>
          <w:rFonts w:ascii="Arial" w:hAnsi="Arial" w:cs="Arial"/>
          <w:bCs/>
          <w:lang w:val="en-US"/>
        </w:rPr>
        <w:t xml:space="preserve"> __________________</w:t>
      </w:r>
    </w:p>
    <w:p w:rsidR="0056572D" w:rsidRDefault="0056572D" w:rsidP="0056572D">
      <w:pPr>
        <w:spacing w:line="480" w:lineRule="auto"/>
        <w:rPr>
          <w:rFonts w:ascii="Arial" w:hAnsi="Arial" w:cs="Arial"/>
          <w:bCs/>
          <w:lang w:val="en-US"/>
        </w:rPr>
      </w:pPr>
    </w:p>
    <w:p w:rsidR="00BA1BC3" w:rsidRDefault="00BA1BC3" w:rsidP="0056572D">
      <w:pPr>
        <w:spacing w:line="480" w:lineRule="auto"/>
        <w:rPr>
          <w:rFonts w:ascii="Arial" w:hAnsi="Arial" w:cs="Arial"/>
          <w:bCs/>
          <w:lang w:val="en-US"/>
        </w:rPr>
      </w:pPr>
    </w:p>
    <w:p w:rsidR="00BA1BC3" w:rsidRDefault="00BA1BC3" w:rsidP="0056572D">
      <w:pPr>
        <w:spacing w:line="480" w:lineRule="auto"/>
        <w:rPr>
          <w:rFonts w:ascii="Arial" w:hAnsi="Arial" w:cs="Arial"/>
          <w:bCs/>
          <w:lang w:val="en-US"/>
        </w:rPr>
      </w:pPr>
    </w:p>
    <w:p w:rsidR="00BA1BC3" w:rsidRDefault="00BA1BC3" w:rsidP="0056572D">
      <w:pPr>
        <w:spacing w:line="480" w:lineRule="auto"/>
        <w:rPr>
          <w:rFonts w:ascii="Arial" w:hAnsi="Arial" w:cs="Arial"/>
          <w:bCs/>
          <w:lang w:val="en-US"/>
        </w:rPr>
      </w:pPr>
    </w:p>
    <w:p w:rsidR="00BA1BC3" w:rsidRDefault="00BA1BC3" w:rsidP="0056572D">
      <w:pPr>
        <w:spacing w:line="480" w:lineRule="auto"/>
        <w:rPr>
          <w:rFonts w:ascii="Arial" w:hAnsi="Arial" w:cs="Arial"/>
          <w:bCs/>
          <w:lang w:val="en-US"/>
        </w:rPr>
      </w:pPr>
    </w:p>
    <w:p w:rsidR="00BA1BC3" w:rsidRDefault="00BA1BC3" w:rsidP="0056572D">
      <w:pPr>
        <w:spacing w:line="480" w:lineRule="auto"/>
        <w:rPr>
          <w:rFonts w:ascii="Arial" w:hAnsi="Arial" w:cs="Arial"/>
          <w:bCs/>
          <w:lang w:val="en-US"/>
        </w:rPr>
      </w:pPr>
    </w:p>
    <w:p w:rsidR="00BA1BC3" w:rsidRPr="00D51A40" w:rsidRDefault="00BA1BC3" w:rsidP="00BA1BC3">
      <w:pPr>
        <w:spacing w:line="480" w:lineRule="auto"/>
        <w:rPr>
          <w:rFonts w:ascii="Arial" w:hAnsi="Arial" w:cs="Arial"/>
          <w:bCs/>
        </w:rPr>
      </w:pPr>
      <w:r w:rsidRPr="00D51A40">
        <w:rPr>
          <w:rFonts w:ascii="Arial" w:hAnsi="Arial" w:cs="Arial"/>
          <w:bCs/>
        </w:rPr>
        <w:t xml:space="preserve">The </w:t>
      </w:r>
      <w:r w:rsidR="00D51A40" w:rsidRPr="00D51A40">
        <w:rPr>
          <w:rFonts w:ascii="Arial" w:hAnsi="Arial" w:cs="Arial"/>
          <w:bCs/>
        </w:rPr>
        <w:t>vice-</w:t>
      </w:r>
      <w:r w:rsidRPr="00D51A40">
        <w:rPr>
          <w:rFonts w:ascii="Arial" w:hAnsi="Arial" w:cs="Arial"/>
          <w:bCs/>
        </w:rPr>
        <w:t xml:space="preserve">Coordinator, Prof. </w:t>
      </w:r>
      <w:r w:rsidR="00D51A40" w:rsidRPr="00D51A40">
        <w:rPr>
          <w:rFonts w:ascii="Arial" w:hAnsi="Arial" w:cs="Arial"/>
          <w:bCs/>
        </w:rPr>
        <w:t>Alessandro Scarso</w:t>
      </w:r>
      <w:bookmarkStart w:id="0" w:name="_GoBack"/>
      <w:bookmarkEnd w:id="0"/>
    </w:p>
    <w:sectPr w:rsidR="00BA1BC3" w:rsidRPr="00D51A40" w:rsidSect="005A1C0C">
      <w:headerReference w:type="default" r:id="rId9"/>
      <w:pgSz w:w="11906" w:h="16838"/>
      <w:pgMar w:top="1418" w:right="991" w:bottom="1134" w:left="311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7B" w:rsidRDefault="001E027B">
      <w:r>
        <w:separator/>
      </w:r>
    </w:p>
  </w:endnote>
  <w:endnote w:type="continuationSeparator" w:id="0">
    <w:p w:rsidR="001E027B" w:rsidRDefault="001E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7B" w:rsidRDefault="001E027B">
      <w:r>
        <w:separator/>
      </w:r>
    </w:p>
  </w:footnote>
  <w:footnote w:type="continuationSeparator" w:id="0">
    <w:p w:rsidR="001E027B" w:rsidRDefault="001E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2" w:rsidRPr="00763577" w:rsidRDefault="001E027B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in;margin-top:-27.55pt;width:123.75pt;height:818.95pt;z-index:-2;mso-wrap-distance-left:9.05pt;mso-wrap-distance-right:9.05pt" stroked="f">
          <v:fill color2="black"/>
          <v:textbox style="mso-next-textbox:#_x0000_s2049" inset="0,0,0,0">
            <w:txbxContent>
              <w:p w:rsidR="00D87BA2" w:rsidRDefault="00D87BA2">
                <w:pPr>
                  <w:ind w:right="-300"/>
                </w:pPr>
              </w:p>
              <w:p w:rsidR="00D87BA2" w:rsidRDefault="00D87BA2" w:rsidP="00B75F89">
                <w:pPr>
                  <w:ind w:left="284"/>
                </w:pPr>
              </w:p>
              <w:p w:rsidR="00D87BA2" w:rsidRDefault="00D87BA2" w:rsidP="00B75F89">
                <w:pPr>
                  <w:jc w:val="center"/>
                </w:pPr>
              </w:p>
              <w:p w:rsidR="00D87BA2" w:rsidRDefault="00D87BA2">
                <w:pPr>
                  <w:ind w:right="-280"/>
                </w:pPr>
              </w:p>
              <w:p w:rsidR="00D87BA2" w:rsidRDefault="001E027B" w:rsidP="00424B58">
                <w:pPr>
                  <w:ind w:left="142"/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it-I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15" o:spid="_x0000_i1025" type="#_x0000_t75" style="width:93.5pt;height:104pt;visibility:visible">
                      <v:imagedata r:id="rId1" o:title=""/>
                    </v:shape>
                  </w:pict>
                </w:r>
              </w:p>
              <w:p w:rsidR="00D87BA2" w:rsidRDefault="00D87BA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1E027B" w:rsidP="00424B58">
                <w:pPr>
                  <w:ind w:left="142" w:right="-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pict>
                    <v:shape id="_x0000_i1026" type="#_x0000_t75" style="width:81pt;height:103pt" filled="t">
                      <v:fill color2="black"/>
                      <v:imagedata r:id="rId2" o:title=""/>
                    </v:shape>
                  </w:pict>
                </w:r>
              </w:p>
              <w:p w:rsidR="00D87BA2" w:rsidRDefault="00D87BA2" w:rsidP="00763577">
                <w:pPr>
                  <w:ind w:left="142"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 w:rsidP="00763577">
                <w:pPr>
                  <w:ind w:left="142"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 w:rsidP="00C51524">
                <w:pPr>
                  <w:ind w:left="142"/>
                  <w:rPr>
                    <w:color w:val="215868"/>
                    <w:sz w:val="20"/>
                    <w:szCs w:val="14"/>
                  </w:rPr>
                </w:pPr>
              </w:p>
              <w:p w:rsidR="00D87BA2" w:rsidRDefault="00D87BA2" w:rsidP="00C51524">
                <w:pPr>
                  <w:ind w:left="142"/>
                  <w:rPr>
                    <w:color w:val="215868"/>
                    <w:sz w:val="20"/>
                    <w:szCs w:val="14"/>
                  </w:rPr>
                </w:pPr>
              </w:p>
              <w:p w:rsidR="00D87BA2" w:rsidRDefault="00D87BA2" w:rsidP="00C51524">
                <w:pPr>
                  <w:ind w:left="142"/>
                  <w:rPr>
                    <w:color w:val="215868"/>
                    <w:sz w:val="20"/>
                    <w:szCs w:val="14"/>
                  </w:rPr>
                </w:pPr>
              </w:p>
              <w:p w:rsidR="00D87BA2" w:rsidRPr="00916D26" w:rsidRDefault="00D87BA2" w:rsidP="00916D26">
                <w:pPr>
                  <w:ind w:left="142" w:right="207"/>
                  <w:rPr>
                    <w:color w:val="215868"/>
                    <w:sz w:val="18"/>
                    <w:szCs w:val="18"/>
                  </w:rPr>
                </w:pPr>
                <w:r w:rsidRPr="00916D26">
                  <w:rPr>
                    <w:color w:val="215868"/>
                    <w:sz w:val="18"/>
                    <w:szCs w:val="18"/>
                  </w:rPr>
                  <w:t xml:space="preserve">Dipartimento 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  <w:t xml:space="preserve">di Scienze Chimiche 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  <w:t>e Farmaceutiche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  <w:t xml:space="preserve">via </w:t>
                </w:r>
                <w:proofErr w:type="spellStart"/>
                <w:r w:rsidRPr="00916D26">
                  <w:rPr>
                    <w:color w:val="215868"/>
                    <w:sz w:val="18"/>
                    <w:szCs w:val="18"/>
                  </w:rPr>
                  <w:t>Giorgieri</w:t>
                </w:r>
                <w:proofErr w:type="spellEnd"/>
                <w:r w:rsidRPr="00916D26">
                  <w:rPr>
                    <w:color w:val="215868"/>
                    <w:sz w:val="18"/>
                    <w:szCs w:val="18"/>
                  </w:rPr>
                  <w:t xml:space="preserve">, 1 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  <w:t>34127, Trieste</w:t>
                </w:r>
              </w:p>
              <w:p w:rsidR="00D87BA2" w:rsidRPr="00916D26" w:rsidRDefault="00D87BA2" w:rsidP="00916D26">
                <w:pPr>
                  <w:ind w:left="142" w:right="207"/>
                  <w:rPr>
                    <w:color w:val="215868"/>
                    <w:sz w:val="18"/>
                    <w:szCs w:val="18"/>
                  </w:rPr>
                </w:pPr>
                <w:r w:rsidRPr="00916D26">
                  <w:rPr>
                    <w:color w:val="215868"/>
                    <w:sz w:val="18"/>
                    <w:szCs w:val="18"/>
                  </w:rPr>
                  <w:br/>
                </w:r>
                <w:r w:rsidR="00C75C34">
                  <w:rPr>
                    <w:color w:val="215868"/>
                    <w:sz w:val="18"/>
                    <w:szCs w:val="18"/>
                  </w:rPr>
                  <w:t>D</w:t>
                </w:r>
                <w:r w:rsidRPr="00916D26">
                  <w:rPr>
                    <w:color w:val="215868"/>
                    <w:sz w:val="18"/>
                    <w:szCs w:val="18"/>
                  </w:rPr>
                  <w:t>ottorato</w:t>
                </w:r>
                <w:r w:rsidR="00C75C34">
                  <w:rPr>
                    <w:color w:val="215868"/>
                    <w:sz w:val="18"/>
                    <w:szCs w:val="18"/>
                  </w:rPr>
                  <w:t xml:space="preserve"> in chimica</w:t>
                </w:r>
                <w:r w:rsidRPr="00916D26">
                  <w:rPr>
                    <w:color w:val="215868"/>
                    <w:sz w:val="18"/>
                    <w:szCs w:val="18"/>
                  </w:rPr>
                  <w:t>: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</w:r>
                <w:r w:rsidR="00C75C34" w:rsidRPr="00C75C34">
                  <w:rPr>
                    <w:color w:val="215868"/>
                    <w:sz w:val="18"/>
                    <w:szCs w:val="18"/>
                  </w:rPr>
                  <w:t>dottorato.chimica@units.it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</w:r>
              </w:p>
              <w:p w:rsidR="00D87BA2" w:rsidRPr="00916D26" w:rsidRDefault="00D87BA2" w:rsidP="00916D26">
                <w:pPr>
                  <w:ind w:left="142" w:right="207"/>
                  <w:rPr>
                    <w:color w:val="215868"/>
                    <w:sz w:val="18"/>
                    <w:szCs w:val="18"/>
                  </w:rPr>
                </w:pPr>
              </w:p>
              <w:p w:rsidR="00D87BA2" w:rsidRPr="00916D26" w:rsidRDefault="00D87BA2" w:rsidP="00916D26">
                <w:pPr>
                  <w:ind w:left="142" w:right="207"/>
                  <w:rPr>
                    <w:color w:val="215868"/>
                    <w:sz w:val="18"/>
                    <w:szCs w:val="18"/>
                  </w:rPr>
                </w:pPr>
                <w:r w:rsidRPr="00916D26">
                  <w:rPr>
                    <w:color w:val="215868"/>
                    <w:sz w:val="18"/>
                    <w:szCs w:val="18"/>
                  </w:rPr>
                  <w:t>________</w:t>
                </w:r>
              </w:p>
              <w:p w:rsidR="00D87BA2" w:rsidRPr="00916D26" w:rsidRDefault="00D87BA2" w:rsidP="00916D26">
                <w:pPr>
                  <w:ind w:left="142" w:right="207"/>
                  <w:rPr>
                    <w:color w:val="215868"/>
                    <w:sz w:val="18"/>
                    <w:szCs w:val="18"/>
                  </w:rPr>
                </w:pPr>
              </w:p>
              <w:p w:rsidR="00D87BA2" w:rsidRPr="00916D26" w:rsidRDefault="00D87BA2" w:rsidP="00916D26">
                <w:pPr>
                  <w:ind w:right="207"/>
                  <w:rPr>
                    <w:color w:val="215868"/>
                    <w:sz w:val="18"/>
                    <w:szCs w:val="18"/>
                  </w:rPr>
                </w:pPr>
              </w:p>
              <w:p w:rsidR="00D87BA2" w:rsidRPr="00916D26" w:rsidRDefault="00D87BA2" w:rsidP="00916D26">
                <w:pPr>
                  <w:ind w:left="142" w:right="207"/>
                  <w:rPr>
                    <w:color w:val="215868"/>
                    <w:sz w:val="18"/>
                    <w:szCs w:val="18"/>
                  </w:rPr>
                </w:pPr>
                <w:r w:rsidRPr="00916D26">
                  <w:rPr>
                    <w:color w:val="215868"/>
                    <w:sz w:val="18"/>
                    <w:szCs w:val="18"/>
                  </w:rPr>
                  <w:t xml:space="preserve">Dipartimento 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  <w:t xml:space="preserve">di Scienze Molecolari 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  <w:t xml:space="preserve">e </w:t>
                </w:r>
                <w:proofErr w:type="spellStart"/>
                <w:r w:rsidRPr="00916D26">
                  <w:rPr>
                    <w:color w:val="215868"/>
                    <w:sz w:val="18"/>
                    <w:szCs w:val="18"/>
                  </w:rPr>
                  <w:t>Nanosistemi</w:t>
                </w:r>
                <w:proofErr w:type="spellEnd"/>
                <w:r w:rsidRPr="00916D26">
                  <w:rPr>
                    <w:color w:val="215868"/>
                    <w:sz w:val="18"/>
                    <w:szCs w:val="18"/>
                  </w:rPr>
                  <w:br/>
                  <w:t xml:space="preserve">Calle Larga S Marta, 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</w:r>
                <w:proofErr w:type="spellStart"/>
                <w:r w:rsidRPr="00916D26">
                  <w:rPr>
                    <w:color w:val="215868"/>
                    <w:sz w:val="18"/>
                    <w:szCs w:val="18"/>
                  </w:rPr>
                  <w:t>Dorsoduro</w:t>
                </w:r>
                <w:proofErr w:type="spellEnd"/>
                <w:r w:rsidRPr="00916D26">
                  <w:rPr>
                    <w:color w:val="215868"/>
                    <w:sz w:val="18"/>
                    <w:szCs w:val="18"/>
                  </w:rPr>
                  <w:t xml:space="preserve"> 2137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  <w:t>30123, Venezia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</w:r>
              </w:p>
              <w:p w:rsidR="00D87BA2" w:rsidRPr="008E7A69" w:rsidRDefault="00C75C34" w:rsidP="00916D26">
                <w:pPr>
                  <w:ind w:left="142" w:right="207"/>
                  <w:rPr>
                    <w:color w:val="215868"/>
                    <w:sz w:val="18"/>
                    <w:szCs w:val="18"/>
                  </w:rPr>
                </w:pPr>
                <w:r>
                  <w:rPr>
                    <w:color w:val="215868"/>
                    <w:sz w:val="18"/>
                    <w:szCs w:val="18"/>
                  </w:rPr>
                  <w:t>D</w:t>
                </w:r>
                <w:r w:rsidRPr="00916D26">
                  <w:rPr>
                    <w:color w:val="215868"/>
                    <w:sz w:val="18"/>
                    <w:szCs w:val="18"/>
                  </w:rPr>
                  <w:t>ottorato</w:t>
                </w:r>
                <w:r>
                  <w:rPr>
                    <w:color w:val="215868"/>
                    <w:sz w:val="18"/>
                    <w:szCs w:val="18"/>
                  </w:rPr>
                  <w:t xml:space="preserve"> in chimica</w:t>
                </w:r>
                <w:r w:rsidRPr="00916D26">
                  <w:rPr>
                    <w:color w:val="215868"/>
                    <w:sz w:val="18"/>
                    <w:szCs w:val="18"/>
                  </w:rPr>
                  <w:t>: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</w:r>
                <w:r w:rsidRPr="00C75C34">
                  <w:rPr>
                    <w:color w:val="215868"/>
                    <w:sz w:val="18"/>
                    <w:szCs w:val="18"/>
                  </w:rPr>
                  <w:t>dottorato.chimica@uni</w:t>
                </w:r>
                <w:r>
                  <w:rPr>
                    <w:color w:val="215868"/>
                    <w:sz w:val="18"/>
                    <w:szCs w:val="18"/>
                  </w:rPr>
                  <w:t>ve</w:t>
                </w:r>
                <w:r w:rsidRPr="00C75C34">
                  <w:rPr>
                    <w:color w:val="215868"/>
                    <w:sz w:val="18"/>
                    <w:szCs w:val="18"/>
                  </w:rPr>
                  <w:t>.it</w:t>
                </w:r>
                <w:r w:rsidRPr="008E7A69">
                  <w:rPr>
                    <w:color w:val="215868"/>
                    <w:sz w:val="18"/>
                    <w:szCs w:val="18"/>
                  </w:rPr>
                  <w:t xml:space="preserve"> </w:t>
                </w:r>
              </w:p>
              <w:p w:rsidR="00D87BA2" w:rsidRPr="008E7A69" w:rsidRDefault="00D87BA2" w:rsidP="00916D26">
                <w:pPr>
                  <w:ind w:left="142" w:right="207"/>
                  <w:rPr>
                    <w:color w:val="215868"/>
                    <w:sz w:val="20"/>
                    <w:szCs w:val="14"/>
                  </w:rPr>
                </w:pPr>
              </w:p>
              <w:p w:rsidR="00D87BA2" w:rsidRPr="008E7A69" w:rsidRDefault="00D87BA2" w:rsidP="00C51524">
                <w:pPr>
                  <w:ind w:left="142"/>
                  <w:rPr>
                    <w:sz w:val="20"/>
                    <w:szCs w:val="14"/>
                  </w:rPr>
                </w:pPr>
              </w:p>
              <w:p w:rsidR="00D87BA2" w:rsidRPr="008E7A69" w:rsidRDefault="00D87BA2" w:rsidP="00B75F89">
                <w:pPr>
                  <w:ind w:right="-12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87BA2" w:rsidRPr="008E7A69" w:rsidRDefault="00D87BA2" w:rsidP="00B75F89">
                <w:pPr>
                  <w:ind w:right="-12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87BA2" w:rsidRPr="008E7A69" w:rsidRDefault="00D87BA2">
                <w:pPr>
                  <w:ind w:right="-120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87BA2" w:rsidRPr="008E7A69" w:rsidRDefault="00D87BA2">
                <w:pPr>
                  <w:ind w:right="-120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D87BA2" w:rsidRPr="008E7A69" w:rsidRDefault="00D87BA2">
                <w:pPr>
                  <w:ind w:right="-105"/>
                </w:pPr>
              </w:p>
            </w:txbxContent>
          </v:textbox>
        </v:shape>
      </w:pict>
    </w:r>
    <w:r>
      <w:pict>
        <v:line id="_x0000_s2050" style="position:absolute;z-index:-1" from="-25.5pt,8.45pt" to="-25.2pt,773.45pt" strokeweight=".26mm">
          <v:stroke joinstyle="miter" endcap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441878"/>
    <w:multiLevelType w:val="hybridMultilevel"/>
    <w:tmpl w:val="59EC4B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608"/>
    <w:multiLevelType w:val="hybridMultilevel"/>
    <w:tmpl w:val="481E2AE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B82216"/>
    <w:multiLevelType w:val="hybridMultilevel"/>
    <w:tmpl w:val="B6427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325"/>
    <w:rsid w:val="000519C5"/>
    <w:rsid w:val="00060E44"/>
    <w:rsid w:val="00076558"/>
    <w:rsid w:val="000B79DC"/>
    <w:rsid w:val="000C2529"/>
    <w:rsid w:val="000E6509"/>
    <w:rsid w:val="000F1FDE"/>
    <w:rsid w:val="00132BD5"/>
    <w:rsid w:val="00136D13"/>
    <w:rsid w:val="00142290"/>
    <w:rsid w:val="001463F3"/>
    <w:rsid w:val="001629D6"/>
    <w:rsid w:val="001E027B"/>
    <w:rsid w:val="001F1E6D"/>
    <w:rsid w:val="00230BD5"/>
    <w:rsid w:val="0023396A"/>
    <w:rsid w:val="00242616"/>
    <w:rsid w:val="00255BFC"/>
    <w:rsid w:val="00263E76"/>
    <w:rsid w:val="0026516B"/>
    <w:rsid w:val="00273E2D"/>
    <w:rsid w:val="002A70A9"/>
    <w:rsid w:val="002B57A3"/>
    <w:rsid w:val="002D32B8"/>
    <w:rsid w:val="002E04B3"/>
    <w:rsid w:val="002E7059"/>
    <w:rsid w:val="002F14BF"/>
    <w:rsid w:val="003171BE"/>
    <w:rsid w:val="003665DD"/>
    <w:rsid w:val="00370868"/>
    <w:rsid w:val="00383033"/>
    <w:rsid w:val="003A1479"/>
    <w:rsid w:val="003A4306"/>
    <w:rsid w:val="003A4C07"/>
    <w:rsid w:val="003B2426"/>
    <w:rsid w:val="003B3136"/>
    <w:rsid w:val="003B499B"/>
    <w:rsid w:val="003E2FD0"/>
    <w:rsid w:val="00415012"/>
    <w:rsid w:val="00424B58"/>
    <w:rsid w:val="004354DD"/>
    <w:rsid w:val="004372FA"/>
    <w:rsid w:val="00447F2C"/>
    <w:rsid w:val="00455325"/>
    <w:rsid w:val="00480C26"/>
    <w:rsid w:val="0048291A"/>
    <w:rsid w:val="004B0E01"/>
    <w:rsid w:val="004C32C7"/>
    <w:rsid w:val="004F7494"/>
    <w:rsid w:val="005246B7"/>
    <w:rsid w:val="0052684B"/>
    <w:rsid w:val="005277CD"/>
    <w:rsid w:val="0053084F"/>
    <w:rsid w:val="0054043A"/>
    <w:rsid w:val="00547367"/>
    <w:rsid w:val="0056572D"/>
    <w:rsid w:val="0058544A"/>
    <w:rsid w:val="00590196"/>
    <w:rsid w:val="005A1C0C"/>
    <w:rsid w:val="005D6256"/>
    <w:rsid w:val="005F4701"/>
    <w:rsid w:val="005F6D9E"/>
    <w:rsid w:val="00600D0A"/>
    <w:rsid w:val="00636C0D"/>
    <w:rsid w:val="00642F94"/>
    <w:rsid w:val="00651009"/>
    <w:rsid w:val="0067675E"/>
    <w:rsid w:val="006806D3"/>
    <w:rsid w:val="006A690B"/>
    <w:rsid w:val="006A7D2D"/>
    <w:rsid w:val="006B4B2D"/>
    <w:rsid w:val="006D652D"/>
    <w:rsid w:val="006D7EEA"/>
    <w:rsid w:val="006E3CFE"/>
    <w:rsid w:val="006F6001"/>
    <w:rsid w:val="007622EE"/>
    <w:rsid w:val="00763577"/>
    <w:rsid w:val="007653A9"/>
    <w:rsid w:val="007B4FCB"/>
    <w:rsid w:val="00826587"/>
    <w:rsid w:val="00860906"/>
    <w:rsid w:val="008737B3"/>
    <w:rsid w:val="008A060E"/>
    <w:rsid w:val="008D2018"/>
    <w:rsid w:val="008D7528"/>
    <w:rsid w:val="008E7A69"/>
    <w:rsid w:val="00900D81"/>
    <w:rsid w:val="00916D26"/>
    <w:rsid w:val="00930BD3"/>
    <w:rsid w:val="009360B5"/>
    <w:rsid w:val="00963B5F"/>
    <w:rsid w:val="00974396"/>
    <w:rsid w:val="00980002"/>
    <w:rsid w:val="00983456"/>
    <w:rsid w:val="009A6074"/>
    <w:rsid w:val="009F1A8A"/>
    <w:rsid w:val="00A17ADF"/>
    <w:rsid w:val="00A30A7A"/>
    <w:rsid w:val="00A37DA9"/>
    <w:rsid w:val="00A727DE"/>
    <w:rsid w:val="00A8137C"/>
    <w:rsid w:val="00A87721"/>
    <w:rsid w:val="00A95010"/>
    <w:rsid w:val="00AD21C2"/>
    <w:rsid w:val="00B47447"/>
    <w:rsid w:val="00B74061"/>
    <w:rsid w:val="00B75F89"/>
    <w:rsid w:val="00BA1B8A"/>
    <w:rsid w:val="00BA1BC3"/>
    <w:rsid w:val="00BB1489"/>
    <w:rsid w:val="00BB5DF8"/>
    <w:rsid w:val="00BE1566"/>
    <w:rsid w:val="00C158AC"/>
    <w:rsid w:val="00C25287"/>
    <w:rsid w:val="00C51524"/>
    <w:rsid w:val="00C75C34"/>
    <w:rsid w:val="00C75F59"/>
    <w:rsid w:val="00CA1E07"/>
    <w:rsid w:val="00CB1BB2"/>
    <w:rsid w:val="00CC5D9C"/>
    <w:rsid w:val="00CD6A5F"/>
    <w:rsid w:val="00CE126F"/>
    <w:rsid w:val="00CE3E4C"/>
    <w:rsid w:val="00CF40A8"/>
    <w:rsid w:val="00CF51F2"/>
    <w:rsid w:val="00CF7581"/>
    <w:rsid w:val="00D21A32"/>
    <w:rsid w:val="00D33C66"/>
    <w:rsid w:val="00D36FA2"/>
    <w:rsid w:val="00D41730"/>
    <w:rsid w:val="00D51A40"/>
    <w:rsid w:val="00D76BF7"/>
    <w:rsid w:val="00D87BA2"/>
    <w:rsid w:val="00DA07FC"/>
    <w:rsid w:val="00DC5294"/>
    <w:rsid w:val="00DE1344"/>
    <w:rsid w:val="00E02EA6"/>
    <w:rsid w:val="00E44529"/>
    <w:rsid w:val="00E46A94"/>
    <w:rsid w:val="00E92651"/>
    <w:rsid w:val="00EA2F3A"/>
    <w:rsid w:val="00EF45A1"/>
    <w:rsid w:val="00F037D9"/>
    <w:rsid w:val="00F14D31"/>
    <w:rsid w:val="00F4343A"/>
    <w:rsid w:val="00F43FE3"/>
    <w:rsid w:val="00F5429F"/>
    <w:rsid w:val="00FA3B6A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paragraph" w:customStyle="1" w:styleId="a">
    <w:name w:val="Заголовок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1">
    <w:name w:val="Название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a0">
    <w:name w:val="Содержимое врезки"/>
    <w:basedOn w:val="Corpodeltesto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727DE"/>
    <w:rPr>
      <w:rFonts w:ascii="Courier New" w:hAnsi="Courier New"/>
      <w:sz w:val="20"/>
      <w:szCs w:val="20"/>
      <w:lang w:val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A727DE"/>
    <w:rPr>
      <w:rFonts w:ascii="Courier New" w:hAnsi="Courier New" w:cs="Courier New"/>
      <w:lang w:eastAsia="ar-SA"/>
    </w:rPr>
  </w:style>
  <w:style w:type="paragraph" w:styleId="Paragrafoelenco">
    <w:name w:val="List Paragraph"/>
    <w:basedOn w:val="Normale"/>
    <w:uiPriority w:val="34"/>
    <w:qFormat/>
    <w:rsid w:val="00AD21C2"/>
    <w:pPr>
      <w:suppressAutoHyphens w:val="0"/>
      <w:ind w:left="720"/>
      <w:contextualSpacing/>
    </w:pPr>
    <w:rPr>
      <w:lang w:eastAsia="it-IT"/>
    </w:rPr>
  </w:style>
  <w:style w:type="character" w:customStyle="1" w:styleId="hps">
    <w:name w:val="hps"/>
    <w:basedOn w:val="Carpredefinitoparagrafo"/>
    <w:rsid w:val="003A4C07"/>
  </w:style>
  <w:style w:type="paragraph" w:customStyle="1" w:styleId="Default">
    <w:name w:val="Default"/>
    <w:rsid w:val="00E46A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916D26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916D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Modelli%20carta%20intestata\Scienze%20Ambient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EEA4-21CB-461E-BBC2-1A744017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Scienze Ambientali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COMMISSIONE GIUDICATRICE PER IL CONFERIMENTO DEL TITOLO DI DOTTORE DI RICERCA</vt:lpstr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COMMISSIONE GIUDICATRICE PER IL CONFERIMENTO DEL TITOLO DI DOTTORE DI RICERCA</dc:title>
  <dc:creator>Nicola</dc:creator>
  <cp:lastModifiedBy>Enzo Alessio</cp:lastModifiedBy>
  <cp:revision>2</cp:revision>
  <cp:lastPrinted>2020-02-12T09:39:00Z</cp:lastPrinted>
  <dcterms:created xsi:type="dcterms:W3CDTF">2020-02-26T16:03:00Z</dcterms:created>
  <dcterms:modified xsi:type="dcterms:W3CDTF">2020-02-26T16:03:00Z</dcterms:modified>
</cp:coreProperties>
</file>